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CF2D" w14:textId="77777777" w:rsidR="00DA22F8" w:rsidRPr="004D3018" w:rsidRDefault="00B83F87" w:rsidP="000E5A18">
      <w:pPr>
        <w:spacing w:line="360" w:lineRule="auto"/>
        <w:rPr>
          <w:sz w:val="24"/>
          <w:szCs w:val="24"/>
        </w:rPr>
      </w:pPr>
      <w:r>
        <w:rPr>
          <w:noProof/>
          <w:sz w:val="24"/>
          <w:szCs w:val="24"/>
        </w:rPr>
        <w:pict w14:anchorId="4368615C">
          <v:rect id="Rectangle 23" o:spid="_x0000_s1026" style="position:absolute;margin-left:-85.05pt;margin-top:-85.05pt;width:595.7pt;height:842.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" filled="f" stroked="f"/>
        </w:pict>
      </w:r>
    </w:p>
    <w:p w14:paraId="735BC51D" w14:textId="77777777" w:rsidR="00BB6CB2" w:rsidRPr="004D3018" w:rsidRDefault="00BB6CB2" w:rsidP="000E5A18">
      <w:pPr>
        <w:tabs>
          <w:tab w:val="left" w:pos="6237"/>
          <w:tab w:val="left" w:pos="8505"/>
        </w:tabs>
        <w:spacing w:line="360" w:lineRule="auto"/>
        <w:ind w:hanging="7"/>
        <w:jc w:val="center"/>
        <w:rPr>
          <w:b/>
          <w:spacing w:val="1"/>
          <w:sz w:val="24"/>
          <w:szCs w:val="24"/>
          <w:lang w:val="id-ID"/>
        </w:rPr>
      </w:pPr>
      <w:r w:rsidRPr="004D3018">
        <w:rPr>
          <w:b/>
          <w:spacing w:val="1"/>
          <w:sz w:val="24"/>
          <w:szCs w:val="24"/>
          <w:lang w:val="id-ID"/>
        </w:rPr>
        <w:t xml:space="preserve">LAPORAN </w:t>
      </w:r>
    </w:p>
    <w:p w14:paraId="22A5EC96" w14:textId="77777777" w:rsidR="00DA22F8" w:rsidRPr="004D3018" w:rsidRDefault="009A0E18" w:rsidP="000E5A18">
      <w:pPr>
        <w:tabs>
          <w:tab w:val="left" w:pos="7088"/>
        </w:tabs>
        <w:spacing w:line="360" w:lineRule="auto"/>
        <w:ind w:hanging="7"/>
        <w:jc w:val="center"/>
        <w:rPr>
          <w:sz w:val="24"/>
          <w:szCs w:val="24"/>
        </w:rPr>
      </w:pPr>
      <w:r w:rsidRPr="004D3018">
        <w:rPr>
          <w:b/>
          <w:spacing w:val="1"/>
          <w:sz w:val="24"/>
          <w:szCs w:val="24"/>
        </w:rPr>
        <w:t>PENELIT</w:t>
      </w:r>
      <w:r w:rsidRPr="004D3018">
        <w:rPr>
          <w:b/>
          <w:spacing w:val="-3"/>
          <w:sz w:val="24"/>
          <w:szCs w:val="24"/>
        </w:rPr>
        <w:t>I</w:t>
      </w:r>
      <w:r w:rsidRPr="004D3018">
        <w:rPr>
          <w:b/>
          <w:spacing w:val="1"/>
          <w:sz w:val="24"/>
          <w:szCs w:val="24"/>
        </w:rPr>
        <w:t>A</w:t>
      </w:r>
      <w:r w:rsidRPr="004D3018">
        <w:rPr>
          <w:b/>
          <w:sz w:val="24"/>
          <w:szCs w:val="24"/>
        </w:rPr>
        <w:t>N</w:t>
      </w:r>
    </w:p>
    <w:p w14:paraId="5272047E" w14:textId="77777777" w:rsidR="00DA22F8" w:rsidRPr="004D3018" w:rsidRDefault="00DA22F8" w:rsidP="009A4F07">
      <w:pPr>
        <w:spacing w:line="360" w:lineRule="auto"/>
        <w:jc w:val="right"/>
        <w:rPr>
          <w:sz w:val="24"/>
          <w:szCs w:val="24"/>
        </w:rPr>
      </w:pPr>
    </w:p>
    <w:p w14:paraId="7B2332FB" w14:textId="77777777" w:rsidR="00DA22F8" w:rsidRPr="004D3018" w:rsidRDefault="00DA22F8" w:rsidP="000E5A18">
      <w:pPr>
        <w:spacing w:before="17" w:line="360" w:lineRule="auto"/>
        <w:rPr>
          <w:sz w:val="24"/>
          <w:szCs w:val="24"/>
        </w:rPr>
      </w:pPr>
    </w:p>
    <w:p w14:paraId="1067C5E4" w14:textId="77777777" w:rsidR="00DA22F8" w:rsidRPr="004D3018" w:rsidRDefault="009378E2" w:rsidP="000E5A18">
      <w:pPr>
        <w:spacing w:line="360" w:lineRule="auto"/>
        <w:rPr>
          <w:sz w:val="24"/>
          <w:szCs w:val="24"/>
        </w:rPr>
      </w:pPr>
      <w:r w:rsidRPr="004D3018">
        <w:rPr>
          <w:noProof/>
          <w:sz w:val="24"/>
          <w:szCs w:val="24"/>
        </w:rPr>
        <w:drawing>
          <wp:anchor distT="0" distB="0" distL="114300" distR="114300" simplePos="0" relativeHeight="251641856" behindDoc="1" locked="0" layoutInCell="1" allowOverlap="1" wp14:anchorId="166BD998" wp14:editId="42876786">
            <wp:simplePos x="0" y="0"/>
            <wp:positionH relativeFrom="column">
              <wp:posOffset>1852236</wp:posOffset>
            </wp:positionH>
            <wp:positionV relativeFrom="paragraph">
              <wp:posOffset>28487</wp:posOffset>
            </wp:positionV>
            <wp:extent cx="1709612" cy="861237"/>
            <wp:effectExtent l="19050" t="0" r="4888" b="0"/>
            <wp:wrapNone/>
            <wp:docPr id="1" name="Picture 1" descr="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
                    <pic:cNvPicPr>
                      <a:picLocks noChangeAspect="1" noChangeArrowheads="1"/>
                    </pic:cNvPicPr>
                  </pic:nvPicPr>
                  <pic:blipFill>
                    <a:blip r:embed="rId8" cstate="print"/>
                    <a:srcRect/>
                    <a:stretch>
                      <a:fillRect/>
                    </a:stretch>
                  </pic:blipFill>
                  <pic:spPr bwMode="auto">
                    <a:xfrm>
                      <a:off x="0" y="0"/>
                      <a:ext cx="1709612" cy="861237"/>
                    </a:xfrm>
                    <a:prstGeom prst="rect">
                      <a:avLst/>
                    </a:prstGeom>
                    <a:noFill/>
                    <a:ln w="9525">
                      <a:noFill/>
                      <a:miter lim="800000"/>
                      <a:headEnd/>
                      <a:tailEnd/>
                    </a:ln>
                  </pic:spPr>
                </pic:pic>
              </a:graphicData>
            </a:graphic>
          </wp:anchor>
        </w:drawing>
      </w:r>
    </w:p>
    <w:p w14:paraId="781F754C" w14:textId="77777777" w:rsidR="00DA22F8" w:rsidRPr="004D3018" w:rsidRDefault="00DA22F8" w:rsidP="000E5A18">
      <w:pPr>
        <w:spacing w:line="360" w:lineRule="auto"/>
        <w:rPr>
          <w:sz w:val="24"/>
          <w:szCs w:val="24"/>
        </w:rPr>
      </w:pPr>
    </w:p>
    <w:p w14:paraId="69E3CAA9" w14:textId="77777777" w:rsidR="00DA22F8" w:rsidRPr="004D3018" w:rsidRDefault="00DA22F8" w:rsidP="000E5A18">
      <w:pPr>
        <w:spacing w:line="360" w:lineRule="auto"/>
        <w:rPr>
          <w:sz w:val="24"/>
          <w:szCs w:val="24"/>
        </w:rPr>
      </w:pPr>
    </w:p>
    <w:p w14:paraId="62E29E84" w14:textId="77777777" w:rsidR="00DA22F8" w:rsidRPr="004D3018" w:rsidRDefault="00DA22F8" w:rsidP="000E5A18">
      <w:pPr>
        <w:spacing w:line="360" w:lineRule="auto"/>
        <w:rPr>
          <w:sz w:val="24"/>
          <w:szCs w:val="24"/>
        </w:rPr>
      </w:pPr>
    </w:p>
    <w:p w14:paraId="2AE82816" w14:textId="77777777" w:rsidR="00DA22F8" w:rsidRPr="004D3018" w:rsidRDefault="00DA22F8" w:rsidP="000E5A18">
      <w:pPr>
        <w:spacing w:line="360" w:lineRule="auto"/>
        <w:rPr>
          <w:sz w:val="24"/>
          <w:szCs w:val="24"/>
        </w:rPr>
      </w:pPr>
    </w:p>
    <w:p w14:paraId="2756B0AE" w14:textId="77777777" w:rsidR="00DA22F8" w:rsidRPr="004D3018" w:rsidRDefault="00DA22F8" w:rsidP="000E5A18">
      <w:pPr>
        <w:spacing w:before="15" w:line="360" w:lineRule="auto"/>
        <w:rPr>
          <w:sz w:val="24"/>
          <w:szCs w:val="24"/>
        </w:rPr>
      </w:pPr>
    </w:p>
    <w:p w14:paraId="43C4D123" w14:textId="77777777" w:rsidR="009378E2" w:rsidRPr="004D3018" w:rsidRDefault="009378E2" w:rsidP="000E5A18">
      <w:pPr>
        <w:spacing w:line="360" w:lineRule="auto"/>
        <w:jc w:val="center"/>
        <w:rPr>
          <w:b/>
          <w:sz w:val="24"/>
          <w:szCs w:val="24"/>
          <w:lang w:val="id-ID" w:eastAsia="id-ID"/>
        </w:rPr>
      </w:pPr>
    </w:p>
    <w:p w14:paraId="709801F4" w14:textId="77777777" w:rsidR="009378E2" w:rsidRPr="004D3018" w:rsidRDefault="009378E2" w:rsidP="000E5A18">
      <w:pPr>
        <w:spacing w:line="360" w:lineRule="auto"/>
        <w:jc w:val="center"/>
        <w:rPr>
          <w:b/>
          <w:sz w:val="24"/>
          <w:szCs w:val="24"/>
          <w:lang w:val="id-ID" w:eastAsia="id-ID"/>
        </w:rPr>
      </w:pPr>
    </w:p>
    <w:p w14:paraId="128FF078" w14:textId="77777777" w:rsidR="009378E2" w:rsidRPr="003E123C" w:rsidRDefault="009378E2" w:rsidP="000E5A18">
      <w:pPr>
        <w:spacing w:line="360" w:lineRule="auto"/>
        <w:jc w:val="center"/>
        <w:rPr>
          <w:b/>
          <w:sz w:val="32"/>
          <w:szCs w:val="24"/>
          <w:lang w:val="id-ID" w:eastAsia="id-ID"/>
        </w:rPr>
      </w:pPr>
    </w:p>
    <w:p w14:paraId="3708E4C4" w14:textId="77777777" w:rsidR="007A5D55" w:rsidRPr="003E123C" w:rsidRDefault="003C4CE7" w:rsidP="007A5D55">
      <w:pPr>
        <w:spacing w:line="360" w:lineRule="auto"/>
        <w:jc w:val="center"/>
        <w:rPr>
          <w:b/>
          <w:sz w:val="32"/>
          <w:szCs w:val="24"/>
          <w:lang w:val="id-ID" w:eastAsia="id-ID"/>
        </w:rPr>
      </w:pPr>
      <w:proofErr w:type="spellStart"/>
      <w:r w:rsidRPr="003E123C">
        <w:rPr>
          <w:b/>
          <w:sz w:val="24"/>
          <w:szCs w:val="24"/>
        </w:rPr>
        <w:t>Implementasi</w:t>
      </w:r>
      <w:proofErr w:type="spellEnd"/>
      <w:r w:rsidRPr="003E123C">
        <w:rPr>
          <w:b/>
          <w:sz w:val="24"/>
          <w:szCs w:val="24"/>
        </w:rPr>
        <w:t xml:space="preserve"> </w:t>
      </w:r>
      <w:proofErr w:type="spellStart"/>
      <w:r w:rsidRPr="003E123C">
        <w:rPr>
          <w:b/>
          <w:sz w:val="24"/>
          <w:szCs w:val="24"/>
        </w:rPr>
        <w:t>Penggunaan</w:t>
      </w:r>
      <w:proofErr w:type="spellEnd"/>
      <w:r w:rsidRPr="003E123C">
        <w:rPr>
          <w:b/>
          <w:sz w:val="24"/>
          <w:szCs w:val="24"/>
        </w:rPr>
        <w:t xml:space="preserve"> Website Online </w:t>
      </w:r>
      <w:proofErr w:type="spellStart"/>
      <w:r w:rsidRPr="003E123C">
        <w:rPr>
          <w:b/>
          <w:sz w:val="24"/>
          <w:szCs w:val="24"/>
        </w:rPr>
        <w:t>Dalam</w:t>
      </w:r>
      <w:proofErr w:type="spellEnd"/>
      <w:r w:rsidRPr="003E123C">
        <w:rPr>
          <w:b/>
          <w:sz w:val="24"/>
          <w:szCs w:val="24"/>
        </w:rPr>
        <w:t xml:space="preserve"> </w:t>
      </w:r>
      <w:proofErr w:type="spellStart"/>
      <w:r w:rsidRPr="003E123C">
        <w:rPr>
          <w:b/>
          <w:sz w:val="24"/>
          <w:szCs w:val="24"/>
        </w:rPr>
        <w:t>Pemesanan</w:t>
      </w:r>
      <w:proofErr w:type="spellEnd"/>
      <w:r w:rsidRPr="003E123C">
        <w:rPr>
          <w:b/>
          <w:sz w:val="24"/>
          <w:szCs w:val="24"/>
        </w:rPr>
        <w:t xml:space="preserve"> </w:t>
      </w:r>
      <w:proofErr w:type="spellStart"/>
      <w:r w:rsidRPr="003E123C">
        <w:rPr>
          <w:b/>
          <w:sz w:val="24"/>
          <w:szCs w:val="24"/>
        </w:rPr>
        <w:t>Tiket</w:t>
      </w:r>
      <w:proofErr w:type="spellEnd"/>
      <w:r w:rsidRPr="003E123C">
        <w:rPr>
          <w:b/>
          <w:sz w:val="24"/>
          <w:szCs w:val="24"/>
        </w:rPr>
        <w:t xml:space="preserve"> (</w:t>
      </w:r>
      <w:proofErr w:type="spellStart"/>
      <w:r w:rsidRPr="003E123C">
        <w:rPr>
          <w:b/>
          <w:sz w:val="24"/>
          <w:szCs w:val="24"/>
        </w:rPr>
        <w:t>Studi</w:t>
      </w:r>
      <w:proofErr w:type="spellEnd"/>
      <w:r w:rsidRPr="003E123C">
        <w:rPr>
          <w:b/>
          <w:sz w:val="24"/>
          <w:szCs w:val="24"/>
        </w:rPr>
        <w:t xml:space="preserve"> </w:t>
      </w:r>
      <w:proofErr w:type="spellStart"/>
      <w:r w:rsidRPr="003E123C">
        <w:rPr>
          <w:b/>
          <w:sz w:val="24"/>
          <w:szCs w:val="24"/>
        </w:rPr>
        <w:t>Kasus</w:t>
      </w:r>
      <w:proofErr w:type="spellEnd"/>
      <w:r w:rsidRPr="003E123C">
        <w:rPr>
          <w:b/>
          <w:sz w:val="24"/>
          <w:szCs w:val="24"/>
        </w:rPr>
        <w:t xml:space="preserve">: Pt. Jasa </w:t>
      </w:r>
      <w:proofErr w:type="spellStart"/>
      <w:r w:rsidRPr="003E123C">
        <w:rPr>
          <w:b/>
          <w:sz w:val="24"/>
          <w:szCs w:val="24"/>
        </w:rPr>
        <w:t>Malindo</w:t>
      </w:r>
      <w:proofErr w:type="spellEnd"/>
      <w:r w:rsidRPr="003E123C">
        <w:rPr>
          <w:b/>
          <w:sz w:val="24"/>
          <w:szCs w:val="24"/>
        </w:rPr>
        <w:t>)</w:t>
      </w:r>
    </w:p>
    <w:p w14:paraId="6B3CFD61" w14:textId="77777777" w:rsidR="007A5D55" w:rsidRPr="007A5D55" w:rsidRDefault="007A5D55" w:rsidP="007A5D55">
      <w:pPr>
        <w:spacing w:line="360" w:lineRule="auto"/>
        <w:jc w:val="center"/>
        <w:rPr>
          <w:sz w:val="24"/>
          <w:szCs w:val="24"/>
          <w:lang w:val="id-ID" w:eastAsia="id-ID"/>
        </w:rPr>
      </w:pPr>
    </w:p>
    <w:p w14:paraId="1DD16BB3" w14:textId="77777777" w:rsidR="00DA22F8" w:rsidRPr="004D3018" w:rsidRDefault="00DA22F8" w:rsidP="000E5A18">
      <w:pPr>
        <w:spacing w:before="20" w:line="360" w:lineRule="auto"/>
        <w:rPr>
          <w:sz w:val="24"/>
          <w:szCs w:val="24"/>
        </w:rPr>
      </w:pPr>
    </w:p>
    <w:p w14:paraId="061D7671" w14:textId="77777777" w:rsidR="009378E2" w:rsidRDefault="009378E2" w:rsidP="000E5A18">
      <w:pPr>
        <w:spacing w:line="360" w:lineRule="auto"/>
        <w:ind w:left="3518" w:right="3468"/>
        <w:jc w:val="center"/>
        <w:rPr>
          <w:b/>
          <w:spacing w:val="1"/>
          <w:sz w:val="24"/>
          <w:szCs w:val="24"/>
        </w:rPr>
      </w:pPr>
    </w:p>
    <w:p w14:paraId="33557A4F" w14:textId="77777777" w:rsidR="00B47FEA" w:rsidRPr="00B47FEA" w:rsidRDefault="00B47FEA" w:rsidP="000E5A18">
      <w:pPr>
        <w:spacing w:line="360" w:lineRule="auto"/>
        <w:ind w:left="3518" w:right="3468"/>
        <w:jc w:val="center"/>
        <w:rPr>
          <w:b/>
          <w:spacing w:val="1"/>
          <w:sz w:val="24"/>
          <w:szCs w:val="24"/>
        </w:rPr>
      </w:pPr>
    </w:p>
    <w:p w14:paraId="7141F772" w14:textId="77777777" w:rsidR="009378E2" w:rsidRPr="004D3018" w:rsidRDefault="009378E2" w:rsidP="000E5A18">
      <w:pPr>
        <w:spacing w:line="360" w:lineRule="auto"/>
        <w:ind w:left="3518" w:right="3468"/>
        <w:jc w:val="center"/>
        <w:rPr>
          <w:b/>
          <w:spacing w:val="1"/>
          <w:w w:val="102"/>
          <w:sz w:val="24"/>
          <w:szCs w:val="24"/>
          <w:lang w:val="id-ID"/>
        </w:rPr>
      </w:pPr>
    </w:p>
    <w:p w14:paraId="0ABECCF3" w14:textId="77777777" w:rsidR="00B47FEA" w:rsidRPr="00E432B8" w:rsidRDefault="003C4CE7" w:rsidP="00B47FEA">
      <w:pPr>
        <w:spacing w:line="360" w:lineRule="auto"/>
        <w:jc w:val="center"/>
        <w:rPr>
          <w:b/>
          <w:spacing w:val="1"/>
          <w:w w:val="102"/>
          <w:sz w:val="22"/>
          <w:szCs w:val="22"/>
        </w:rPr>
      </w:pPr>
      <w:r w:rsidRPr="003C4CE7">
        <w:rPr>
          <w:b/>
          <w:spacing w:val="1"/>
          <w:w w:val="102"/>
          <w:sz w:val="22"/>
          <w:szCs w:val="22"/>
          <w:lang w:val="id-ID"/>
        </w:rPr>
        <w:t>Raja Ayu Mahessya</w:t>
      </w:r>
      <w:r w:rsidR="007A5D55">
        <w:rPr>
          <w:b/>
          <w:spacing w:val="1"/>
          <w:w w:val="102"/>
          <w:sz w:val="22"/>
          <w:szCs w:val="22"/>
          <w:lang w:val="id-ID"/>
        </w:rPr>
        <w:t>, S.Kom, M.Kom</w:t>
      </w:r>
      <w:r w:rsidR="00B47FEA" w:rsidRPr="00E432B8">
        <w:rPr>
          <w:b/>
          <w:spacing w:val="1"/>
          <w:w w:val="102"/>
          <w:sz w:val="22"/>
          <w:szCs w:val="22"/>
          <w:lang w:val="id-ID"/>
        </w:rPr>
        <w:t xml:space="preserve">/ </w:t>
      </w:r>
      <w:r w:rsidRPr="003C4CE7">
        <w:rPr>
          <w:b/>
          <w:spacing w:val="1"/>
          <w:w w:val="102"/>
          <w:sz w:val="22"/>
          <w:szCs w:val="22"/>
          <w:lang w:val="id-ID"/>
        </w:rPr>
        <w:t>1023119001</w:t>
      </w:r>
      <w:r w:rsidR="007A5D55">
        <w:rPr>
          <w:b/>
          <w:spacing w:val="1"/>
          <w:w w:val="102"/>
          <w:sz w:val="22"/>
          <w:szCs w:val="22"/>
          <w:lang w:val="id-ID"/>
        </w:rPr>
        <w:t xml:space="preserve"> </w:t>
      </w:r>
      <w:r w:rsidR="00B47FEA" w:rsidRPr="00E432B8">
        <w:rPr>
          <w:b/>
          <w:spacing w:val="1"/>
          <w:w w:val="102"/>
          <w:sz w:val="22"/>
          <w:szCs w:val="22"/>
          <w:lang w:val="id-ID"/>
        </w:rPr>
        <w:t>(Ketua)</w:t>
      </w:r>
    </w:p>
    <w:p w14:paraId="54C9358E" w14:textId="77777777" w:rsidR="00B47FEA" w:rsidRDefault="003C4CE7" w:rsidP="00B47FEA">
      <w:pPr>
        <w:spacing w:line="360" w:lineRule="auto"/>
        <w:jc w:val="center"/>
        <w:rPr>
          <w:b/>
          <w:spacing w:val="1"/>
          <w:w w:val="102"/>
          <w:sz w:val="22"/>
          <w:szCs w:val="22"/>
        </w:rPr>
      </w:pPr>
      <w:proofErr w:type="spellStart"/>
      <w:r w:rsidRPr="003C4CE7">
        <w:rPr>
          <w:b/>
          <w:spacing w:val="1"/>
          <w:w w:val="102"/>
          <w:sz w:val="22"/>
          <w:szCs w:val="22"/>
        </w:rPr>
        <w:t>Hadi</w:t>
      </w:r>
      <w:proofErr w:type="spellEnd"/>
      <w:r w:rsidRPr="003C4CE7">
        <w:rPr>
          <w:b/>
          <w:spacing w:val="1"/>
          <w:w w:val="102"/>
          <w:sz w:val="22"/>
          <w:szCs w:val="22"/>
        </w:rPr>
        <w:t xml:space="preserve"> </w:t>
      </w:r>
      <w:proofErr w:type="spellStart"/>
      <w:r w:rsidRPr="003C4CE7">
        <w:rPr>
          <w:b/>
          <w:spacing w:val="1"/>
          <w:w w:val="102"/>
          <w:sz w:val="22"/>
          <w:szCs w:val="22"/>
        </w:rPr>
        <w:t>Syahputra</w:t>
      </w:r>
      <w:proofErr w:type="spellEnd"/>
      <w:r w:rsidR="007A5D55">
        <w:rPr>
          <w:b/>
          <w:spacing w:val="1"/>
          <w:w w:val="102"/>
          <w:sz w:val="22"/>
          <w:szCs w:val="22"/>
          <w:lang w:val="id-ID"/>
        </w:rPr>
        <w:t>, S.Kom, M.Kom</w:t>
      </w:r>
      <w:r w:rsidR="00B47FEA" w:rsidRPr="00E432B8">
        <w:rPr>
          <w:b/>
          <w:spacing w:val="1"/>
          <w:w w:val="102"/>
          <w:sz w:val="22"/>
          <w:szCs w:val="22"/>
          <w:lang w:val="id-ID"/>
        </w:rPr>
        <w:t xml:space="preserve">/ </w:t>
      </w:r>
      <w:r w:rsidRPr="003C4CE7">
        <w:rPr>
          <w:b/>
          <w:spacing w:val="1"/>
          <w:w w:val="102"/>
          <w:sz w:val="22"/>
          <w:szCs w:val="22"/>
          <w:lang w:val="id-ID"/>
        </w:rPr>
        <w:t>1011108502</w:t>
      </w:r>
      <w:r w:rsidR="00B47FEA" w:rsidRPr="00E432B8">
        <w:rPr>
          <w:b/>
          <w:spacing w:val="1"/>
          <w:w w:val="102"/>
          <w:sz w:val="22"/>
          <w:szCs w:val="22"/>
          <w:lang w:val="id-ID"/>
        </w:rPr>
        <w:t xml:space="preserve"> ( Anggota)</w:t>
      </w:r>
    </w:p>
    <w:p w14:paraId="46187A07" w14:textId="77777777" w:rsidR="004140C8" w:rsidRPr="003C4CE7" w:rsidRDefault="003C4CE7" w:rsidP="003C4CE7">
      <w:pPr>
        <w:spacing w:line="360" w:lineRule="auto"/>
        <w:jc w:val="center"/>
        <w:rPr>
          <w:b/>
          <w:spacing w:val="1"/>
          <w:w w:val="102"/>
          <w:sz w:val="22"/>
          <w:szCs w:val="22"/>
        </w:rPr>
      </w:pPr>
      <w:r>
        <w:rPr>
          <w:b/>
          <w:spacing w:val="1"/>
          <w:w w:val="102"/>
          <w:sz w:val="22"/>
          <w:szCs w:val="22"/>
          <w:lang w:val="id-ID"/>
        </w:rPr>
        <w:t>Muhammad Afdhal, S.Kom, M.Kom</w:t>
      </w:r>
      <w:r w:rsidRPr="00E432B8">
        <w:rPr>
          <w:b/>
          <w:spacing w:val="1"/>
          <w:w w:val="102"/>
          <w:sz w:val="22"/>
          <w:szCs w:val="22"/>
          <w:lang w:val="id-ID"/>
        </w:rPr>
        <w:t>/ 10</w:t>
      </w:r>
      <w:r>
        <w:rPr>
          <w:b/>
          <w:spacing w:val="1"/>
          <w:w w:val="102"/>
          <w:sz w:val="22"/>
          <w:szCs w:val="22"/>
        </w:rPr>
        <w:t>22098403</w:t>
      </w:r>
      <w:r>
        <w:rPr>
          <w:b/>
          <w:spacing w:val="1"/>
          <w:w w:val="102"/>
          <w:sz w:val="22"/>
          <w:szCs w:val="22"/>
          <w:lang w:val="id-ID"/>
        </w:rPr>
        <w:t xml:space="preserve"> </w:t>
      </w:r>
      <w:r w:rsidR="004140C8" w:rsidRPr="00E432B8">
        <w:rPr>
          <w:b/>
          <w:spacing w:val="1"/>
          <w:w w:val="102"/>
          <w:sz w:val="22"/>
          <w:szCs w:val="22"/>
          <w:lang w:val="id-ID"/>
        </w:rPr>
        <w:t>( Anggota)</w:t>
      </w:r>
    </w:p>
    <w:p w14:paraId="340E3888" w14:textId="77777777" w:rsidR="004140C8" w:rsidRPr="004140C8" w:rsidRDefault="004140C8" w:rsidP="00B47FEA">
      <w:pPr>
        <w:spacing w:line="360" w:lineRule="auto"/>
        <w:jc w:val="center"/>
        <w:rPr>
          <w:b/>
          <w:spacing w:val="1"/>
          <w:w w:val="102"/>
          <w:sz w:val="22"/>
          <w:szCs w:val="22"/>
        </w:rPr>
      </w:pPr>
    </w:p>
    <w:p w14:paraId="209B9904" w14:textId="77777777" w:rsidR="00B47FEA" w:rsidRDefault="00B47FEA" w:rsidP="00B47FEA">
      <w:pPr>
        <w:spacing w:line="360" w:lineRule="auto"/>
        <w:jc w:val="center"/>
        <w:rPr>
          <w:b/>
          <w:spacing w:val="1"/>
          <w:w w:val="102"/>
          <w:sz w:val="22"/>
          <w:szCs w:val="22"/>
          <w:lang w:val="id-ID"/>
        </w:rPr>
      </w:pPr>
    </w:p>
    <w:p w14:paraId="0C49FF9B" w14:textId="77777777" w:rsidR="006D1899" w:rsidRPr="006D1899" w:rsidRDefault="006D1899" w:rsidP="00B47FEA">
      <w:pPr>
        <w:spacing w:line="360" w:lineRule="auto"/>
        <w:jc w:val="center"/>
        <w:rPr>
          <w:sz w:val="24"/>
          <w:szCs w:val="24"/>
          <w:lang w:val="id-ID"/>
        </w:rPr>
      </w:pPr>
    </w:p>
    <w:p w14:paraId="0DDF85EC" w14:textId="77777777" w:rsidR="00F51562" w:rsidRPr="004D3018" w:rsidRDefault="00F51562" w:rsidP="000E5A18">
      <w:pPr>
        <w:spacing w:before="10" w:line="360" w:lineRule="auto"/>
        <w:rPr>
          <w:sz w:val="24"/>
          <w:szCs w:val="24"/>
        </w:rPr>
      </w:pPr>
    </w:p>
    <w:p w14:paraId="53217371" w14:textId="77777777" w:rsidR="00F51562" w:rsidRPr="004D3018" w:rsidRDefault="00F51562" w:rsidP="000E5A18">
      <w:pPr>
        <w:spacing w:before="10" w:line="360" w:lineRule="auto"/>
        <w:rPr>
          <w:sz w:val="24"/>
          <w:szCs w:val="24"/>
        </w:rPr>
      </w:pPr>
    </w:p>
    <w:p w14:paraId="4556A58B" w14:textId="77777777" w:rsidR="00F51562" w:rsidRPr="004D3018" w:rsidRDefault="00F51562" w:rsidP="000E5A18">
      <w:pPr>
        <w:spacing w:before="10" w:line="360" w:lineRule="auto"/>
        <w:rPr>
          <w:sz w:val="24"/>
          <w:szCs w:val="24"/>
        </w:rPr>
      </w:pPr>
    </w:p>
    <w:p w14:paraId="2819AA20" w14:textId="77777777" w:rsidR="009378E2" w:rsidRPr="004D3018" w:rsidRDefault="009378E2" w:rsidP="000E5A18">
      <w:pPr>
        <w:spacing w:line="360" w:lineRule="auto"/>
        <w:jc w:val="center"/>
        <w:rPr>
          <w:b/>
          <w:sz w:val="24"/>
          <w:szCs w:val="24"/>
          <w:lang w:val="id-ID"/>
        </w:rPr>
      </w:pPr>
      <w:r w:rsidRPr="004D3018">
        <w:rPr>
          <w:b/>
          <w:sz w:val="24"/>
          <w:szCs w:val="24"/>
          <w:lang w:val="id-ID"/>
        </w:rPr>
        <w:t>UNIVERSITAS PUTRA INDONESIA “YPTK” PADANG</w:t>
      </w:r>
    </w:p>
    <w:p w14:paraId="7BA0654A" w14:textId="77777777" w:rsidR="00DA22F8" w:rsidRPr="00B47FEA" w:rsidRDefault="003E123C" w:rsidP="000E5A18">
      <w:pPr>
        <w:spacing w:line="360" w:lineRule="auto"/>
        <w:jc w:val="center"/>
        <w:rPr>
          <w:b/>
          <w:sz w:val="24"/>
          <w:szCs w:val="24"/>
        </w:rPr>
      </w:pPr>
      <w:r>
        <w:rPr>
          <w:b/>
          <w:sz w:val="24"/>
          <w:szCs w:val="24"/>
        </w:rPr>
        <w:t>NOVEMBER</w:t>
      </w:r>
      <w:r w:rsidR="00BB6CB2" w:rsidRPr="004D3018">
        <w:rPr>
          <w:b/>
          <w:sz w:val="24"/>
          <w:szCs w:val="24"/>
          <w:lang w:val="id-ID"/>
        </w:rPr>
        <w:t xml:space="preserve"> 20</w:t>
      </w:r>
      <w:r>
        <w:rPr>
          <w:b/>
          <w:sz w:val="24"/>
          <w:szCs w:val="24"/>
        </w:rPr>
        <w:t>19</w:t>
      </w:r>
    </w:p>
    <w:p w14:paraId="535AB5A7" w14:textId="77777777" w:rsidR="003E123C" w:rsidRDefault="003E123C" w:rsidP="003E123C">
      <w:pPr>
        <w:jc w:val="center"/>
        <w:rPr>
          <w:b/>
          <w:color w:val="000000"/>
          <w:sz w:val="26"/>
        </w:rPr>
      </w:pPr>
      <w:proofErr w:type="spellStart"/>
      <w:r>
        <w:rPr>
          <w:b/>
          <w:color w:val="000000"/>
          <w:sz w:val="26"/>
        </w:rPr>
        <w:lastRenderedPageBreak/>
        <w:t>Lembaran</w:t>
      </w:r>
      <w:proofErr w:type="spellEnd"/>
      <w:r>
        <w:rPr>
          <w:b/>
          <w:color w:val="000000"/>
          <w:sz w:val="26"/>
        </w:rPr>
        <w:t xml:space="preserve"> </w:t>
      </w:r>
      <w:proofErr w:type="spellStart"/>
      <w:r>
        <w:rPr>
          <w:b/>
          <w:color w:val="000000"/>
          <w:sz w:val="26"/>
        </w:rPr>
        <w:t>Pengesahan</w:t>
      </w:r>
      <w:proofErr w:type="spellEnd"/>
      <w:r>
        <w:rPr>
          <w:b/>
          <w:color w:val="000000"/>
          <w:sz w:val="26"/>
        </w:rPr>
        <w:t xml:space="preserve"> Proposal</w:t>
      </w:r>
    </w:p>
    <w:p w14:paraId="59F7A58D" w14:textId="77777777" w:rsidR="003E123C" w:rsidRDefault="003E123C" w:rsidP="003E123C">
      <w:pPr>
        <w:jc w:val="center"/>
        <w:rPr>
          <w:b/>
          <w:color w:val="000000"/>
          <w:sz w:val="26"/>
        </w:rPr>
      </w:pPr>
    </w:p>
    <w:p w14:paraId="0C9702EB" w14:textId="7BC4A5F1" w:rsidR="003E123C" w:rsidRDefault="003E123C" w:rsidP="003E123C">
      <w:pPr>
        <w:jc w:val="center"/>
        <w:rPr>
          <w:b/>
          <w:color w:val="000000"/>
          <w:sz w:val="26"/>
        </w:rPr>
      </w:pPr>
      <w:r>
        <w:rPr>
          <w:b/>
          <w:color w:val="000000"/>
          <w:sz w:val="26"/>
        </w:rPr>
        <w:t xml:space="preserve">LEMBARAN </w:t>
      </w:r>
      <w:r w:rsidRPr="00CB4306">
        <w:rPr>
          <w:b/>
          <w:color w:val="000000"/>
          <w:sz w:val="26"/>
          <w:lang w:val="id-ID"/>
        </w:rPr>
        <w:t xml:space="preserve">PENGESAHAN </w:t>
      </w:r>
      <w:r>
        <w:rPr>
          <w:b/>
          <w:color w:val="000000"/>
          <w:sz w:val="26"/>
        </w:rPr>
        <w:t xml:space="preserve">PENGAJUAN PROPOSAL PENELITIAN </w:t>
      </w:r>
    </w:p>
    <w:p w14:paraId="1857AC0B" w14:textId="77777777" w:rsidR="003E123C" w:rsidRPr="009C6796" w:rsidRDefault="003E123C" w:rsidP="003E123C">
      <w:pPr>
        <w:jc w:val="center"/>
        <w:rPr>
          <w:b/>
          <w:color w:val="000000"/>
          <w:sz w:val="26"/>
        </w:rPr>
      </w:pPr>
      <w:r>
        <w:rPr>
          <w:b/>
          <w:color w:val="000000"/>
          <w:sz w:val="26"/>
        </w:rPr>
        <w:t>UNIVERSITAS PUTRA INDONESIA “YPTK” PADANG</w:t>
      </w:r>
    </w:p>
    <w:p w14:paraId="766FDE16" w14:textId="77777777" w:rsidR="003E123C" w:rsidRPr="00CB4306" w:rsidRDefault="003E123C" w:rsidP="003E123C">
      <w:pPr>
        <w:numPr>
          <w:ilvl w:val="0"/>
          <w:numId w:val="46"/>
        </w:numPr>
        <w:ind w:left="284" w:hanging="284"/>
        <w:jc w:val="both"/>
        <w:rPr>
          <w:color w:val="000000"/>
          <w:sz w:val="26"/>
          <w:lang w:val="id-ID"/>
        </w:rPr>
      </w:pPr>
      <w:r w:rsidRPr="00CB4306">
        <w:rPr>
          <w:color w:val="000000"/>
          <w:sz w:val="26"/>
          <w:lang w:val="id-ID"/>
        </w:rPr>
        <w:t xml:space="preserve">Judul </w:t>
      </w:r>
    </w:p>
    <w:p w14:paraId="3CA7E5C2" w14:textId="77777777" w:rsidR="00204E37" w:rsidRPr="00204E37" w:rsidRDefault="00204E37" w:rsidP="00204E37">
      <w:pPr>
        <w:pStyle w:val="ListParagraph"/>
        <w:spacing w:line="360" w:lineRule="auto"/>
        <w:rPr>
          <w:b/>
          <w:sz w:val="32"/>
          <w:szCs w:val="24"/>
          <w:lang w:val="id-ID" w:eastAsia="id-ID"/>
        </w:rPr>
      </w:pPr>
      <w:proofErr w:type="spellStart"/>
      <w:r w:rsidRPr="00204E37">
        <w:rPr>
          <w:b/>
          <w:sz w:val="24"/>
          <w:szCs w:val="24"/>
        </w:rPr>
        <w:t>Implementasi</w:t>
      </w:r>
      <w:proofErr w:type="spellEnd"/>
      <w:r w:rsidRPr="00204E37">
        <w:rPr>
          <w:b/>
          <w:sz w:val="24"/>
          <w:szCs w:val="24"/>
        </w:rPr>
        <w:t xml:space="preserve"> </w:t>
      </w:r>
      <w:proofErr w:type="spellStart"/>
      <w:r w:rsidRPr="00204E37">
        <w:rPr>
          <w:b/>
          <w:sz w:val="24"/>
          <w:szCs w:val="24"/>
        </w:rPr>
        <w:t>Penggunaan</w:t>
      </w:r>
      <w:proofErr w:type="spellEnd"/>
      <w:r w:rsidRPr="00204E37">
        <w:rPr>
          <w:b/>
          <w:sz w:val="24"/>
          <w:szCs w:val="24"/>
        </w:rPr>
        <w:t xml:space="preserve"> Website Online </w:t>
      </w:r>
      <w:proofErr w:type="spellStart"/>
      <w:r w:rsidRPr="00204E37">
        <w:rPr>
          <w:b/>
          <w:sz w:val="24"/>
          <w:szCs w:val="24"/>
        </w:rPr>
        <w:t>Dalam</w:t>
      </w:r>
      <w:proofErr w:type="spellEnd"/>
      <w:r w:rsidRPr="00204E37">
        <w:rPr>
          <w:b/>
          <w:sz w:val="24"/>
          <w:szCs w:val="24"/>
        </w:rPr>
        <w:t xml:space="preserve"> </w:t>
      </w:r>
      <w:proofErr w:type="spellStart"/>
      <w:r w:rsidRPr="00204E37">
        <w:rPr>
          <w:b/>
          <w:sz w:val="24"/>
          <w:szCs w:val="24"/>
        </w:rPr>
        <w:t>Pemesanan</w:t>
      </w:r>
      <w:proofErr w:type="spellEnd"/>
      <w:r w:rsidRPr="00204E37">
        <w:rPr>
          <w:b/>
          <w:sz w:val="24"/>
          <w:szCs w:val="24"/>
        </w:rPr>
        <w:t xml:space="preserve"> </w:t>
      </w:r>
      <w:proofErr w:type="spellStart"/>
      <w:r w:rsidRPr="00204E37">
        <w:rPr>
          <w:b/>
          <w:sz w:val="24"/>
          <w:szCs w:val="24"/>
        </w:rPr>
        <w:t>Tiket</w:t>
      </w:r>
      <w:proofErr w:type="spellEnd"/>
      <w:r w:rsidRPr="00204E37">
        <w:rPr>
          <w:b/>
          <w:sz w:val="24"/>
          <w:szCs w:val="24"/>
        </w:rPr>
        <w:t xml:space="preserve"> (</w:t>
      </w:r>
      <w:proofErr w:type="spellStart"/>
      <w:r w:rsidRPr="00204E37">
        <w:rPr>
          <w:b/>
          <w:sz w:val="24"/>
          <w:szCs w:val="24"/>
        </w:rPr>
        <w:t>Studi</w:t>
      </w:r>
      <w:proofErr w:type="spellEnd"/>
      <w:r w:rsidRPr="00204E37">
        <w:rPr>
          <w:b/>
          <w:sz w:val="24"/>
          <w:szCs w:val="24"/>
        </w:rPr>
        <w:t xml:space="preserve"> </w:t>
      </w:r>
      <w:proofErr w:type="spellStart"/>
      <w:r w:rsidRPr="00204E37">
        <w:rPr>
          <w:b/>
          <w:sz w:val="24"/>
          <w:szCs w:val="24"/>
        </w:rPr>
        <w:t>Kasus</w:t>
      </w:r>
      <w:proofErr w:type="spellEnd"/>
      <w:r w:rsidRPr="00204E37">
        <w:rPr>
          <w:b/>
          <w:sz w:val="24"/>
          <w:szCs w:val="24"/>
        </w:rPr>
        <w:t xml:space="preserve">: Pt. Jasa </w:t>
      </w:r>
      <w:proofErr w:type="spellStart"/>
      <w:r w:rsidRPr="00204E37">
        <w:rPr>
          <w:b/>
          <w:sz w:val="24"/>
          <w:szCs w:val="24"/>
        </w:rPr>
        <w:t>Malindo</w:t>
      </w:r>
      <w:proofErr w:type="spellEnd"/>
      <w:r w:rsidRPr="00204E37">
        <w:rPr>
          <w:b/>
          <w:sz w:val="24"/>
          <w:szCs w:val="24"/>
        </w:rPr>
        <w:t>)</w:t>
      </w:r>
    </w:p>
    <w:p w14:paraId="10260F62" w14:textId="77777777" w:rsidR="003E123C" w:rsidRPr="00CB4306" w:rsidRDefault="003E123C" w:rsidP="003E123C">
      <w:pPr>
        <w:ind w:left="284"/>
        <w:jc w:val="both"/>
        <w:rPr>
          <w:color w:val="000000"/>
          <w:lang w:val="id-ID"/>
        </w:rPr>
      </w:pPr>
      <w:r w:rsidRPr="00CB4306">
        <w:rPr>
          <w:color w:val="000000"/>
          <w:lang w:val="id-ID"/>
        </w:rPr>
        <w:t>Ketua Pelaksana</w:t>
      </w:r>
    </w:p>
    <w:p w14:paraId="1F28D628" w14:textId="77777777" w:rsidR="003E123C" w:rsidRPr="00AA1CFB" w:rsidRDefault="003E123C" w:rsidP="003E123C">
      <w:pPr>
        <w:numPr>
          <w:ilvl w:val="0"/>
          <w:numId w:val="47"/>
        </w:numPr>
        <w:jc w:val="both"/>
        <w:rPr>
          <w:color w:val="000000"/>
          <w:lang w:val="id-ID"/>
        </w:rPr>
      </w:pPr>
      <w:r w:rsidRPr="00F32573">
        <w:rPr>
          <w:color w:val="000000"/>
          <w:lang w:val="id-ID"/>
        </w:rPr>
        <w:t>Nama</w:t>
      </w:r>
      <w:r w:rsidRPr="00F32573">
        <w:rPr>
          <w:color w:val="000000"/>
          <w:lang w:val="id-ID"/>
        </w:rPr>
        <w:tab/>
      </w:r>
      <w:r w:rsidRPr="00F32573">
        <w:rPr>
          <w:color w:val="000000"/>
          <w:lang w:val="id-ID"/>
        </w:rPr>
        <w:tab/>
      </w:r>
      <w:r w:rsidRPr="00F32573">
        <w:rPr>
          <w:color w:val="000000"/>
          <w:lang w:val="id-ID"/>
        </w:rPr>
        <w:tab/>
        <w:t>:</w:t>
      </w:r>
      <w:r>
        <w:rPr>
          <w:color w:val="000000"/>
        </w:rPr>
        <w:t xml:space="preserve"> </w:t>
      </w:r>
      <w:r w:rsidR="00204E37" w:rsidRPr="003E123C">
        <w:t xml:space="preserve">Raja Ayu </w:t>
      </w:r>
      <w:proofErr w:type="spellStart"/>
      <w:r w:rsidR="00204E37" w:rsidRPr="003E123C">
        <w:t>Mahessya</w:t>
      </w:r>
      <w:r>
        <w:rPr>
          <w:rFonts w:eastAsia="Calibri"/>
          <w:color w:val="000000"/>
        </w:rPr>
        <w:t>,</w:t>
      </w:r>
      <w:r w:rsidR="00204E37">
        <w:rPr>
          <w:rFonts w:eastAsia="Calibri"/>
          <w:color w:val="000000"/>
        </w:rPr>
        <w:t>S.Kom,</w:t>
      </w:r>
      <w:r>
        <w:rPr>
          <w:rFonts w:eastAsia="Calibri"/>
          <w:color w:val="000000"/>
        </w:rPr>
        <w:t>M.Kom</w:t>
      </w:r>
      <w:proofErr w:type="spellEnd"/>
    </w:p>
    <w:p w14:paraId="7CAC6ECE" w14:textId="77777777" w:rsidR="003E123C" w:rsidRPr="00F32573" w:rsidRDefault="003E123C" w:rsidP="003E123C">
      <w:pPr>
        <w:numPr>
          <w:ilvl w:val="0"/>
          <w:numId w:val="47"/>
        </w:numPr>
        <w:jc w:val="both"/>
        <w:rPr>
          <w:color w:val="000000"/>
          <w:lang w:val="id-ID"/>
        </w:rPr>
      </w:pPr>
      <w:r w:rsidRPr="00F32573">
        <w:rPr>
          <w:color w:val="000000"/>
          <w:sz w:val="26"/>
          <w:lang w:val="id-ID"/>
        </w:rPr>
        <w:t>N</w:t>
      </w:r>
      <w:r w:rsidRPr="00F32573">
        <w:rPr>
          <w:color w:val="000000"/>
          <w:lang w:val="id-ID"/>
        </w:rPr>
        <w:t>IDN</w:t>
      </w:r>
      <w:r w:rsidRPr="00F32573">
        <w:rPr>
          <w:color w:val="000000"/>
          <w:lang w:val="id-ID"/>
        </w:rPr>
        <w:tab/>
      </w:r>
      <w:r w:rsidRPr="00F32573">
        <w:rPr>
          <w:color w:val="000000"/>
          <w:lang w:val="id-ID"/>
        </w:rPr>
        <w:tab/>
      </w:r>
      <w:r w:rsidRPr="00F32573">
        <w:rPr>
          <w:color w:val="000000"/>
          <w:lang w:val="id-ID"/>
        </w:rPr>
        <w:tab/>
        <w:t xml:space="preserve">: </w:t>
      </w:r>
      <w:r w:rsidR="00204E37" w:rsidRPr="003E123C">
        <w:t>1023119001</w:t>
      </w:r>
    </w:p>
    <w:p w14:paraId="7E23D077" w14:textId="77777777" w:rsidR="003E123C" w:rsidRPr="00CB4306" w:rsidRDefault="003E123C" w:rsidP="003E123C">
      <w:pPr>
        <w:numPr>
          <w:ilvl w:val="0"/>
          <w:numId w:val="47"/>
        </w:numPr>
        <w:jc w:val="both"/>
        <w:rPr>
          <w:color w:val="000000"/>
          <w:lang w:val="id-ID"/>
        </w:rPr>
      </w:pPr>
      <w:r w:rsidRPr="00F32573">
        <w:rPr>
          <w:color w:val="000000"/>
          <w:lang w:val="id-ID"/>
        </w:rPr>
        <w:t>P</w:t>
      </w:r>
      <w:r w:rsidRPr="00CB4306">
        <w:rPr>
          <w:color w:val="000000"/>
          <w:lang w:val="id-ID"/>
        </w:rPr>
        <w:t>angkat/golongan</w:t>
      </w:r>
      <w:r w:rsidRPr="00CB4306">
        <w:rPr>
          <w:color w:val="000000"/>
          <w:lang w:val="id-ID"/>
        </w:rPr>
        <w:tab/>
        <w:t xml:space="preserve">: </w:t>
      </w:r>
      <w:proofErr w:type="spellStart"/>
      <w:r>
        <w:rPr>
          <w:color w:val="000000"/>
        </w:rPr>
        <w:t>Penata</w:t>
      </w:r>
      <w:proofErr w:type="spellEnd"/>
      <w:r>
        <w:rPr>
          <w:color w:val="000000"/>
        </w:rPr>
        <w:t>(3C)</w:t>
      </w:r>
    </w:p>
    <w:p w14:paraId="3F015A58" w14:textId="77777777" w:rsidR="003E123C" w:rsidRPr="00CB4306" w:rsidRDefault="003E123C" w:rsidP="003E123C">
      <w:pPr>
        <w:numPr>
          <w:ilvl w:val="0"/>
          <w:numId w:val="47"/>
        </w:numPr>
        <w:jc w:val="both"/>
        <w:rPr>
          <w:color w:val="000000"/>
          <w:lang w:val="id-ID"/>
        </w:rPr>
      </w:pPr>
      <w:r w:rsidRPr="00CB4306">
        <w:rPr>
          <w:color w:val="000000"/>
          <w:lang w:val="id-ID"/>
        </w:rPr>
        <w:t>Jabatan Pendidikan</w:t>
      </w:r>
      <w:r w:rsidRPr="00CB4306">
        <w:rPr>
          <w:color w:val="000000"/>
          <w:lang w:val="id-ID"/>
        </w:rPr>
        <w:tab/>
        <w:t xml:space="preserve">: </w:t>
      </w:r>
      <w:proofErr w:type="spellStart"/>
      <w:r>
        <w:rPr>
          <w:color w:val="000000"/>
        </w:rPr>
        <w:t>Dosen</w:t>
      </w:r>
      <w:proofErr w:type="spellEnd"/>
    </w:p>
    <w:p w14:paraId="31F3B836" w14:textId="77777777" w:rsidR="003E123C" w:rsidRPr="00CB4306" w:rsidRDefault="003E123C" w:rsidP="003E123C">
      <w:pPr>
        <w:numPr>
          <w:ilvl w:val="0"/>
          <w:numId w:val="47"/>
        </w:numPr>
        <w:jc w:val="both"/>
        <w:rPr>
          <w:color w:val="000000"/>
          <w:lang w:val="id-ID"/>
        </w:rPr>
      </w:pPr>
      <w:r w:rsidRPr="00CB4306">
        <w:rPr>
          <w:color w:val="000000"/>
          <w:lang w:val="id-ID"/>
        </w:rPr>
        <w:t>Fakultas</w:t>
      </w:r>
      <w:r w:rsidRPr="00CB4306">
        <w:rPr>
          <w:color w:val="000000"/>
          <w:lang w:val="id-ID"/>
        </w:rPr>
        <w:tab/>
      </w:r>
      <w:r w:rsidRPr="00CB4306">
        <w:rPr>
          <w:color w:val="000000"/>
          <w:lang w:val="id-ID"/>
        </w:rPr>
        <w:tab/>
      </w:r>
      <w:r w:rsidR="00204E37">
        <w:rPr>
          <w:color w:val="000000"/>
        </w:rPr>
        <w:tab/>
      </w:r>
      <w:r w:rsidRPr="00CB4306">
        <w:rPr>
          <w:color w:val="000000"/>
          <w:lang w:val="id-ID"/>
        </w:rPr>
        <w:t xml:space="preserve">: </w:t>
      </w:r>
      <w:r>
        <w:rPr>
          <w:color w:val="000000"/>
          <w:lang w:val="id-ID"/>
        </w:rPr>
        <w:t>Ilmu Komputer</w:t>
      </w:r>
    </w:p>
    <w:p w14:paraId="6DEECC14" w14:textId="77777777" w:rsidR="003E123C" w:rsidRPr="00AA1CFB" w:rsidRDefault="003E123C" w:rsidP="003E123C">
      <w:pPr>
        <w:numPr>
          <w:ilvl w:val="0"/>
          <w:numId w:val="47"/>
        </w:numPr>
        <w:jc w:val="both"/>
        <w:rPr>
          <w:color w:val="000000"/>
          <w:lang w:val="id-ID"/>
        </w:rPr>
      </w:pPr>
      <w:r w:rsidRPr="00CB4306">
        <w:rPr>
          <w:color w:val="000000"/>
          <w:lang w:val="id-ID"/>
        </w:rPr>
        <w:t>Jurusan</w:t>
      </w:r>
      <w:r w:rsidRPr="00CB4306">
        <w:rPr>
          <w:color w:val="000000"/>
          <w:lang w:val="id-ID"/>
        </w:rPr>
        <w:tab/>
      </w:r>
      <w:r w:rsidRPr="00CB4306">
        <w:rPr>
          <w:color w:val="000000"/>
          <w:lang w:val="id-ID"/>
        </w:rPr>
        <w:tab/>
      </w:r>
      <w:r w:rsidRPr="00CB4306">
        <w:rPr>
          <w:color w:val="000000"/>
          <w:lang w:val="id-ID"/>
        </w:rPr>
        <w:tab/>
        <w:t xml:space="preserve">: </w:t>
      </w:r>
      <w:r>
        <w:rPr>
          <w:color w:val="000000"/>
        </w:rPr>
        <w:t xml:space="preserve">Teknik </w:t>
      </w:r>
      <w:proofErr w:type="spellStart"/>
      <w:r>
        <w:rPr>
          <w:color w:val="000000"/>
        </w:rPr>
        <w:t>Informatika</w:t>
      </w:r>
      <w:proofErr w:type="spellEnd"/>
    </w:p>
    <w:p w14:paraId="7D17FAA5" w14:textId="77777777" w:rsidR="003E123C" w:rsidRPr="00CB4306" w:rsidRDefault="003E123C" w:rsidP="003E123C">
      <w:pPr>
        <w:numPr>
          <w:ilvl w:val="0"/>
          <w:numId w:val="47"/>
        </w:numPr>
        <w:jc w:val="both"/>
        <w:rPr>
          <w:color w:val="000000"/>
          <w:lang w:val="id-ID"/>
        </w:rPr>
      </w:pPr>
      <w:r>
        <w:rPr>
          <w:color w:val="000000"/>
          <w:shd w:val="clear" w:color="auto" w:fill="FFFFFF"/>
        </w:rPr>
        <w:t>Email</w:t>
      </w:r>
      <w:r>
        <w:rPr>
          <w:color w:val="000000"/>
          <w:shd w:val="clear" w:color="auto" w:fill="FFFFFF"/>
        </w:rPr>
        <w:tab/>
      </w:r>
      <w:r>
        <w:rPr>
          <w:color w:val="000000"/>
          <w:shd w:val="clear" w:color="auto" w:fill="FFFFFF"/>
        </w:rPr>
        <w:tab/>
      </w:r>
      <w:r>
        <w:rPr>
          <w:color w:val="000000"/>
          <w:shd w:val="clear" w:color="auto" w:fill="FFFFFF"/>
        </w:rPr>
        <w:tab/>
        <w:t xml:space="preserve">: </w:t>
      </w:r>
      <w:r w:rsidR="00204E37">
        <w:rPr>
          <w:color w:val="000000"/>
          <w:shd w:val="clear" w:color="auto" w:fill="FFFFFF"/>
        </w:rPr>
        <w:t>raja_ayu_mahesa</w:t>
      </w:r>
      <w:r>
        <w:rPr>
          <w:color w:val="000000"/>
          <w:shd w:val="clear" w:color="auto" w:fill="FFFFFF"/>
        </w:rPr>
        <w:t>@upiyptk.ac.id</w:t>
      </w:r>
    </w:p>
    <w:p w14:paraId="1BF794FD" w14:textId="77777777" w:rsidR="003E123C" w:rsidRPr="00CB4306" w:rsidRDefault="003E123C" w:rsidP="003E123C">
      <w:pPr>
        <w:numPr>
          <w:ilvl w:val="0"/>
          <w:numId w:val="47"/>
        </w:numPr>
        <w:jc w:val="both"/>
        <w:rPr>
          <w:color w:val="000000"/>
          <w:lang w:val="id-ID"/>
        </w:rPr>
      </w:pPr>
      <w:r w:rsidRPr="00CB4306">
        <w:rPr>
          <w:color w:val="000000"/>
          <w:lang w:val="id-ID"/>
        </w:rPr>
        <w:t>No. Telp/HP</w:t>
      </w:r>
      <w:r w:rsidRPr="00CB4306">
        <w:rPr>
          <w:color w:val="000000"/>
          <w:lang w:val="id-ID"/>
        </w:rPr>
        <w:tab/>
      </w:r>
      <w:r w:rsidRPr="00CB4306">
        <w:rPr>
          <w:color w:val="000000"/>
          <w:lang w:val="id-ID"/>
        </w:rPr>
        <w:tab/>
        <w:t xml:space="preserve">: </w:t>
      </w:r>
      <w:r w:rsidR="00204E37">
        <w:rPr>
          <w:color w:val="000000"/>
        </w:rPr>
        <w:t>0</w:t>
      </w:r>
      <w:r w:rsidR="00204E37" w:rsidRPr="00204E37">
        <w:rPr>
          <w:color w:val="000000"/>
          <w:lang w:val="id-ID"/>
        </w:rPr>
        <w:t xml:space="preserve"> 852-6445-4350</w:t>
      </w:r>
    </w:p>
    <w:p w14:paraId="041B69EF" w14:textId="77777777" w:rsidR="003E123C" w:rsidRPr="00CB4306" w:rsidRDefault="003E123C" w:rsidP="003E123C">
      <w:pPr>
        <w:numPr>
          <w:ilvl w:val="0"/>
          <w:numId w:val="46"/>
        </w:numPr>
        <w:ind w:left="284" w:hanging="284"/>
        <w:jc w:val="both"/>
        <w:rPr>
          <w:color w:val="000000"/>
          <w:lang w:val="id-ID"/>
        </w:rPr>
      </w:pPr>
      <w:r w:rsidRPr="00CB4306">
        <w:rPr>
          <w:color w:val="000000"/>
          <w:lang w:val="id-ID"/>
        </w:rPr>
        <w:t>Personalia</w:t>
      </w:r>
    </w:p>
    <w:p w14:paraId="2ABB95E5" w14:textId="77777777" w:rsidR="003E123C" w:rsidRPr="00CB4306" w:rsidRDefault="003E123C" w:rsidP="003E123C">
      <w:pPr>
        <w:ind w:left="284"/>
        <w:jc w:val="both"/>
        <w:rPr>
          <w:color w:val="000000"/>
          <w:lang w:val="id-ID"/>
        </w:rPr>
      </w:pPr>
      <w:r w:rsidRPr="00CB4306">
        <w:rPr>
          <w:color w:val="000000"/>
          <w:lang w:val="id-ID"/>
        </w:rPr>
        <w:t>Anggota Pelaksana</w:t>
      </w:r>
      <w:r w:rsidRPr="00CB4306">
        <w:rPr>
          <w:color w:val="000000"/>
          <w:lang w:val="id-ID"/>
        </w:rPr>
        <w:tab/>
      </w:r>
      <w:r w:rsidR="00204E37">
        <w:rPr>
          <w:color w:val="000000"/>
        </w:rPr>
        <w:tab/>
      </w:r>
      <w:r w:rsidRPr="00CB4306">
        <w:rPr>
          <w:color w:val="000000"/>
          <w:lang w:val="id-ID"/>
        </w:rPr>
        <w:t>: 2 org</w:t>
      </w:r>
    </w:p>
    <w:p w14:paraId="79724223" w14:textId="77777777" w:rsidR="003E123C" w:rsidRPr="00E56536" w:rsidRDefault="003E123C" w:rsidP="003E123C">
      <w:pPr>
        <w:ind w:firstLine="270"/>
        <w:rPr>
          <w:bCs/>
          <w:color w:val="000000"/>
        </w:rPr>
      </w:pPr>
      <w:r w:rsidRPr="00CB4306">
        <w:rPr>
          <w:color w:val="000000"/>
          <w:lang w:val="id-ID"/>
        </w:rPr>
        <w:t>Anggota I</w:t>
      </w:r>
      <w:r w:rsidRPr="00CB4306">
        <w:rPr>
          <w:color w:val="000000"/>
          <w:lang w:val="id-ID"/>
        </w:rPr>
        <w:tab/>
      </w:r>
      <w:r w:rsidRPr="00CB4306">
        <w:rPr>
          <w:color w:val="000000"/>
          <w:lang w:val="id-ID"/>
        </w:rPr>
        <w:tab/>
      </w:r>
      <w:r w:rsidRPr="00CB4306">
        <w:rPr>
          <w:color w:val="000000"/>
        </w:rPr>
        <w:tab/>
      </w:r>
      <w:r w:rsidRPr="00CB4306">
        <w:rPr>
          <w:color w:val="000000"/>
          <w:lang w:val="id-ID"/>
        </w:rPr>
        <w:t xml:space="preserve">: </w:t>
      </w:r>
      <w:proofErr w:type="spellStart"/>
      <w:r w:rsidR="00204E37">
        <w:t>Hadi</w:t>
      </w:r>
      <w:proofErr w:type="spellEnd"/>
      <w:r w:rsidR="00204E37">
        <w:t xml:space="preserve"> </w:t>
      </w:r>
      <w:proofErr w:type="spellStart"/>
      <w:r w:rsidR="00204E37">
        <w:t>Syaputra</w:t>
      </w:r>
      <w:r>
        <w:t>,M.kom</w:t>
      </w:r>
      <w:proofErr w:type="spellEnd"/>
    </w:p>
    <w:p w14:paraId="2F6031A7" w14:textId="77777777" w:rsidR="003E123C" w:rsidRPr="002A1162" w:rsidRDefault="003E123C" w:rsidP="003E123C">
      <w:pPr>
        <w:spacing w:line="360" w:lineRule="auto"/>
        <w:ind w:left="270"/>
        <w:rPr>
          <w:color w:val="000000"/>
          <w:sz w:val="26"/>
        </w:rPr>
      </w:pPr>
      <w:r w:rsidRPr="00CB4306">
        <w:rPr>
          <w:color w:val="000000"/>
          <w:lang w:val="id-ID"/>
        </w:rPr>
        <w:t>Anggota II</w:t>
      </w:r>
      <w:r w:rsidRPr="00CB4306">
        <w:rPr>
          <w:color w:val="000000"/>
          <w:lang w:val="id-ID"/>
        </w:rPr>
        <w:tab/>
      </w:r>
      <w:r w:rsidRPr="00CB4306">
        <w:rPr>
          <w:color w:val="000000"/>
          <w:lang w:val="id-ID"/>
        </w:rPr>
        <w:tab/>
      </w:r>
      <w:r w:rsidRPr="00CB4306">
        <w:rPr>
          <w:color w:val="000000"/>
          <w:lang w:val="id-ID"/>
        </w:rPr>
        <w:tab/>
        <w:t xml:space="preserve">: </w:t>
      </w:r>
      <w:r w:rsidR="00204E37">
        <w:t xml:space="preserve">Muhammad </w:t>
      </w:r>
      <w:proofErr w:type="spellStart"/>
      <w:r w:rsidR="00204E37">
        <w:t>Afdhal</w:t>
      </w:r>
      <w:proofErr w:type="spellEnd"/>
      <w:r w:rsidR="00204E37">
        <w:t>,</w:t>
      </w:r>
      <w:r>
        <w:rPr>
          <w:rFonts w:eastAsia="Calibri"/>
          <w:color w:val="000000"/>
        </w:rPr>
        <w:t>,</w:t>
      </w:r>
      <w:proofErr w:type="spellStart"/>
      <w:r>
        <w:rPr>
          <w:rFonts w:eastAsia="Calibri"/>
          <w:color w:val="000000"/>
        </w:rPr>
        <w:t>M.Kom</w:t>
      </w:r>
      <w:proofErr w:type="spellEnd"/>
    </w:p>
    <w:p w14:paraId="185D8DBD" w14:textId="77777777" w:rsidR="003E123C" w:rsidRPr="00CB4306" w:rsidRDefault="003E123C" w:rsidP="003E123C">
      <w:pPr>
        <w:ind w:left="284"/>
        <w:jc w:val="both"/>
        <w:rPr>
          <w:color w:val="000000"/>
          <w:lang w:val="id-ID"/>
        </w:rPr>
      </w:pPr>
      <w:r w:rsidRPr="00CB4306">
        <w:rPr>
          <w:color w:val="000000"/>
          <w:lang w:val="id-ID"/>
        </w:rPr>
        <w:t xml:space="preserve">Jangka waktu </w:t>
      </w:r>
      <w:r w:rsidRPr="00CB4306">
        <w:rPr>
          <w:color w:val="000000"/>
          <w:lang w:val="id-ID"/>
        </w:rPr>
        <w:tab/>
      </w:r>
      <w:r w:rsidRPr="00CB4306">
        <w:rPr>
          <w:color w:val="000000"/>
          <w:lang w:val="id-ID"/>
        </w:rPr>
        <w:tab/>
      </w:r>
      <w:r w:rsidR="00204E37">
        <w:rPr>
          <w:color w:val="000000"/>
        </w:rPr>
        <w:tab/>
      </w:r>
      <w:r w:rsidRPr="00CB4306">
        <w:rPr>
          <w:color w:val="000000"/>
          <w:lang w:val="id-ID"/>
        </w:rPr>
        <w:t xml:space="preserve">: </w:t>
      </w:r>
      <w:r w:rsidRPr="00CB4306">
        <w:rPr>
          <w:color w:val="000000"/>
        </w:rPr>
        <w:t>Satu</w:t>
      </w:r>
      <w:r>
        <w:rPr>
          <w:color w:val="000000"/>
        </w:rPr>
        <w:t xml:space="preserve"> </w:t>
      </w:r>
      <w:proofErr w:type="spellStart"/>
      <w:r>
        <w:rPr>
          <w:color w:val="000000"/>
        </w:rPr>
        <w:t>tahun</w:t>
      </w:r>
      <w:proofErr w:type="spellEnd"/>
      <w:r w:rsidRPr="00CB4306">
        <w:rPr>
          <w:color w:val="000000"/>
        </w:rPr>
        <w:t xml:space="preserve"> ( </w:t>
      </w:r>
      <w:r>
        <w:rPr>
          <w:color w:val="000000"/>
        </w:rPr>
        <w:t>1</w:t>
      </w:r>
      <w:r w:rsidRPr="00CB4306">
        <w:rPr>
          <w:color w:val="000000"/>
        </w:rPr>
        <w:t xml:space="preserve"> )</w:t>
      </w:r>
    </w:p>
    <w:p w14:paraId="58135CBB" w14:textId="77777777" w:rsidR="003E123C" w:rsidRPr="00CB4306" w:rsidRDefault="003E123C" w:rsidP="003E123C">
      <w:pPr>
        <w:numPr>
          <w:ilvl w:val="0"/>
          <w:numId w:val="46"/>
        </w:numPr>
        <w:ind w:left="284" w:hanging="284"/>
        <w:jc w:val="both"/>
        <w:rPr>
          <w:color w:val="000000"/>
          <w:lang w:val="id-ID"/>
        </w:rPr>
      </w:pPr>
      <w:r w:rsidRPr="00CB4306">
        <w:rPr>
          <w:color w:val="000000"/>
          <w:lang w:val="id-ID"/>
        </w:rPr>
        <w:t>Bentuk Kegiatan</w:t>
      </w:r>
      <w:r w:rsidRPr="00CB4306">
        <w:rPr>
          <w:color w:val="000000"/>
          <w:lang w:val="id-ID"/>
        </w:rPr>
        <w:tab/>
      </w:r>
      <w:r w:rsidRPr="00CB4306">
        <w:rPr>
          <w:color w:val="000000"/>
          <w:lang w:val="id-ID"/>
        </w:rPr>
        <w:tab/>
        <w:t xml:space="preserve">: </w:t>
      </w:r>
      <w:r>
        <w:rPr>
          <w:color w:val="000000"/>
          <w:lang w:val="id-ID"/>
        </w:rPr>
        <w:t>Pelatihan dan Uji Kompetensi</w:t>
      </w:r>
    </w:p>
    <w:p w14:paraId="79D9604D" w14:textId="77777777" w:rsidR="003E123C" w:rsidRPr="00CB4306" w:rsidRDefault="003E123C" w:rsidP="003E123C">
      <w:pPr>
        <w:numPr>
          <w:ilvl w:val="0"/>
          <w:numId w:val="46"/>
        </w:numPr>
        <w:ind w:left="284" w:hanging="284"/>
        <w:jc w:val="both"/>
        <w:rPr>
          <w:color w:val="000000"/>
          <w:lang w:val="id-ID"/>
        </w:rPr>
      </w:pPr>
      <w:r w:rsidRPr="00CB4306">
        <w:rPr>
          <w:color w:val="000000"/>
          <w:lang w:val="id-ID"/>
        </w:rPr>
        <w:t>Sifat Kegiatan</w:t>
      </w:r>
      <w:r w:rsidRPr="00CB4306">
        <w:rPr>
          <w:color w:val="000000"/>
          <w:lang w:val="id-ID"/>
        </w:rPr>
        <w:tab/>
      </w:r>
      <w:r w:rsidRPr="00CB4306">
        <w:rPr>
          <w:color w:val="000000"/>
          <w:lang w:val="id-ID"/>
        </w:rPr>
        <w:tab/>
      </w:r>
      <w:r w:rsidR="00204E37">
        <w:rPr>
          <w:color w:val="000000"/>
        </w:rPr>
        <w:tab/>
      </w:r>
      <w:r w:rsidRPr="00CB4306">
        <w:rPr>
          <w:color w:val="000000"/>
          <w:lang w:val="id-ID"/>
        </w:rPr>
        <w:t>: Pendidikan dan Latihan</w:t>
      </w:r>
    </w:p>
    <w:p w14:paraId="2350592B" w14:textId="77777777" w:rsidR="003E123C" w:rsidRPr="00CB4306" w:rsidRDefault="003E123C" w:rsidP="003E123C">
      <w:pPr>
        <w:numPr>
          <w:ilvl w:val="0"/>
          <w:numId w:val="46"/>
        </w:numPr>
        <w:ind w:left="284" w:hanging="284"/>
        <w:jc w:val="both"/>
        <w:rPr>
          <w:color w:val="000000"/>
          <w:lang w:val="id-ID"/>
        </w:rPr>
      </w:pPr>
      <w:r w:rsidRPr="00CB4306">
        <w:rPr>
          <w:color w:val="000000"/>
          <w:lang w:val="id-ID"/>
        </w:rPr>
        <w:t xml:space="preserve">Sumber dana </w:t>
      </w:r>
      <w:r w:rsidRPr="00CB4306">
        <w:rPr>
          <w:color w:val="000000"/>
          <w:lang w:val="id-ID"/>
        </w:rPr>
        <w:tab/>
      </w:r>
      <w:r w:rsidRPr="00CB4306">
        <w:rPr>
          <w:color w:val="000000"/>
          <w:lang w:val="id-ID"/>
        </w:rPr>
        <w:tab/>
      </w:r>
      <w:r w:rsidR="00204E37">
        <w:rPr>
          <w:color w:val="000000"/>
        </w:rPr>
        <w:tab/>
      </w:r>
      <w:r w:rsidRPr="00CB4306">
        <w:rPr>
          <w:color w:val="000000"/>
          <w:lang w:val="id-ID"/>
        </w:rPr>
        <w:t xml:space="preserve">: </w:t>
      </w:r>
      <w:r>
        <w:rPr>
          <w:color w:val="000000"/>
          <w:lang w:val="id-ID"/>
        </w:rPr>
        <w:t>Mandiri</w:t>
      </w:r>
    </w:p>
    <w:p w14:paraId="5C798F60" w14:textId="77777777" w:rsidR="003E123C" w:rsidRPr="00CB4306" w:rsidRDefault="003E123C" w:rsidP="003E123C">
      <w:pPr>
        <w:ind w:left="284"/>
        <w:jc w:val="both"/>
        <w:rPr>
          <w:color w:val="000000"/>
          <w:sz w:val="26"/>
          <w:lang w:val="id-ID"/>
        </w:rPr>
      </w:pPr>
      <w:r w:rsidRPr="00CB4306">
        <w:rPr>
          <w:color w:val="000000"/>
          <w:lang w:val="id-ID"/>
        </w:rPr>
        <w:t xml:space="preserve">Mengetahui, </w:t>
      </w:r>
      <w:r w:rsidRPr="00CB4306">
        <w:rPr>
          <w:color w:val="000000"/>
          <w:lang w:val="id-ID"/>
        </w:rPr>
        <w:tab/>
      </w:r>
      <w:r w:rsidRPr="00CB4306">
        <w:rPr>
          <w:color w:val="000000"/>
          <w:lang w:val="id-ID"/>
        </w:rPr>
        <w:tab/>
      </w:r>
      <w:r w:rsidRPr="00CB4306">
        <w:rPr>
          <w:color w:val="000000"/>
          <w:lang w:val="id-ID"/>
        </w:rPr>
        <w:tab/>
      </w:r>
      <w:r w:rsidRPr="00CB4306">
        <w:rPr>
          <w:color w:val="000000"/>
          <w:sz w:val="26"/>
          <w:lang w:val="id-ID"/>
        </w:rPr>
        <w:tab/>
      </w:r>
      <w:r w:rsidRPr="00CB4306">
        <w:rPr>
          <w:color w:val="000000"/>
          <w:sz w:val="26"/>
          <w:lang w:val="id-ID"/>
        </w:rPr>
        <w:tab/>
      </w:r>
    </w:p>
    <w:p w14:paraId="3E7E3E07" w14:textId="77777777" w:rsidR="003E123C" w:rsidRPr="00204E37" w:rsidRDefault="003E123C" w:rsidP="003E123C">
      <w:pPr>
        <w:ind w:left="5040" w:firstLine="720"/>
        <w:rPr>
          <w:color w:val="000000"/>
        </w:rPr>
      </w:pPr>
      <w:r w:rsidRPr="00CB4306">
        <w:rPr>
          <w:color w:val="000000"/>
          <w:lang w:val="id-ID"/>
        </w:rPr>
        <w:t xml:space="preserve">Padang, </w:t>
      </w:r>
      <w:r w:rsidR="00204E37">
        <w:rPr>
          <w:color w:val="000000"/>
        </w:rPr>
        <w:t>15 November</w:t>
      </w:r>
      <w:r w:rsidR="00204E37">
        <w:rPr>
          <w:color w:val="000000"/>
          <w:lang w:val="id-ID"/>
        </w:rPr>
        <w:t xml:space="preserve"> 20</w:t>
      </w:r>
      <w:r w:rsidR="00204E37">
        <w:rPr>
          <w:color w:val="000000"/>
        </w:rPr>
        <w:t>19</w:t>
      </w:r>
    </w:p>
    <w:p w14:paraId="0C1E5874" w14:textId="77777777" w:rsidR="003E123C" w:rsidRPr="00CB4306" w:rsidRDefault="003E123C" w:rsidP="003E123C">
      <w:pPr>
        <w:jc w:val="center"/>
        <w:rPr>
          <w:color w:val="000000"/>
          <w:lang w:val="id-ID"/>
        </w:rPr>
      </w:pPr>
    </w:p>
    <w:p w14:paraId="03341FAE" w14:textId="77777777" w:rsidR="003E123C" w:rsidRDefault="003E123C" w:rsidP="003E123C">
      <w:proofErr w:type="spellStart"/>
      <w:r>
        <w:t>Mengetahui</w:t>
      </w:r>
      <w:proofErr w:type="spellEnd"/>
      <w:r>
        <w:t>,</w:t>
      </w:r>
    </w:p>
    <w:p w14:paraId="01AFF8E8" w14:textId="77777777" w:rsidR="003E123C" w:rsidRDefault="003E123C" w:rsidP="003E123C">
      <w:proofErr w:type="spellStart"/>
      <w:r>
        <w:t>Ketua</w:t>
      </w:r>
      <w:proofErr w:type="spellEnd"/>
      <w:r>
        <w:t xml:space="preserve"> </w:t>
      </w:r>
      <w:proofErr w:type="spellStart"/>
      <w:r>
        <w:t>Jurusan</w:t>
      </w:r>
      <w:proofErr w:type="spellEnd"/>
      <w:r>
        <w:tab/>
      </w:r>
      <w:r>
        <w:tab/>
      </w:r>
      <w:r>
        <w:tab/>
      </w:r>
      <w:r w:rsidRPr="00B85CF9">
        <w:t xml:space="preserve"> </w:t>
      </w:r>
      <w:r>
        <w:t xml:space="preserve">  </w:t>
      </w:r>
      <w:r>
        <w:tab/>
      </w:r>
      <w:r>
        <w:tab/>
      </w:r>
      <w:r>
        <w:tab/>
      </w:r>
      <w:r>
        <w:tab/>
      </w:r>
      <w:r>
        <w:tab/>
        <w:t xml:space="preserve"> </w:t>
      </w:r>
      <w:proofErr w:type="spellStart"/>
      <w:r>
        <w:t>Ketua</w:t>
      </w:r>
      <w:proofErr w:type="spellEnd"/>
      <w:r>
        <w:t xml:space="preserve"> </w:t>
      </w:r>
      <w:proofErr w:type="spellStart"/>
      <w:r>
        <w:t>Pelaksana</w:t>
      </w:r>
      <w:proofErr w:type="spellEnd"/>
    </w:p>
    <w:p w14:paraId="56EC9394" w14:textId="77777777" w:rsidR="003E123C" w:rsidRDefault="003E123C" w:rsidP="003E123C">
      <w:r>
        <w:t xml:space="preserve">    </w:t>
      </w:r>
      <w:r>
        <w:tab/>
      </w:r>
      <w:r>
        <w:tab/>
      </w:r>
      <w:r>
        <w:tab/>
      </w:r>
      <w:r>
        <w:tab/>
      </w:r>
      <w:r>
        <w:tab/>
      </w:r>
      <w:r>
        <w:tab/>
      </w:r>
      <w:r>
        <w:tab/>
      </w:r>
      <w:r>
        <w:tab/>
      </w:r>
    </w:p>
    <w:p w14:paraId="4CE6878D" w14:textId="77777777" w:rsidR="003E123C" w:rsidRDefault="003E123C" w:rsidP="003E123C"/>
    <w:p w14:paraId="42EB08E9" w14:textId="77777777" w:rsidR="003E123C" w:rsidRDefault="003E123C" w:rsidP="003E123C"/>
    <w:p w14:paraId="4DC1A092" w14:textId="77777777" w:rsidR="003E123C" w:rsidRDefault="003E123C" w:rsidP="003E123C"/>
    <w:p w14:paraId="1839D749" w14:textId="77777777" w:rsidR="003E123C" w:rsidRDefault="003E123C" w:rsidP="003E123C"/>
    <w:p w14:paraId="7E04C19D" w14:textId="77777777" w:rsidR="003E123C" w:rsidRDefault="003E123C" w:rsidP="003E123C">
      <w:proofErr w:type="spellStart"/>
      <w:r>
        <w:t>Rini</w:t>
      </w:r>
      <w:proofErr w:type="spellEnd"/>
      <w:r>
        <w:t xml:space="preserve"> </w:t>
      </w:r>
      <w:proofErr w:type="spellStart"/>
      <w:r>
        <w:t>Sovia,S.Kom,M.kom</w:t>
      </w:r>
      <w:proofErr w:type="spellEnd"/>
      <w:r>
        <w:tab/>
      </w:r>
      <w:r>
        <w:tab/>
      </w:r>
      <w:r>
        <w:tab/>
      </w:r>
      <w:r>
        <w:tab/>
      </w:r>
      <w:r>
        <w:tab/>
      </w:r>
      <w:r>
        <w:tab/>
      </w:r>
      <w:r>
        <w:tab/>
      </w:r>
      <w:r w:rsidRPr="003E123C">
        <w:t xml:space="preserve">Raja Ayu </w:t>
      </w:r>
      <w:proofErr w:type="spellStart"/>
      <w:r w:rsidRPr="003E123C">
        <w:t>Mahessya</w:t>
      </w:r>
      <w:proofErr w:type="spellEnd"/>
    </w:p>
    <w:p w14:paraId="1784A9C9" w14:textId="77777777" w:rsidR="003E123C" w:rsidRPr="00692CA6" w:rsidRDefault="003E123C" w:rsidP="003E123C">
      <w:r>
        <w:t xml:space="preserve">NIDN : </w:t>
      </w:r>
      <w:r w:rsidRPr="009C6796">
        <w:t>1005047601</w:t>
      </w:r>
      <w:r>
        <w:tab/>
      </w:r>
      <w:r>
        <w:tab/>
      </w:r>
      <w:r>
        <w:tab/>
      </w:r>
      <w:r>
        <w:tab/>
      </w:r>
      <w:r>
        <w:tab/>
      </w:r>
      <w:r>
        <w:tab/>
      </w:r>
      <w:r>
        <w:tab/>
      </w:r>
      <w:r w:rsidRPr="00632CDB">
        <w:t xml:space="preserve">NIDN : </w:t>
      </w:r>
      <w:r w:rsidRPr="003E123C">
        <w:t>1023119001</w:t>
      </w:r>
    </w:p>
    <w:p w14:paraId="57724056" w14:textId="77777777" w:rsidR="003E123C" w:rsidRPr="00CB4306" w:rsidRDefault="003E123C" w:rsidP="003E123C">
      <w:pPr>
        <w:jc w:val="center"/>
      </w:pPr>
      <w:proofErr w:type="spellStart"/>
      <w:r w:rsidRPr="00CB4306">
        <w:t>Mengetahui</w:t>
      </w:r>
      <w:proofErr w:type="spellEnd"/>
      <w:r w:rsidRPr="00CB4306">
        <w:t>,</w:t>
      </w:r>
    </w:p>
    <w:p w14:paraId="551B058C" w14:textId="77777777" w:rsidR="003E123C" w:rsidRDefault="003E123C" w:rsidP="003E123C">
      <w:pPr>
        <w:tabs>
          <w:tab w:val="center" w:pos="4513"/>
          <w:tab w:val="left" w:pos="7173"/>
        </w:tabs>
      </w:pPr>
      <w:r>
        <w:tab/>
      </w:r>
      <w:proofErr w:type="spellStart"/>
      <w:r>
        <w:t>Dekan</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Komputer</w:t>
      </w:r>
      <w:proofErr w:type="spellEnd"/>
    </w:p>
    <w:p w14:paraId="08B0B1B1" w14:textId="77777777" w:rsidR="003E123C" w:rsidRPr="00CB4306" w:rsidRDefault="003E123C" w:rsidP="003E123C">
      <w:pPr>
        <w:tabs>
          <w:tab w:val="center" w:pos="4513"/>
          <w:tab w:val="left" w:pos="7173"/>
        </w:tabs>
      </w:pPr>
      <w:r w:rsidRPr="00CB4306">
        <w:tab/>
        <w:t>Universitas Putra Indonesia “YPTK” Padang</w:t>
      </w:r>
      <w:r w:rsidRPr="00CB4306">
        <w:tab/>
      </w:r>
    </w:p>
    <w:p w14:paraId="7D9D8101" w14:textId="77777777" w:rsidR="003E123C" w:rsidRPr="00CB4306" w:rsidRDefault="003E123C" w:rsidP="003E123C">
      <w:pPr>
        <w:tabs>
          <w:tab w:val="center" w:pos="4513"/>
          <w:tab w:val="left" w:pos="7173"/>
        </w:tabs>
      </w:pPr>
    </w:p>
    <w:p w14:paraId="1E6AFBED" w14:textId="77777777" w:rsidR="003E123C" w:rsidRDefault="003E123C" w:rsidP="003E123C">
      <w:pPr>
        <w:tabs>
          <w:tab w:val="center" w:pos="4513"/>
          <w:tab w:val="left" w:pos="7173"/>
        </w:tabs>
      </w:pPr>
    </w:p>
    <w:p w14:paraId="094F709E" w14:textId="77777777" w:rsidR="003E123C" w:rsidRPr="00CB4306" w:rsidRDefault="003E123C" w:rsidP="003E123C">
      <w:pPr>
        <w:tabs>
          <w:tab w:val="center" w:pos="4513"/>
          <w:tab w:val="left" w:pos="7173"/>
        </w:tabs>
      </w:pPr>
    </w:p>
    <w:p w14:paraId="47A015BF" w14:textId="77777777" w:rsidR="003E123C" w:rsidRPr="00CB4306" w:rsidRDefault="003E123C" w:rsidP="003E123C">
      <w:pPr>
        <w:tabs>
          <w:tab w:val="center" w:pos="4513"/>
          <w:tab w:val="left" w:pos="7173"/>
        </w:tabs>
      </w:pPr>
    </w:p>
    <w:p w14:paraId="636F0AA4" w14:textId="77777777" w:rsidR="003E123C" w:rsidRDefault="003E123C" w:rsidP="003E123C">
      <w:pPr>
        <w:jc w:val="center"/>
        <w:rPr>
          <w:u w:val="single"/>
        </w:rPr>
      </w:pPr>
      <w:proofErr w:type="spellStart"/>
      <w:r>
        <w:rPr>
          <w:u w:val="single"/>
        </w:rPr>
        <w:t>Dr.Julius</w:t>
      </w:r>
      <w:proofErr w:type="spellEnd"/>
      <w:r>
        <w:rPr>
          <w:u w:val="single"/>
        </w:rPr>
        <w:t xml:space="preserve"> </w:t>
      </w:r>
      <w:proofErr w:type="spellStart"/>
      <w:r>
        <w:rPr>
          <w:u w:val="single"/>
        </w:rPr>
        <w:t>Santony,S.Kom</w:t>
      </w:r>
      <w:r w:rsidRPr="00692CA6">
        <w:rPr>
          <w:u w:val="single"/>
        </w:rPr>
        <w:t>,M.Kom</w:t>
      </w:r>
      <w:proofErr w:type="spellEnd"/>
    </w:p>
    <w:p w14:paraId="35F80FA5" w14:textId="77777777" w:rsidR="003E123C" w:rsidRDefault="003E123C" w:rsidP="003E123C">
      <w:pPr>
        <w:ind w:left="2880" w:firstLine="720"/>
      </w:pPr>
      <w:r>
        <w:t xml:space="preserve">NIDN : </w:t>
      </w:r>
      <w:r w:rsidRPr="009C6796">
        <w:t>1029077301</w:t>
      </w:r>
    </w:p>
    <w:p w14:paraId="087CED29" w14:textId="77777777" w:rsidR="00B47FEA" w:rsidRDefault="00B47FEA" w:rsidP="00C23CDF">
      <w:pPr>
        <w:pStyle w:val="ListParagraph"/>
        <w:spacing w:line="360" w:lineRule="auto"/>
        <w:ind w:left="0"/>
        <w:jc w:val="center"/>
        <w:rPr>
          <w:szCs w:val="24"/>
        </w:rPr>
      </w:pPr>
    </w:p>
    <w:p w14:paraId="3BA2E48F" w14:textId="77777777" w:rsidR="00B47FEA" w:rsidRPr="004D3018" w:rsidRDefault="00B47FEA" w:rsidP="000E5A18">
      <w:pPr>
        <w:spacing w:line="360" w:lineRule="auto"/>
        <w:jc w:val="center"/>
        <w:rPr>
          <w:b/>
          <w:sz w:val="24"/>
          <w:szCs w:val="24"/>
        </w:rPr>
        <w:sectPr w:rsidR="00B47FEA" w:rsidRPr="004D3018" w:rsidSect="00572F08">
          <w:footerReference w:type="even" r:id="rId9"/>
          <w:footerReference w:type="default" r:id="rId10"/>
          <w:pgSz w:w="11907" w:h="16840" w:code="9"/>
          <w:pgMar w:top="1701" w:right="1701" w:bottom="1701" w:left="1701" w:header="720" w:footer="1020" w:gutter="0"/>
          <w:pgNumType w:fmt="lowerRoman" w:start="1"/>
          <w:cols w:space="720"/>
          <w:docGrid w:linePitch="272"/>
        </w:sectPr>
      </w:pPr>
    </w:p>
    <w:p w14:paraId="7327114C" w14:textId="77777777" w:rsidR="00B567C5" w:rsidRPr="00B8391C" w:rsidRDefault="00B567C5" w:rsidP="000E5A18">
      <w:pPr>
        <w:pStyle w:val="ListParagraph"/>
        <w:spacing w:line="360" w:lineRule="auto"/>
        <w:ind w:left="0"/>
        <w:jc w:val="center"/>
        <w:rPr>
          <w:b/>
          <w:sz w:val="24"/>
          <w:szCs w:val="24"/>
          <w:lang w:val="id-ID"/>
        </w:rPr>
      </w:pPr>
      <w:r w:rsidRPr="00B8391C">
        <w:rPr>
          <w:b/>
          <w:sz w:val="24"/>
          <w:szCs w:val="24"/>
          <w:lang w:val="id-ID"/>
        </w:rPr>
        <w:lastRenderedPageBreak/>
        <w:t>RINGKASAN</w:t>
      </w:r>
    </w:p>
    <w:p w14:paraId="3CCF7829" w14:textId="77777777" w:rsidR="00B567C5" w:rsidRPr="00606A9B" w:rsidRDefault="00B567C5" w:rsidP="000E5A18">
      <w:pPr>
        <w:spacing w:line="360" w:lineRule="auto"/>
        <w:jc w:val="center"/>
        <w:rPr>
          <w:b/>
          <w:color w:val="FF0000"/>
          <w:spacing w:val="-6"/>
          <w:sz w:val="24"/>
          <w:szCs w:val="24"/>
        </w:rPr>
      </w:pPr>
    </w:p>
    <w:p w14:paraId="7E4197EE" w14:textId="77777777" w:rsidR="00406E16" w:rsidRPr="00406E16" w:rsidRDefault="00406E16" w:rsidP="00406E16">
      <w:pPr>
        <w:tabs>
          <w:tab w:val="left" w:pos="7371"/>
        </w:tabs>
        <w:spacing w:line="360" w:lineRule="auto"/>
        <w:ind w:left="1560" w:hanging="1560"/>
        <w:jc w:val="both"/>
        <w:rPr>
          <w:sz w:val="24"/>
          <w:szCs w:val="24"/>
        </w:rPr>
      </w:pPr>
    </w:p>
    <w:p w14:paraId="356E79E7" w14:textId="77777777" w:rsidR="003C4CE7" w:rsidRPr="003C4CE7" w:rsidRDefault="003C4CE7" w:rsidP="003C4CE7">
      <w:pPr>
        <w:tabs>
          <w:tab w:val="left" w:pos="7371"/>
        </w:tabs>
        <w:spacing w:line="480" w:lineRule="auto"/>
        <w:ind w:left="284" w:firstLine="709"/>
        <w:jc w:val="both"/>
        <w:rPr>
          <w:sz w:val="24"/>
          <w:szCs w:val="24"/>
        </w:rPr>
      </w:pPr>
      <w:r w:rsidRPr="003C4CE7">
        <w:rPr>
          <w:sz w:val="24"/>
          <w:szCs w:val="24"/>
        </w:rPr>
        <w:t xml:space="preserve">PT. Jasa </w:t>
      </w:r>
      <w:proofErr w:type="spellStart"/>
      <w:r w:rsidRPr="003C4CE7">
        <w:rPr>
          <w:sz w:val="24"/>
          <w:szCs w:val="24"/>
        </w:rPr>
        <w:t>Malindo</w:t>
      </w:r>
      <w:proofErr w:type="spellEnd"/>
      <w:r w:rsidRPr="003C4CE7">
        <w:rPr>
          <w:sz w:val="24"/>
          <w:szCs w:val="24"/>
        </w:rPr>
        <w:t xml:space="preserve"> </w:t>
      </w:r>
      <w:proofErr w:type="spellStart"/>
      <w:r w:rsidRPr="003C4CE7">
        <w:rPr>
          <w:sz w:val="24"/>
          <w:szCs w:val="24"/>
        </w:rPr>
        <w:t>merupakan</w:t>
      </w:r>
      <w:proofErr w:type="spellEnd"/>
      <w:r w:rsidRPr="003C4CE7">
        <w:rPr>
          <w:sz w:val="24"/>
          <w:szCs w:val="24"/>
        </w:rPr>
        <w:t xml:space="preserve"> biro </w:t>
      </w:r>
      <w:proofErr w:type="spellStart"/>
      <w:r w:rsidRPr="003C4CE7">
        <w:rPr>
          <w:sz w:val="24"/>
          <w:szCs w:val="24"/>
        </w:rPr>
        <w:t>perjalanan</w:t>
      </w:r>
      <w:proofErr w:type="spellEnd"/>
      <w:r w:rsidRPr="003C4CE7">
        <w:rPr>
          <w:sz w:val="24"/>
          <w:szCs w:val="24"/>
        </w:rPr>
        <w:t xml:space="preserve"> dan </w:t>
      </w:r>
      <w:proofErr w:type="spellStart"/>
      <w:r w:rsidRPr="003C4CE7">
        <w:rPr>
          <w:sz w:val="24"/>
          <w:szCs w:val="24"/>
        </w:rPr>
        <w:t>wisata</w:t>
      </w:r>
      <w:proofErr w:type="spellEnd"/>
      <w:r w:rsidRPr="003C4CE7">
        <w:rPr>
          <w:sz w:val="24"/>
          <w:szCs w:val="24"/>
        </w:rPr>
        <w:t xml:space="preserve"> </w:t>
      </w:r>
      <w:proofErr w:type="spellStart"/>
      <w:r w:rsidRPr="003C4CE7">
        <w:rPr>
          <w:sz w:val="24"/>
          <w:szCs w:val="24"/>
        </w:rPr>
        <w:t>antar</w:t>
      </w:r>
      <w:proofErr w:type="spellEnd"/>
      <w:r w:rsidRPr="003C4CE7">
        <w:rPr>
          <w:sz w:val="24"/>
          <w:szCs w:val="24"/>
        </w:rPr>
        <w:t xml:space="preserve"> </w:t>
      </w:r>
      <w:proofErr w:type="spellStart"/>
      <w:r w:rsidRPr="003C4CE7">
        <w:rPr>
          <w:sz w:val="24"/>
          <w:szCs w:val="24"/>
        </w:rPr>
        <w:t>kota</w:t>
      </w:r>
      <w:proofErr w:type="spellEnd"/>
      <w:r w:rsidRPr="003C4CE7">
        <w:rPr>
          <w:sz w:val="24"/>
          <w:szCs w:val="24"/>
        </w:rPr>
        <w:t xml:space="preserve">. </w:t>
      </w:r>
      <w:proofErr w:type="spellStart"/>
      <w:r w:rsidRPr="003C4CE7">
        <w:rPr>
          <w:sz w:val="24"/>
          <w:szCs w:val="24"/>
        </w:rPr>
        <w:t>Dengan</w:t>
      </w:r>
      <w:proofErr w:type="spellEnd"/>
      <w:r w:rsidRPr="003C4CE7">
        <w:rPr>
          <w:sz w:val="24"/>
          <w:szCs w:val="24"/>
        </w:rPr>
        <w:t xml:space="preserve"> </w:t>
      </w:r>
      <w:proofErr w:type="spellStart"/>
      <w:r w:rsidRPr="003C4CE7">
        <w:rPr>
          <w:sz w:val="24"/>
          <w:szCs w:val="24"/>
        </w:rPr>
        <w:t>rute</w:t>
      </w:r>
      <w:proofErr w:type="spellEnd"/>
      <w:r w:rsidRPr="003C4CE7">
        <w:rPr>
          <w:sz w:val="24"/>
          <w:szCs w:val="24"/>
        </w:rPr>
        <w:t xml:space="preserve"> </w:t>
      </w:r>
      <w:proofErr w:type="spellStart"/>
      <w:r w:rsidRPr="003C4CE7">
        <w:rPr>
          <w:sz w:val="24"/>
          <w:szCs w:val="24"/>
        </w:rPr>
        <w:t>Sawahlunto</w:t>
      </w:r>
      <w:proofErr w:type="spellEnd"/>
      <w:r w:rsidRPr="003C4CE7">
        <w:rPr>
          <w:sz w:val="24"/>
          <w:szCs w:val="24"/>
        </w:rPr>
        <w:t xml:space="preserve"> – </w:t>
      </w:r>
      <w:proofErr w:type="spellStart"/>
      <w:r w:rsidRPr="003C4CE7">
        <w:rPr>
          <w:sz w:val="24"/>
          <w:szCs w:val="24"/>
        </w:rPr>
        <w:t>Solok</w:t>
      </w:r>
      <w:proofErr w:type="spellEnd"/>
      <w:r w:rsidRPr="003C4CE7">
        <w:rPr>
          <w:sz w:val="24"/>
          <w:szCs w:val="24"/>
        </w:rPr>
        <w:t xml:space="preserve"> – Padang dan </w:t>
      </w:r>
      <w:proofErr w:type="spellStart"/>
      <w:r w:rsidRPr="003C4CE7">
        <w:rPr>
          <w:sz w:val="24"/>
          <w:szCs w:val="24"/>
        </w:rPr>
        <w:t>Solok</w:t>
      </w:r>
      <w:proofErr w:type="spellEnd"/>
      <w:r w:rsidRPr="003C4CE7">
        <w:rPr>
          <w:sz w:val="24"/>
          <w:szCs w:val="24"/>
        </w:rPr>
        <w:t xml:space="preserve"> – </w:t>
      </w:r>
      <w:proofErr w:type="spellStart"/>
      <w:r w:rsidRPr="003C4CE7">
        <w:rPr>
          <w:sz w:val="24"/>
          <w:szCs w:val="24"/>
        </w:rPr>
        <w:t>Bukittinggi</w:t>
      </w:r>
      <w:proofErr w:type="spellEnd"/>
      <w:r w:rsidRPr="003C4CE7">
        <w:rPr>
          <w:sz w:val="24"/>
          <w:szCs w:val="24"/>
        </w:rPr>
        <w:t xml:space="preserve">. </w:t>
      </w:r>
      <w:proofErr w:type="spellStart"/>
      <w:r w:rsidRPr="003C4CE7">
        <w:rPr>
          <w:sz w:val="24"/>
          <w:szCs w:val="24"/>
        </w:rPr>
        <w:t>Dalam</w:t>
      </w:r>
      <w:proofErr w:type="spellEnd"/>
      <w:r w:rsidRPr="003C4CE7">
        <w:rPr>
          <w:sz w:val="24"/>
          <w:szCs w:val="24"/>
        </w:rPr>
        <w:t xml:space="preserve"> </w:t>
      </w:r>
      <w:proofErr w:type="spellStart"/>
      <w:r w:rsidRPr="003C4CE7">
        <w:rPr>
          <w:sz w:val="24"/>
          <w:szCs w:val="24"/>
        </w:rPr>
        <w:t>hal</w:t>
      </w:r>
      <w:proofErr w:type="spellEnd"/>
      <w:r w:rsidRPr="003C4CE7">
        <w:rPr>
          <w:sz w:val="24"/>
          <w:szCs w:val="24"/>
        </w:rPr>
        <w:t xml:space="preserve"> </w:t>
      </w:r>
      <w:proofErr w:type="spellStart"/>
      <w:r w:rsidRPr="003C4CE7">
        <w:rPr>
          <w:sz w:val="24"/>
          <w:szCs w:val="24"/>
        </w:rPr>
        <w:t>ini</w:t>
      </w:r>
      <w:proofErr w:type="spellEnd"/>
      <w:r w:rsidRPr="003C4CE7">
        <w:rPr>
          <w:sz w:val="24"/>
          <w:szCs w:val="24"/>
        </w:rPr>
        <w:t xml:space="preserve"> PT Jasa </w:t>
      </w:r>
      <w:proofErr w:type="spellStart"/>
      <w:r w:rsidRPr="003C4CE7">
        <w:rPr>
          <w:sz w:val="24"/>
          <w:szCs w:val="24"/>
        </w:rPr>
        <w:t>malindo</w:t>
      </w:r>
      <w:proofErr w:type="spellEnd"/>
      <w:r w:rsidRPr="003C4CE7">
        <w:rPr>
          <w:sz w:val="24"/>
          <w:szCs w:val="24"/>
        </w:rPr>
        <w:t xml:space="preserve"> </w:t>
      </w:r>
      <w:proofErr w:type="spellStart"/>
      <w:r w:rsidRPr="003C4CE7">
        <w:rPr>
          <w:sz w:val="24"/>
          <w:szCs w:val="24"/>
        </w:rPr>
        <w:t>masih</w:t>
      </w:r>
      <w:proofErr w:type="spellEnd"/>
      <w:r w:rsidRPr="003C4CE7">
        <w:rPr>
          <w:sz w:val="24"/>
          <w:szCs w:val="24"/>
        </w:rPr>
        <w:t xml:space="preserve"> </w:t>
      </w:r>
      <w:proofErr w:type="spellStart"/>
      <w:r w:rsidRPr="003C4CE7">
        <w:rPr>
          <w:sz w:val="24"/>
          <w:szCs w:val="24"/>
        </w:rPr>
        <w:t>menggunakan</w:t>
      </w:r>
      <w:proofErr w:type="spellEnd"/>
      <w:r w:rsidRPr="003C4CE7">
        <w:rPr>
          <w:sz w:val="24"/>
          <w:szCs w:val="24"/>
        </w:rPr>
        <w:t xml:space="preserve"> </w:t>
      </w:r>
      <w:proofErr w:type="spellStart"/>
      <w:r w:rsidRPr="003C4CE7">
        <w:rPr>
          <w:sz w:val="24"/>
          <w:szCs w:val="24"/>
        </w:rPr>
        <w:t>cara</w:t>
      </w:r>
      <w:proofErr w:type="spellEnd"/>
      <w:r w:rsidRPr="003C4CE7">
        <w:rPr>
          <w:sz w:val="24"/>
          <w:szCs w:val="24"/>
        </w:rPr>
        <w:t xml:space="preserve"> yang </w:t>
      </w:r>
      <w:proofErr w:type="spellStart"/>
      <w:r w:rsidRPr="003C4CE7">
        <w:rPr>
          <w:sz w:val="24"/>
          <w:szCs w:val="24"/>
        </w:rPr>
        <w:t>konvensional</w:t>
      </w:r>
      <w:proofErr w:type="spellEnd"/>
      <w:r w:rsidRPr="003C4CE7">
        <w:rPr>
          <w:sz w:val="24"/>
          <w:szCs w:val="24"/>
        </w:rPr>
        <w:t xml:space="preserve"> </w:t>
      </w:r>
      <w:proofErr w:type="spellStart"/>
      <w:r w:rsidRPr="003C4CE7">
        <w:rPr>
          <w:sz w:val="24"/>
          <w:szCs w:val="24"/>
        </w:rPr>
        <w:t>dalam</w:t>
      </w:r>
      <w:proofErr w:type="spellEnd"/>
      <w:r w:rsidRPr="003C4CE7">
        <w:rPr>
          <w:sz w:val="24"/>
          <w:szCs w:val="24"/>
        </w:rPr>
        <w:t xml:space="preserve"> proses </w:t>
      </w:r>
      <w:proofErr w:type="spellStart"/>
      <w:r w:rsidRPr="003C4CE7">
        <w:rPr>
          <w:sz w:val="24"/>
          <w:szCs w:val="24"/>
        </w:rPr>
        <w:t>transaksinya</w:t>
      </w:r>
      <w:proofErr w:type="spellEnd"/>
      <w:r w:rsidRPr="003C4CE7">
        <w:rPr>
          <w:sz w:val="24"/>
          <w:szCs w:val="24"/>
        </w:rPr>
        <w:t xml:space="preserve"> </w:t>
      </w:r>
      <w:proofErr w:type="spellStart"/>
      <w:r w:rsidRPr="003C4CE7">
        <w:rPr>
          <w:sz w:val="24"/>
          <w:szCs w:val="24"/>
        </w:rPr>
        <w:t>seperti</w:t>
      </w:r>
      <w:proofErr w:type="spellEnd"/>
      <w:r w:rsidRPr="003C4CE7">
        <w:rPr>
          <w:sz w:val="24"/>
          <w:szCs w:val="24"/>
        </w:rPr>
        <w:t xml:space="preserve"> </w:t>
      </w:r>
      <w:proofErr w:type="spellStart"/>
      <w:r w:rsidRPr="003C4CE7">
        <w:rPr>
          <w:sz w:val="24"/>
          <w:szCs w:val="24"/>
        </w:rPr>
        <w:t>pelanggan</w:t>
      </w:r>
      <w:proofErr w:type="spellEnd"/>
      <w:r w:rsidRPr="003C4CE7">
        <w:rPr>
          <w:sz w:val="24"/>
          <w:szCs w:val="24"/>
        </w:rPr>
        <w:t xml:space="preserve"> </w:t>
      </w:r>
      <w:proofErr w:type="spellStart"/>
      <w:r w:rsidRPr="003C4CE7">
        <w:rPr>
          <w:sz w:val="24"/>
          <w:szCs w:val="24"/>
        </w:rPr>
        <w:t>harus</w:t>
      </w:r>
      <w:proofErr w:type="spellEnd"/>
      <w:r w:rsidRPr="003C4CE7">
        <w:rPr>
          <w:sz w:val="24"/>
          <w:szCs w:val="24"/>
        </w:rPr>
        <w:t xml:space="preserve"> </w:t>
      </w:r>
      <w:proofErr w:type="spellStart"/>
      <w:r w:rsidRPr="003C4CE7">
        <w:rPr>
          <w:sz w:val="24"/>
          <w:szCs w:val="24"/>
        </w:rPr>
        <w:t>mendatangi</w:t>
      </w:r>
      <w:proofErr w:type="spellEnd"/>
      <w:r w:rsidRPr="003C4CE7">
        <w:rPr>
          <w:sz w:val="24"/>
          <w:szCs w:val="24"/>
        </w:rPr>
        <w:t xml:space="preserve"> </w:t>
      </w:r>
      <w:proofErr w:type="spellStart"/>
      <w:r w:rsidRPr="003C4CE7">
        <w:rPr>
          <w:sz w:val="24"/>
          <w:szCs w:val="24"/>
        </w:rPr>
        <w:t>loket</w:t>
      </w:r>
      <w:proofErr w:type="spellEnd"/>
      <w:r w:rsidRPr="003C4CE7">
        <w:rPr>
          <w:sz w:val="24"/>
          <w:szCs w:val="24"/>
        </w:rPr>
        <w:t xml:space="preserve"> </w:t>
      </w:r>
      <w:proofErr w:type="spellStart"/>
      <w:r w:rsidRPr="003C4CE7">
        <w:rPr>
          <w:sz w:val="24"/>
          <w:szCs w:val="24"/>
        </w:rPr>
        <w:t>langsung</w:t>
      </w:r>
      <w:proofErr w:type="spellEnd"/>
      <w:r w:rsidRPr="003C4CE7">
        <w:rPr>
          <w:sz w:val="24"/>
          <w:szCs w:val="24"/>
        </w:rPr>
        <w:t xml:space="preserve"> </w:t>
      </w:r>
      <w:proofErr w:type="spellStart"/>
      <w:r w:rsidRPr="003C4CE7">
        <w:rPr>
          <w:sz w:val="24"/>
          <w:szCs w:val="24"/>
        </w:rPr>
        <w:t>untuk</w:t>
      </w:r>
      <w:proofErr w:type="spellEnd"/>
      <w:r w:rsidRPr="003C4CE7">
        <w:rPr>
          <w:sz w:val="24"/>
          <w:szCs w:val="24"/>
        </w:rPr>
        <w:t xml:space="preserve"> </w:t>
      </w:r>
      <w:proofErr w:type="spellStart"/>
      <w:r w:rsidRPr="003C4CE7">
        <w:rPr>
          <w:sz w:val="24"/>
          <w:szCs w:val="24"/>
        </w:rPr>
        <w:t>memesan</w:t>
      </w:r>
      <w:proofErr w:type="spellEnd"/>
      <w:r w:rsidRPr="003C4CE7">
        <w:rPr>
          <w:sz w:val="24"/>
          <w:szCs w:val="24"/>
        </w:rPr>
        <w:t xml:space="preserve"> </w:t>
      </w:r>
      <w:proofErr w:type="spellStart"/>
      <w:r w:rsidRPr="003C4CE7">
        <w:rPr>
          <w:sz w:val="24"/>
          <w:szCs w:val="24"/>
        </w:rPr>
        <w:t>tiket</w:t>
      </w:r>
      <w:proofErr w:type="spellEnd"/>
      <w:r w:rsidRPr="003C4CE7">
        <w:rPr>
          <w:sz w:val="24"/>
          <w:szCs w:val="24"/>
        </w:rPr>
        <w:t xml:space="preserve"> dan </w:t>
      </w:r>
      <w:proofErr w:type="spellStart"/>
      <w:r w:rsidRPr="003C4CE7">
        <w:rPr>
          <w:sz w:val="24"/>
          <w:szCs w:val="24"/>
        </w:rPr>
        <w:t>pelaporan</w:t>
      </w:r>
      <w:proofErr w:type="spellEnd"/>
      <w:r w:rsidRPr="003C4CE7">
        <w:rPr>
          <w:sz w:val="24"/>
          <w:szCs w:val="24"/>
        </w:rPr>
        <w:t xml:space="preserve"> yang </w:t>
      </w:r>
      <w:proofErr w:type="spellStart"/>
      <w:r w:rsidRPr="003C4CE7">
        <w:rPr>
          <w:sz w:val="24"/>
          <w:szCs w:val="24"/>
        </w:rPr>
        <w:t>masih</w:t>
      </w:r>
      <w:proofErr w:type="spellEnd"/>
      <w:r w:rsidRPr="003C4CE7">
        <w:rPr>
          <w:sz w:val="24"/>
          <w:szCs w:val="24"/>
        </w:rPr>
        <w:t xml:space="preserve"> </w:t>
      </w:r>
      <w:proofErr w:type="spellStart"/>
      <w:r w:rsidRPr="003C4CE7">
        <w:rPr>
          <w:sz w:val="24"/>
          <w:szCs w:val="24"/>
        </w:rPr>
        <w:t>dicatat</w:t>
      </w:r>
      <w:proofErr w:type="spellEnd"/>
      <w:r w:rsidRPr="003C4CE7">
        <w:rPr>
          <w:sz w:val="24"/>
          <w:szCs w:val="24"/>
        </w:rPr>
        <w:t xml:space="preserve"> </w:t>
      </w:r>
      <w:proofErr w:type="spellStart"/>
      <w:r w:rsidRPr="003C4CE7">
        <w:rPr>
          <w:sz w:val="24"/>
          <w:szCs w:val="24"/>
        </w:rPr>
        <w:t>secara</w:t>
      </w:r>
      <w:proofErr w:type="spellEnd"/>
      <w:r w:rsidRPr="003C4CE7">
        <w:rPr>
          <w:sz w:val="24"/>
          <w:szCs w:val="24"/>
        </w:rPr>
        <w:t xml:space="preserve"> manual dan </w:t>
      </w:r>
      <w:proofErr w:type="spellStart"/>
      <w:r w:rsidRPr="003C4CE7">
        <w:rPr>
          <w:sz w:val="24"/>
          <w:szCs w:val="24"/>
        </w:rPr>
        <w:t>belum</w:t>
      </w:r>
      <w:proofErr w:type="spellEnd"/>
      <w:r w:rsidRPr="003C4CE7">
        <w:rPr>
          <w:sz w:val="24"/>
          <w:szCs w:val="24"/>
        </w:rPr>
        <w:t xml:space="preserve"> </w:t>
      </w:r>
      <w:proofErr w:type="spellStart"/>
      <w:r w:rsidRPr="003C4CE7">
        <w:rPr>
          <w:sz w:val="24"/>
          <w:szCs w:val="24"/>
        </w:rPr>
        <w:t>terkomputerisasi</w:t>
      </w:r>
      <w:proofErr w:type="spellEnd"/>
      <w:r w:rsidRPr="003C4CE7">
        <w:rPr>
          <w:sz w:val="24"/>
          <w:szCs w:val="24"/>
        </w:rPr>
        <w:t xml:space="preserve">. </w:t>
      </w:r>
      <w:proofErr w:type="spellStart"/>
      <w:r w:rsidRPr="003C4CE7">
        <w:rPr>
          <w:sz w:val="24"/>
          <w:szCs w:val="24"/>
        </w:rPr>
        <w:t>Metode</w:t>
      </w:r>
      <w:proofErr w:type="spellEnd"/>
      <w:r w:rsidRPr="003C4CE7">
        <w:rPr>
          <w:sz w:val="24"/>
          <w:szCs w:val="24"/>
        </w:rPr>
        <w:t xml:space="preserve"> yang </w:t>
      </w:r>
      <w:proofErr w:type="spellStart"/>
      <w:r w:rsidRPr="003C4CE7">
        <w:rPr>
          <w:sz w:val="24"/>
          <w:szCs w:val="24"/>
        </w:rPr>
        <w:t>digunakan</w:t>
      </w:r>
      <w:proofErr w:type="spellEnd"/>
      <w:r w:rsidRPr="003C4CE7">
        <w:rPr>
          <w:sz w:val="24"/>
          <w:szCs w:val="24"/>
        </w:rPr>
        <w:t xml:space="preserve"> </w:t>
      </w:r>
      <w:proofErr w:type="spellStart"/>
      <w:r w:rsidRPr="003C4CE7">
        <w:rPr>
          <w:sz w:val="24"/>
          <w:szCs w:val="24"/>
        </w:rPr>
        <w:t>dalam</w:t>
      </w:r>
      <w:proofErr w:type="spellEnd"/>
      <w:r w:rsidRPr="003C4CE7">
        <w:rPr>
          <w:sz w:val="24"/>
          <w:szCs w:val="24"/>
        </w:rPr>
        <w:t xml:space="preserve"> </w:t>
      </w:r>
      <w:proofErr w:type="spellStart"/>
      <w:r w:rsidRPr="003C4CE7">
        <w:rPr>
          <w:sz w:val="24"/>
          <w:szCs w:val="24"/>
        </w:rPr>
        <w:t>penelitian</w:t>
      </w:r>
      <w:proofErr w:type="spellEnd"/>
      <w:r w:rsidRPr="003C4CE7">
        <w:rPr>
          <w:sz w:val="24"/>
          <w:szCs w:val="24"/>
        </w:rPr>
        <w:t xml:space="preserve"> </w:t>
      </w:r>
      <w:proofErr w:type="spellStart"/>
      <w:r w:rsidRPr="003C4CE7">
        <w:rPr>
          <w:sz w:val="24"/>
          <w:szCs w:val="24"/>
        </w:rPr>
        <w:t>yaitu</w:t>
      </w:r>
      <w:proofErr w:type="spellEnd"/>
      <w:r w:rsidRPr="003C4CE7">
        <w:rPr>
          <w:sz w:val="24"/>
          <w:szCs w:val="24"/>
        </w:rPr>
        <w:t xml:space="preserve"> </w:t>
      </w:r>
      <w:proofErr w:type="spellStart"/>
      <w:r w:rsidRPr="003C4CE7">
        <w:rPr>
          <w:sz w:val="24"/>
          <w:szCs w:val="24"/>
        </w:rPr>
        <w:t>metode</w:t>
      </w:r>
      <w:proofErr w:type="spellEnd"/>
      <w:r w:rsidRPr="003C4CE7">
        <w:rPr>
          <w:sz w:val="24"/>
          <w:szCs w:val="24"/>
        </w:rPr>
        <w:t xml:space="preserve"> </w:t>
      </w:r>
      <w:proofErr w:type="spellStart"/>
      <w:r w:rsidRPr="003C4CE7">
        <w:rPr>
          <w:sz w:val="24"/>
          <w:szCs w:val="24"/>
        </w:rPr>
        <w:t>studi</w:t>
      </w:r>
      <w:proofErr w:type="spellEnd"/>
      <w:r w:rsidRPr="003C4CE7">
        <w:rPr>
          <w:sz w:val="24"/>
          <w:szCs w:val="24"/>
        </w:rPr>
        <w:t xml:space="preserve"> </w:t>
      </w:r>
      <w:proofErr w:type="spellStart"/>
      <w:r w:rsidRPr="003C4CE7">
        <w:rPr>
          <w:sz w:val="24"/>
          <w:szCs w:val="24"/>
        </w:rPr>
        <w:t>pustaka</w:t>
      </w:r>
      <w:proofErr w:type="spellEnd"/>
      <w:r w:rsidRPr="003C4CE7">
        <w:rPr>
          <w:sz w:val="24"/>
          <w:szCs w:val="24"/>
        </w:rPr>
        <w:t xml:space="preserve">, </w:t>
      </w:r>
      <w:proofErr w:type="spellStart"/>
      <w:r w:rsidRPr="003C4CE7">
        <w:rPr>
          <w:sz w:val="24"/>
          <w:szCs w:val="24"/>
        </w:rPr>
        <w:t>metode</w:t>
      </w:r>
      <w:proofErr w:type="spellEnd"/>
      <w:r w:rsidRPr="003C4CE7">
        <w:rPr>
          <w:sz w:val="24"/>
          <w:szCs w:val="24"/>
        </w:rPr>
        <w:t xml:space="preserve"> survey </w:t>
      </w:r>
      <w:proofErr w:type="spellStart"/>
      <w:r w:rsidRPr="003C4CE7">
        <w:rPr>
          <w:sz w:val="24"/>
          <w:szCs w:val="24"/>
        </w:rPr>
        <w:t>ke</w:t>
      </w:r>
      <w:proofErr w:type="spellEnd"/>
      <w:r w:rsidRPr="003C4CE7">
        <w:rPr>
          <w:sz w:val="24"/>
          <w:szCs w:val="24"/>
        </w:rPr>
        <w:t xml:space="preserve"> </w:t>
      </w:r>
      <w:proofErr w:type="spellStart"/>
      <w:r w:rsidRPr="003C4CE7">
        <w:rPr>
          <w:sz w:val="24"/>
          <w:szCs w:val="24"/>
        </w:rPr>
        <w:t>lokasi</w:t>
      </w:r>
      <w:proofErr w:type="spellEnd"/>
      <w:r w:rsidRPr="003C4CE7">
        <w:rPr>
          <w:sz w:val="24"/>
          <w:szCs w:val="24"/>
        </w:rPr>
        <w:t xml:space="preserve"> </w:t>
      </w:r>
      <w:proofErr w:type="spellStart"/>
      <w:r w:rsidRPr="003C4CE7">
        <w:rPr>
          <w:sz w:val="24"/>
          <w:szCs w:val="24"/>
        </w:rPr>
        <w:t>dengan</w:t>
      </w:r>
      <w:proofErr w:type="spellEnd"/>
      <w:r w:rsidRPr="003C4CE7">
        <w:rPr>
          <w:sz w:val="24"/>
          <w:szCs w:val="24"/>
        </w:rPr>
        <w:t xml:space="preserve"> </w:t>
      </w:r>
      <w:proofErr w:type="spellStart"/>
      <w:r w:rsidRPr="003C4CE7">
        <w:rPr>
          <w:sz w:val="24"/>
          <w:szCs w:val="24"/>
        </w:rPr>
        <w:t>wawancara</w:t>
      </w:r>
      <w:proofErr w:type="spellEnd"/>
      <w:r w:rsidRPr="003C4CE7">
        <w:rPr>
          <w:sz w:val="24"/>
          <w:szCs w:val="24"/>
        </w:rPr>
        <w:t xml:space="preserve"> (interview) </w:t>
      </w:r>
      <w:proofErr w:type="spellStart"/>
      <w:r w:rsidRPr="003C4CE7">
        <w:rPr>
          <w:sz w:val="24"/>
          <w:szCs w:val="24"/>
        </w:rPr>
        <w:t>secara</w:t>
      </w:r>
      <w:proofErr w:type="spellEnd"/>
      <w:r w:rsidRPr="003C4CE7">
        <w:rPr>
          <w:sz w:val="24"/>
          <w:szCs w:val="24"/>
        </w:rPr>
        <w:t xml:space="preserve"> </w:t>
      </w:r>
      <w:proofErr w:type="spellStart"/>
      <w:r w:rsidRPr="003C4CE7">
        <w:rPr>
          <w:sz w:val="24"/>
          <w:szCs w:val="24"/>
        </w:rPr>
        <w:t>langsung</w:t>
      </w:r>
      <w:proofErr w:type="spellEnd"/>
      <w:r w:rsidRPr="003C4CE7">
        <w:rPr>
          <w:sz w:val="24"/>
          <w:szCs w:val="24"/>
        </w:rPr>
        <w:t xml:space="preserve">, </w:t>
      </w:r>
      <w:proofErr w:type="spellStart"/>
      <w:r w:rsidRPr="003C4CE7">
        <w:rPr>
          <w:sz w:val="24"/>
          <w:szCs w:val="24"/>
        </w:rPr>
        <w:t>metode</w:t>
      </w:r>
      <w:proofErr w:type="spellEnd"/>
      <w:r w:rsidRPr="003C4CE7">
        <w:rPr>
          <w:sz w:val="24"/>
          <w:szCs w:val="24"/>
        </w:rPr>
        <w:t xml:space="preserve"> </w:t>
      </w:r>
      <w:proofErr w:type="spellStart"/>
      <w:r w:rsidRPr="003C4CE7">
        <w:rPr>
          <w:sz w:val="24"/>
          <w:szCs w:val="24"/>
        </w:rPr>
        <w:t>observasi</w:t>
      </w:r>
      <w:proofErr w:type="spellEnd"/>
      <w:r w:rsidRPr="003C4CE7">
        <w:rPr>
          <w:sz w:val="24"/>
          <w:szCs w:val="24"/>
        </w:rPr>
        <w:t xml:space="preserve"> dan </w:t>
      </w:r>
      <w:proofErr w:type="spellStart"/>
      <w:r w:rsidRPr="003C4CE7">
        <w:rPr>
          <w:sz w:val="24"/>
          <w:szCs w:val="24"/>
        </w:rPr>
        <w:t>analisis</w:t>
      </w:r>
      <w:proofErr w:type="spellEnd"/>
      <w:r w:rsidRPr="003C4CE7">
        <w:rPr>
          <w:sz w:val="24"/>
          <w:szCs w:val="24"/>
        </w:rPr>
        <w:t xml:space="preserve"> </w:t>
      </w:r>
      <w:proofErr w:type="spellStart"/>
      <w:r w:rsidRPr="003C4CE7">
        <w:rPr>
          <w:sz w:val="24"/>
          <w:szCs w:val="24"/>
        </w:rPr>
        <w:t>sistem</w:t>
      </w:r>
      <w:proofErr w:type="spellEnd"/>
      <w:r w:rsidRPr="003C4CE7">
        <w:rPr>
          <w:sz w:val="24"/>
          <w:szCs w:val="24"/>
        </w:rPr>
        <w:t xml:space="preserve">. </w:t>
      </w:r>
      <w:proofErr w:type="spellStart"/>
      <w:r w:rsidRPr="003C4CE7">
        <w:rPr>
          <w:sz w:val="24"/>
          <w:szCs w:val="24"/>
        </w:rPr>
        <w:t>Pembuatan</w:t>
      </w:r>
      <w:proofErr w:type="spellEnd"/>
      <w:r w:rsidRPr="003C4CE7">
        <w:rPr>
          <w:sz w:val="24"/>
          <w:szCs w:val="24"/>
        </w:rPr>
        <w:t xml:space="preserve"> </w:t>
      </w:r>
      <w:proofErr w:type="spellStart"/>
      <w:r w:rsidRPr="003C4CE7">
        <w:rPr>
          <w:sz w:val="24"/>
          <w:szCs w:val="24"/>
        </w:rPr>
        <w:t>sistem</w:t>
      </w:r>
      <w:proofErr w:type="spellEnd"/>
      <w:r w:rsidRPr="003C4CE7">
        <w:rPr>
          <w:sz w:val="24"/>
          <w:szCs w:val="24"/>
        </w:rPr>
        <w:t xml:space="preserve"> </w:t>
      </w:r>
      <w:proofErr w:type="spellStart"/>
      <w:r w:rsidRPr="003C4CE7">
        <w:rPr>
          <w:sz w:val="24"/>
          <w:szCs w:val="24"/>
        </w:rPr>
        <w:t>menggunakan</w:t>
      </w:r>
      <w:proofErr w:type="spellEnd"/>
      <w:r w:rsidRPr="003C4CE7">
        <w:rPr>
          <w:sz w:val="24"/>
          <w:szCs w:val="24"/>
        </w:rPr>
        <w:t xml:space="preserve"> </w:t>
      </w:r>
      <w:proofErr w:type="spellStart"/>
      <w:r w:rsidRPr="003C4CE7">
        <w:rPr>
          <w:sz w:val="24"/>
          <w:szCs w:val="24"/>
        </w:rPr>
        <w:t>sebuah</w:t>
      </w:r>
      <w:proofErr w:type="spellEnd"/>
      <w:r w:rsidRPr="003C4CE7">
        <w:rPr>
          <w:sz w:val="24"/>
          <w:szCs w:val="24"/>
        </w:rPr>
        <w:t xml:space="preserve"> website </w:t>
      </w:r>
      <w:proofErr w:type="spellStart"/>
      <w:r w:rsidRPr="003C4CE7">
        <w:rPr>
          <w:sz w:val="24"/>
          <w:szCs w:val="24"/>
        </w:rPr>
        <w:t>sehingga</w:t>
      </w:r>
      <w:proofErr w:type="spellEnd"/>
      <w:r w:rsidRPr="003C4CE7">
        <w:rPr>
          <w:sz w:val="24"/>
          <w:szCs w:val="24"/>
        </w:rPr>
        <w:t xml:space="preserve"> </w:t>
      </w:r>
      <w:proofErr w:type="spellStart"/>
      <w:r w:rsidRPr="003C4CE7">
        <w:rPr>
          <w:sz w:val="24"/>
          <w:szCs w:val="24"/>
        </w:rPr>
        <w:t>bisa</w:t>
      </w:r>
      <w:proofErr w:type="spellEnd"/>
      <w:r w:rsidRPr="003C4CE7">
        <w:rPr>
          <w:sz w:val="24"/>
          <w:szCs w:val="24"/>
        </w:rPr>
        <w:t xml:space="preserve"> </w:t>
      </w:r>
      <w:proofErr w:type="spellStart"/>
      <w:r w:rsidRPr="003C4CE7">
        <w:rPr>
          <w:sz w:val="24"/>
          <w:szCs w:val="24"/>
        </w:rPr>
        <w:t>diakses</w:t>
      </w:r>
      <w:proofErr w:type="spellEnd"/>
      <w:r w:rsidRPr="003C4CE7">
        <w:rPr>
          <w:sz w:val="24"/>
          <w:szCs w:val="24"/>
        </w:rPr>
        <w:t xml:space="preserve"> </w:t>
      </w:r>
      <w:proofErr w:type="spellStart"/>
      <w:r w:rsidRPr="003C4CE7">
        <w:rPr>
          <w:sz w:val="24"/>
          <w:szCs w:val="24"/>
        </w:rPr>
        <w:t>kapanpun</w:t>
      </w:r>
      <w:proofErr w:type="spellEnd"/>
      <w:r w:rsidRPr="003C4CE7">
        <w:rPr>
          <w:sz w:val="24"/>
          <w:szCs w:val="24"/>
        </w:rPr>
        <w:t xml:space="preserve"> dan </w:t>
      </w:r>
      <w:proofErr w:type="spellStart"/>
      <w:r w:rsidRPr="003C4CE7">
        <w:rPr>
          <w:sz w:val="24"/>
          <w:szCs w:val="24"/>
        </w:rPr>
        <w:t>dimanapun</w:t>
      </w:r>
      <w:proofErr w:type="spellEnd"/>
      <w:r w:rsidRPr="003C4CE7">
        <w:rPr>
          <w:sz w:val="24"/>
          <w:szCs w:val="24"/>
        </w:rPr>
        <w:t xml:space="preserve"> </w:t>
      </w:r>
      <w:proofErr w:type="spellStart"/>
      <w:r w:rsidRPr="003C4CE7">
        <w:rPr>
          <w:sz w:val="24"/>
          <w:szCs w:val="24"/>
        </w:rPr>
        <w:t>secara</w:t>
      </w:r>
      <w:proofErr w:type="spellEnd"/>
      <w:r w:rsidRPr="003C4CE7">
        <w:rPr>
          <w:sz w:val="24"/>
          <w:szCs w:val="24"/>
        </w:rPr>
        <w:t xml:space="preserve"> online. Hal </w:t>
      </w:r>
      <w:proofErr w:type="spellStart"/>
      <w:r w:rsidRPr="003C4CE7">
        <w:rPr>
          <w:sz w:val="24"/>
          <w:szCs w:val="24"/>
        </w:rPr>
        <w:t>ini</w:t>
      </w:r>
      <w:proofErr w:type="spellEnd"/>
      <w:r w:rsidRPr="003C4CE7">
        <w:rPr>
          <w:sz w:val="24"/>
          <w:szCs w:val="24"/>
        </w:rPr>
        <w:t xml:space="preserve"> agar </w:t>
      </w:r>
      <w:proofErr w:type="spellStart"/>
      <w:r w:rsidRPr="003C4CE7">
        <w:rPr>
          <w:sz w:val="24"/>
          <w:szCs w:val="24"/>
        </w:rPr>
        <w:t>usaha</w:t>
      </w:r>
      <w:proofErr w:type="spellEnd"/>
      <w:r w:rsidRPr="003C4CE7">
        <w:rPr>
          <w:sz w:val="24"/>
          <w:szCs w:val="24"/>
        </w:rPr>
        <w:t xml:space="preserve"> travel </w:t>
      </w:r>
      <w:proofErr w:type="spellStart"/>
      <w:r w:rsidRPr="003C4CE7">
        <w:rPr>
          <w:sz w:val="24"/>
          <w:szCs w:val="24"/>
        </w:rPr>
        <w:t>ini</w:t>
      </w:r>
      <w:proofErr w:type="spellEnd"/>
      <w:r w:rsidRPr="003C4CE7">
        <w:rPr>
          <w:sz w:val="24"/>
          <w:szCs w:val="24"/>
        </w:rPr>
        <w:t xml:space="preserve"> </w:t>
      </w:r>
      <w:proofErr w:type="spellStart"/>
      <w:r w:rsidRPr="003C4CE7">
        <w:rPr>
          <w:sz w:val="24"/>
          <w:szCs w:val="24"/>
        </w:rPr>
        <w:t>bisa</w:t>
      </w:r>
      <w:proofErr w:type="spellEnd"/>
      <w:r w:rsidRPr="003C4CE7">
        <w:rPr>
          <w:sz w:val="24"/>
          <w:szCs w:val="24"/>
        </w:rPr>
        <w:t xml:space="preserve"> </w:t>
      </w:r>
      <w:proofErr w:type="spellStart"/>
      <w:r w:rsidRPr="003C4CE7">
        <w:rPr>
          <w:sz w:val="24"/>
          <w:szCs w:val="24"/>
        </w:rPr>
        <w:t>mengikuti</w:t>
      </w:r>
      <w:proofErr w:type="spellEnd"/>
      <w:r w:rsidRPr="003C4CE7">
        <w:rPr>
          <w:sz w:val="24"/>
          <w:szCs w:val="24"/>
        </w:rPr>
        <w:t xml:space="preserve"> </w:t>
      </w:r>
      <w:proofErr w:type="spellStart"/>
      <w:r w:rsidRPr="003C4CE7">
        <w:rPr>
          <w:sz w:val="24"/>
          <w:szCs w:val="24"/>
        </w:rPr>
        <w:t>perkembangan</w:t>
      </w:r>
      <w:proofErr w:type="spellEnd"/>
      <w:r w:rsidRPr="003C4CE7">
        <w:rPr>
          <w:sz w:val="24"/>
          <w:szCs w:val="24"/>
        </w:rPr>
        <w:t xml:space="preserve"> </w:t>
      </w:r>
      <w:proofErr w:type="spellStart"/>
      <w:r w:rsidRPr="003C4CE7">
        <w:rPr>
          <w:sz w:val="24"/>
          <w:szCs w:val="24"/>
        </w:rPr>
        <w:t>teknologi</w:t>
      </w:r>
      <w:proofErr w:type="spellEnd"/>
      <w:r w:rsidRPr="003C4CE7">
        <w:rPr>
          <w:sz w:val="24"/>
          <w:szCs w:val="24"/>
        </w:rPr>
        <w:t xml:space="preserve"> yang </w:t>
      </w:r>
      <w:proofErr w:type="spellStart"/>
      <w:r w:rsidRPr="003C4CE7">
        <w:rPr>
          <w:sz w:val="24"/>
          <w:szCs w:val="24"/>
        </w:rPr>
        <w:t>memberikan</w:t>
      </w:r>
      <w:proofErr w:type="spellEnd"/>
      <w:r w:rsidRPr="003C4CE7">
        <w:rPr>
          <w:sz w:val="24"/>
          <w:szCs w:val="24"/>
        </w:rPr>
        <w:t xml:space="preserve"> </w:t>
      </w:r>
      <w:proofErr w:type="spellStart"/>
      <w:r w:rsidRPr="003C4CE7">
        <w:rPr>
          <w:sz w:val="24"/>
          <w:szCs w:val="24"/>
        </w:rPr>
        <w:t>banyak</w:t>
      </w:r>
      <w:proofErr w:type="spellEnd"/>
      <w:r w:rsidRPr="003C4CE7">
        <w:rPr>
          <w:sz w:val="24"/>
          <w:szCs w:val="24"/>
        </w:rPr>
        <w:t xml:space="preserve"> </w:t>
      </w:r>
      <w:proofErr w:type="spellStart"/>
      <w:r w:rsidRPr="003C4CE7">
        <w:rPr>
          <w:sz w:val="24"/>
          <w:szCs w:val="24"/>
        </w:rPr>
        <w:t>kemudahan</w:t>
      </w:r>
      <w:proofErr w:type="spellEnd"/>
      <w:r w:rsidRPr="003C4CE7">
        <w:rPr>
          <w:sz w:val="24"/>
          <w:szCs w:val="24"/>
        </w:rPr>
        <w:t xml:space="preserve"> </w:t>
      </w:r>
      <w:proofErr w:type="spellStart"/>
      <w:r w:rsidRPr="003C4CE7">
        <w:rPr>
          <w:sz w:val="24"/>
          <w:szCs w:val="24"/>
        </w:rPr>
        <w:t>dalam</w:t>
      </w:r>
      <w:proofErr w:type="spellEnd"/>
      <w:r w:rsidRPr="003C4CE7">
        <w:rPr>
          <w:sz w:val="24"/>
          <w:szCs w:val="24"/>
        </w:rPr>
        <w:t xml:space="preserve"> </w:t>
      </w:r>
      <w:proofErr w:type="spellStart"/>
      <w:r w:rsidRPr="003C4CE7">
        <w:rPr>
          <w:sz w:val="24"/>
          <w:szCs w:val="24"/>
        </w:rPr>
        <w:t>akses</w:t>
      </w:r>
      <w:proofErr w:type="spellEnd"/>
      <w:r w:rsidRPr="003C4CE7">
        <w:rPr>
          <w:sz w:val="24"/>
          <w:szCs w:val="24"/>
        </w:rPr>
        <w:t xml:space="preserve"> </w:t>
      </w:r>
      <w:proofErr w:type="spellStart"/>
      <w:r w:rsidRPr="003C4CE7">
        <w:rPr>
          <w:sz w:val="24"/>
          <w:szCs w:val="24"/>
        </w:rPr>
        <w:t>transaksi</w:t>
      </w:r>
      <w:proofErr w:type="spellEnd"/>
      <w:r w:rsidRPr="003C4CE7">
        <w:rPr>
          <w:sz w:val="24"/>
          <w:szCs w:val="24"/>
        </w:rPr>
        <w:t xml:space="preserve"> </w:t>
      </w:r>
      <w:proofErr w:type="spellStart"/>
      <w:r w:rsidRPr="003C4CE7">
        <w:rPr>
          <w:sz w:val="24"/>
          <w:szCs w:val="24"/>
        </w:rPr>
        <w:t>pemesanan</w:t>
      </w:r>
      <w:proofErr w:type="spellEnd"/>
      <w:r w:rsidRPr="003C4CE7">
        <w:rPr>
          <w:sz w:val="24"/>
          <w:szCs w:val="24"/>
        </w:rPr>
        <w:t xml:space="preserve"> </w:t>
      </w:r>
      <w:proofErr w:type="spellStart"/>
      <w:r w:rsidRPr="003C4CE7">
        <w:rPr>
          <w:sz w:val="24"/>
          <w:szCs w:val="24"/>
        </w:rPr>
        <w:t>tiket</w:t>
      </w:r>
      <w:proofErr w:type="spellEnd"/>
      <w:r w:rsidRPr="003C4CE7">
        <w:rPr>
          <w:sz w:val="24"/>
          <w:szCs w:val="24"/>
        </w:rPr>
        <w:t xml:space="preserve"> </w:t>
      </w:r>
      <w:proofErr w:type="spellStart"/>
      <w:r w:rsidRPr="003C4CE7">
        <w:rPr>
          <w:sz w:val="24"/>
          <w:szCs w:val="24"/>
        </w:rPr>
        <w:t>perjalanan</w:t>
      </w:r>
      <w:proofErr w:type="spellEnd"/>
      <w:r w:rsidRPr="003C4CE7">
        <w:rPr>
          <w:sz w:val="24"/>
          <w:szCs w:val="24"/>
        </w:rPr>
        <w:t xml:space="preserve">, dan </w:t>
      </w:r>
      <w:proofErr w:type="spellStart"/>
      <w:r w:rsidRPr="003C4CE7">
        <w:rPr>
          <w:sz w:val="24"/>
          <w:szCs w:val="24"/>
        </w:rPr>
        <w:t>kemudahan</w:t>
      </w:r>
      <w:proofErr w:type="spellEnd"/>
      <w:r w:rsidRPr="003C4CE7">
        <w:rPr>
          <w:sz w:val="24"/>
          <w:szCs w:val="24"/>
        </w:rPr>
        <w:t xml:space="preserve"> </w:t>
      </w:r>
      <w:proofErr w:type="spellStart"/>
      <w:r w:rsidRPr="003C4CE7">
        <w:rPr>
          <w:sz w:val="24"/>
          <w:szCs w:val="24"/>
        </w:rPr>
        <w:t>lainnya</w:t>
      </w:r>
      <w:proofErr w:type="spellEnd"/>
      <w:r w:rsidRPr="003C4CE7">
        <w:rPr>
          <w:sz w:val="24"/>
          <w:szCs w:val="24"/>
        </w:rPr>
        <w:t xml:space="preserve"> </w:t>
      </w:r>
      <w:proofErr w:type="spellStart"/>
      <w:r w:rsidRPr="003C4CE7">
        <w:rPr>
          <w:sz w:val="24"/>
          <w:szCs w:val="24"/>
        </w:rPr>
        <w:t>Untuk</w:t>
      </w:r>
      <w:proofErr w:type="spellEnd"/>
      <w:r w:rsidRPr="003C4CE7">
        <w:rPr>
          <w:sz w:val="24"/>
          <w:szCs w:val="24"/>
        </w:rPr>
        <w:t xml:space="preserve"> </w:t>
      </w:r>
      <w:proofErr w:type="spellStart"/>
      <w:r w:rsidRPr="003C4CE7">
        <w:rPr>
          <w:sz w:val="24"/>
          <w:szCs w:val="24"/>
        </w:rPr>
        <w:t>itu</w:t>
      </w:r>
      <w:proofErr w:type="spellEnd"/>
      <w:r w:rsidRPr="003C4CE7">
        <w:rPr>
          <w:sz w:val="24"/>
          <w:szCs w:val="24"/>
        </w:rPr>
        <w:t xml:space="preserve"> </w:t>
      </w:r>
      <w:proofErr w:type="spellStart"/>
      <w:r w:rsidRPr="003C4CE7">
        <w:rPr>
          <w:sz w:val="24"/>
          <w:szCs w:val="24"/>
        </w:rPr>
        <w:t>dibutuhkan</w:t>
      </w:r>
      <w:proofErr w:type="spellEnd"/>
      <w:r w:rsidRPr="003C4CE7">
        <w:rPr>
          <w:sz w:val="24"/>
          <w:szCs w:val="24"/>
        </w:rPr>
        <w:t xml:space="preserve"> </w:t>
      </w:r>
      <w:proofErr w:type="spellStart"/>
      <w:r w:rsidRPr="003C4CE7">
        <w:rPr>
          <w:sz w:val="24"/>
          <w:szCs w:val="24"/>
        </w:rPr>
        <w:t>sebuah</w:t>
      </w:r>
      <w:proofErr w:type="spellEnd"/>
      <w:r w:rsidRPr="003C4CE7">
        <w:rPr>
          <w:sz w:val="24"/>
          <w:szCs w:val="24"/>
        </w:rPr>
        <w:t xml:space="preserve"> </w:t>
      </w:r>
      <w:proofErr w:type="spellStart"/>
      <w:r w:rsidRPr="003C4CE7">
        <w:rPr>
          <w:sz w:val="24"/>
          <w:szCs w:val="24"/>
        </w:rPr>
        <w:t>sistem</w:t>
      </w:r>
      <w:proofErr w:type="spellEnd"/>
      <w:r w:rsidRPr="003C4CE7">
        <w:rPr>
          <w:sz w:val="24"/>
          <w:szCs w:val="24"/>
        </w:rPr>
        <w:t xml:space="preserve"> </w:t>
      </w:r>
      <w:proofErr w:type="spellStart"/>
      <w:r w:rsidRPr="003C4CE7">
        <w:rPr>
          <w:sz w:val="24"/>
          <w:szCs w:val="24"/>
        </w:rPr>
        <w:t>informasi</w:t>
      </w:r>
      <w:proofErr w:type="spellEnd"/>
      <w:r w:rsidRPr="003C4CE7">
        <w:rPr>
          <w:sz w:val="24"/>
          <w:szCs w:val="24"/>
        </w:rPr>
        <w:t xml:space="preserve"> yang juga </w:t>
      </w:r>
      <w:proofErr w:type="spellStart"/>
      <w:r w:rsidRPr="003C4CE7">
        <w:rPr>
          <w:sz w:val="24"/>
          <w:szCs w:val="24"/>
        </w:rPr>
        <w:t>bisa</w:t>
      </w:r>
      <w:proofErr w:type="spellEnd"/>
      <w:r w:rsidRPr="003C4CE7">
        <w:rPr>
          <w:sz w:val="24"/>
          <w:szCs w:val="24"/>
        </w:rPr>
        <w:t xml:space="preserve"> </w:t>
      </w:r>
      <w:proofErr w:type="spellStart"/>
      <w:r w:rsidRPr="003C4CE7">
        <w:rPr>
          <w:sz w:val="24"/>
          <w:szCs w:val="24"/>
        </w:rPr>
        <w:t>memberikan</w:t>
      </w:r>
      <w:proofErr w:type="spellEnd"/>
      <w:r w:rsidRPr="003C4CE7">
        <w:rPr>
          <w:sz w:val="24"/>
          <w:szCs w:val="24"/>
        </w:rPr>
        <w:t xml:space="preserve"> </w:t>
      </w:r>
      <w:proofErr w:type="spellStart"/>
      <w:r w:rsidRPr="003C4CE7">
        <w:rPr>
          <w:sz w:val="24"/>
          <w:szCs w:val="24"/>
        </w:rPr>
        <w:t>laporan</w:t>
      </w:r>
      <w:proofErr w:type="spellEnd"/>
      <w:r w:rsidRPr="003C4CE7">
        <w:rPr>
          <w:sz w:val="24"/>
          <w:szCs w:val="24"/>
        </w:rPr>
        <w:t xml:space="preserve"> yang </w:t>
      </w:r>
      <w:proofErr w:type="spellStart"/>
      <w:r w:rsidRPr="003C4CE7">
        <w:rPr>
          <w:sz w:val="24"/>
          <w:szCs w:val="24"/>
        </w:rPr>
        <w:t>akurat</w:t>
      </w:r>
      <w:proofErr w:type="spellEnd"/>
      <w:r w:rsidRPr="003C4CE7">
        <w:rPr>
          <w:sz w:val="24"/>
          <w:szCs w:val="24"/>
        </w:rPr>
        <w:t xml:space="preserve">, dan </w:t>
      </w:r>
      <w:proofErr w:type="spellStart"/>
      <w:r w:rsidRPr="003C4CE7">
        <w:rPr>
          <w:sz w:val="24"/>
          <w:szCs w:val="24"/>
        </w:rPr>
        <w:t>pengarsipan</w:t>
      </w:r>
      <w:proofErr w:type="spellEnd"/>
      <w:r w:rsidRPr="003C4CE7">
        <w:rPr>
          <w:sz w:val="24"/>
          <w:szCs w:val="24"/>
        </w:rPr>
        <w:t xml:space="preserve"> yang </w:t>
      </w:r>
      <w:proofErr w:type="spellStart"/>
      <w:r w:rsidRPr="003C4CE7">
        <w:rPr>
          <w:sz w:val="24"/>
          <w:szCs w:val="24"/>
        </w:rPr>
        <w:t>baik</w:t>
      </w:r>
      <w:proofErr w:type="spellEnd"/>
      <w:r w:rsidRPr="003C4CE7">
        <w:rPr>
          <w:sz w:val="24"/>
          <w:szCs w:val="24"/>
        </w:rPr>
        <w:t xml:space="preserve"> </w:t>
      </w:r>
      <w:proofErr w:type="spellStart"/>
      <w:r w:rsidRPr="003C4CE7">
        <w:rPr>
          <w:sz w:val="24"/>
          <w:szCs w:val="24"/>
        </w:rPr>
        <w:t>sehingga</w:t>
      </w:r>
      <w:proofErr w:type="spellEnd"/>
      <w:r w:rsidRPr="003C4CE7">
        <w:rPr>
          <w:sz w:val="24"/>
          <w:szCs w:val="24"/>
        </w:rPr>
        <w:t xml:space="preserve"> </w:t>
      </w:r>
      <w:proofErr w:type="spellStart"/>
      <w:r w:rsidRPr="003C4CE7">
        <w:rPr>
          <w:sz w:val="24"/>
          <w:szCs w:val="24"/>
        </w:rPr>
        <w:t>bila</w:t>
      </w:r>
      <w:proofErr w:type="spellEnd"/>
      <w:r w:rsidRPr="003C4CE7">
        <w:rPr>
          <w:sz w:val="24"/>
          <w:szCs w:val="24"/>
        </w:rPr>
        <w:t xml:space="preserve"> </w:t>
      </w:r>
      <w:proofErr w:type="spellStart"/>
      <w:r w:rsidRPr="003C4CE7">
        <w:rPr>
          <w:sz w:val="24"/>
          <w:szCs w:val="24"/>
        </w:rPr>
        <w:t>pimpinan</w:t>
      </w:r>
      <w:proofErr w:type="spellEnd"/>
      <w:r w:rsidRPr="003C4CE7">
        <w:rPr>
          <w:sz w:val="24"/>
          <w:szCs w:val="24"/>
        </w:rPr>
        <w:t xml:space="preserve"> </w:t>
      </w:r>
      <w:proofErr w:type="spellStart"/>
      <w:r w:rsidRPr="003C4CE7">
        <w:rPr>
          <w:sz w:val="24"/>
          <w:szCs w:val="24"/>
        </w:rPr>
        <w:t>membutuhkan</w:t>
      </w:r>
      <w:proofErr w:type="spellEnd"/>
      <w:r w:rsidRPr="003C4CE7">
        <w:rPr>
          <w:sz w:val="24"/>
          <w:szCs w:val="24"/>
        </w:rPr>
        <w:t xml:space="preserve"> </w:t>
      </w:r>
      <w:proofErr w:type="spellStart"/>
      <w:r w:rsidRPr="003C4CE7">
        <w:rPr>
          <w:sz w:val="24"/>
          <w:szCs w:val="24"/>
        </w:rPr>
        <w:t>bisa</w:t>
      </w:r>
      <w:proofErr w:type="spellEnd"/>
      <w:r w:rsidRPr="003C4CE7">
        <w:rPr>
          <w:sz w:val="24"/>
          <w:szCs w:val="24"/>
        </w:rPr>
        <w:t xml:space="preserve"> </w:t>
      </w:r>
      <w:proofErr w:type="spellStart"/>
      <w:r w:rsidRPr="003C4CE7">
        <w:rPr>
          <w:sz w:val="24"/>
          <w:szCs w:val="24"/>
        </w:rPr>
        <w:t>didapatkan</w:t>
      </w:r>
      <w:proofErr w:type="spellEnd"/>
      <w:r w:rsidRPr="003C4CE7">
        <w:rPr>
          <w:sz w:val="24"/>
          <w:szCs w:val="24"/>
        </w:rPr>
        <w:t xml:space="preserve"> </w:t>
      </w:r>
      <w:proofErr w:type="spellStart"/>
      <w:r w:rsidRPr="003C4CE7">
        <w:rPr>
          <w:sz w:val="24"/>
          <w:szCs w:val="24"/>
        </w:rPr>
        <w:t>informasi</w:t>
      </w:r>
      <w:proofErr w:type="spellEnd"/>
      <w:r w:rsidRPr="003C4CE7">
        <w:rPr>
          <w:sz w:val="24"/>
          <w:szCs w:val="24"/>
        </w:rPr>
        <w:t xml:space="preserve"> yang </w:t>
      </w:r>
      <w:proofErr w:type="spellStart"/>
      <w:r w:rsidRPr="003C4CE7">
        <w:rPr>
          <w:sz w:val="24"/>
          <w:szCs w:val="24"/>
        </w:rPr>
        <w:t>efektif</w:t>
      </w:r>
      <w:proofErr w:type="spellEnd"/>
      <w:r w:rsidRPr="003C4CE7">
        <w:rPr>
          <w:sz w:val="24"/>
          <w:szCs w:val="24"/>
        </w:rPr>
        <w:t xml:space="preserve">, </w:t>
      </w:r>
      <w:proofErr w:type="spellStart"/>
      <w:r w:rsidRPr="003C4CE7">
        <w:rPr>
          <w:sz w:val="24"/>
          <w:szCs w:val="24"/>
        </w:rPr>
        <w:t>tepat</w:t>
      </w:r>
      <w:proofErr w:type="spellEnd"/>
      <w:r w:rsidRPr="003C4CE7">
        <w:rPr>
          <w:sz w:val="24"/>
          <w:szCs w:val="24"/>
        </w:rPr>
        <w:t xml:space="preserve"> dan </w:t>
      </w:r>
      <w:proofErr w:type="spellStart"/>
      <w:r w:rsidRPr="003C4CE7">
        <w:rPr>
          <w:sz w:val="24"/>
          <w:szCs w:val="24"/>
        </w:rPr>
        <w:t>cepat</w:t>
      </w:r>
      <w:proofErr w:type="spellEnd"/>
      <w:r w:rsidRPr="003C4CE7">
        <w:rPr>
          <w:sz w:val="24"/>
          <w:szCs w:val="24"/>
        </w:rPr>
        <w:t xml:space="preserve"> </w:t>
      </w:r>
      <w:proofErr w:type="spellStart"/>
      <w:r w:rsidRPr="003C4CE7">
        <w:rPr>
          <w:sz w:val="24"/>
          <w:szCs w:val="24"/>
        </w:rPr>
        <w:t>kepada</w:t>
      </w:r>
      <w:proofErr w:type="spellEnd"/>
      <w:r w:rsidRPr="003C4CE7">
        <w:rPr>
          <w:sz w:val="24"/>
          <w:szCs w:val="24"/>
        </w:rPr>
        <w:t xml:space="preserve"> </w:t>
      </w:r>
      <w:proofErr w:type="spellStart"/>
      <w:r w:rsidRPr="003C4CE7">
        <w:rPr>
          <w:sz w:val="24"/>
          <w:szCs w:val="24"/>
        </w:rPr>
        <w:t>pimpinan</w:t>
      </w:r>
      <w:proofErr w:type="spellEnd"/>
      <w:r w:rsidRPr="003C4CE7">
        <w:rPr>
          <w:sz w:val="24"/>
          <w:szCs w:val="24"/>
        </w:rPr>
        <w:t>.</w:t>
      </w:r>
    </w:p>
    <w:p w14:paraId="6A4750E2" w14:textId="77777777" w:rsidR="00D53677" w:rsidRDefault="003C4CE7" w:rsidP="003C4CE7">
      <w:pPr>
        <w:tabs>
          <w:tab w:val="left" w:pos="7371"/>
        </w:tabs>
        <w:spacing w:line="480" w:lineRule="auto"/>
        <w:jc w:val="both"/>
        <w:rPr>
          <w:sz w:val="24"/>
          <w:szCs w:val="24"/>
        </w:rPr>
      </w:pPr>
      <w:r w:rsidRPr="003C4CE7">
        <w:rPr>
          <w:sz w:val="24"/>
          <w:szCs w:val="24"/>
        </w:rPr>
        <w:t xml:space="preserve">Kata </w:t>
      </w:r>
      <w:proofErr w:type="spellStart"/>
      <w:r w:rsidRPr="003C4CE7">
        <w:rPr>
          <w:sz w:val="24"/>
          <w:szCs w:val="24"/>
        </w:rPr>
        <w:t>kunci</w:t>
      </w:r>
      <w:proofErr w:type="spellEnd"/>
      <w:r w:rsidRPr="003C4CE7">
        <w:rPr>
          <w:sz w:val="24"/>
          <w:szCs w:val="24"/>
        </w:rPr>
        <w:t xml:space="preserve">: </w:t>
      </w:r>
      <w:proofErr w:type="spellStart"/>
      <w:r w:rsidRPr="003C4CE7">
        <w:rPr>
          <w:i/>
          <w:sz w:val="24"/>
          <w:szCs w:val="24"/>
        </w:rPr>
        <w:t>Tiket</w:t>
      </w:r>
      <w:proofErr w:type="spellEnd"/>
      <w:r w:rsidRPr="003C4CE7">
        <w:rPr>
          <w:i/>
          <w:sz w:val="24"/>
          <w:szCs w:val="24"/>
        </w:rPr>
        <w:t xml:space="preserve">, </w:t>
      </w:r>
      <w:proofErr w:type="spellStart"/>
      <w:r w:rsidRPr="003C4CE7">
        <w:rPr>
          <w:i/>
          <w:sz w:val="24"/>
          <w:szCs w:val="24"/>
        </w:rPr>
        <w:t>Pemesanan</w:t>
      </w:r>
      <w:proofErr w:type="spellEnd"/>
      <w:r w:rsidRPr="003C4CE7">
        <w:rPr>
          <w:i/>
          <w:sz w:val="24"/>
          <w:szCs w:val="24"/>
        </w:rPr>
        <w:t xml:space="preserve"> </w:t>
      </w:r>
      <w:proofErr w:type="spellStart"/>
      <w:r w:rsidRPr="003C4CE7">
        <w:rPr>
          <w:i/>
          <w:sz w:val="24"/>
          <w:szCs w:val="24"/>
        </w:rPr>
        <w:t>Tiket</w:t>
      </w:r>
      <w:proofErr w:type="spellEnd"/>
      <w:r w:rsidRPr="003C4CE7">
        <w:rPr>
          <w:i/>
          <w:sz w:val="24"/>
          <w:szCs w:val="24"/>
        </w:rPr>
        <w:t xml:space="preserve">, Website, </w:t>
      </w:r>
      <w:proofErr w:type="spellStart"/>
      <w:r w:rsidRPr="003C4CE7">
        <w:rPr>
          <w:i/>
          <w:sz w:val="24"/>
          <w:szCs w:val="24"/>
        </w:rPr>
        <w:t>Sistem</w:t>
      </w:r>
      <w:proofErr w:type="spellEnd"/>
      <w:r w:rsidRPr="003C4CE7">
        <w:rPr>
          <w:i/>
          <w:sz w:val="24"/>
          <w:szCs w:val="24"/>
        </w:rPr>
        <w:t xml:space="preserve"> </w:t>
      </w:r>
      <w:proofErr w:type="spellStart"/>
      <w:r w:rsidRPr="003C4CE7">
        <w:rPr>
          <w:i/>
          <w:sz w:val="24"/>
          <w:szCs w:val="24"/>
        </w:rPr>
        <w:t>Informasi</w:t>
      </w:r>
      <w:proofErr w:type="spellEnd"/>
    </w:p>
    <w:p w14:paraId="4CF6D042" w14:textId="77777777" w:rsidR="00D53677" w:rsidRPr="00D53677" w:rsidRDefault="00D53677" w:rsidP="00D53677">
      <w:pPr>
        <w:tabs>
          <w:tab w:val="left" w:pos="7371"/>
        </w:tabs>
        <w:spacing w:line="360" w:lineRule="auto"/>
        <w:ind w:left="1560" w:hanging="1560"/>
        <w:jc w:val="both"/>
        <w:rPr>
          <w:sz w:val="24"/>
          <w:szCs w:val="24"/>
        </w:rPr>
      </w:pPr>
    </w:p>
    <w:p w14:paraId="33A04BDE" w14:textId="77777777" w:rsidR="00073D84" w:rsidRPr="004D3018" w:rsidRDefault="00073D84" w:rsidP="000E5A18">
      <w:pPr>
        <w:tabs>
          <w:tab w:val="left" w:pos="7371"/>
        </w:tabs>
        <w:spacing w:line="360" w:lineRule="auto"/>
        <w:ind w:left="1560" w:hanging="1560"/>
        <w:jc w:val="both"/>
        <w:rPr>
          <w:sz w:val="24"/>
          <w:szCs w:val="24"/>
          <w:lang w:val="id-ID"/>
        </w:rPr>
      </w:pPr>
    </w:p>
    <w:p w14:paraId="278B5FF6" w14:textId="77777777" w:rsidR="00073D84" w:rsidRPr="004D3018" w:rsidRDefault="00073D84" w:rsidP="000E5A18">
      <w:pPr>
        <w:tabs>
          <w:tab w:val="left" w:pos="7371"/>
        </w:tabs>
        <w:spacing w:line="360" w:lineRule="auto"/>
        <w:ind w:left="1560" w:hanging="1560"/>
        <w:jc w:val="both"/>
        <w:rPr>
          <w:sz w:val="24"/>
          <w:szCs w:val="24"/>
          <w:lang w:val="id-ID"/>
        </w:rPr>
      </w:pPr>
    </w:p>
    <w:p w14:paraId="28ED31D1" w14:textId="77777777" w:rsidR="00073D84" w:rsidRDefault="00073D84" w:rsidP="000E5A18">
      <w:pPr>
        <w:tabs>
          <w:tab w:val="left" w:pos="7371"/>
        </w:tabs>
        <w:spacing w:line="360" w:lineRule="auto"/>
        <w:ind w:left="1560" w:hanging="1560"/>
        <w:jc w:val="both"/>
        <w:rPr>
          <w:sz w:val="24"/>
          <w:szCs w:val="24"/>
          <w:lang w:val="id-ID"/>
        </w:rPr>
      </w:pPr>
    </w:p>
    <w:p w14:paraId="2E9CE369" w14:textId="77777777" w:rsidR="00CD3E07" w:rsidRDefault="00CD3E07" w:rsidP="000E5A18">
      <w:pPr>
        <w:tabs>
          <w:tab w:val="left" w:pos="7371"/>
        </w:tabs>
        <w:spacing w:line="360" w:lineRule="auto"/>
        <w:ind w:left="1560" w:hanging="1560"/>
        <w:jc w:val="both"/>
        <w:rPr>
          <w:sz w:val="24"/>
          <w:szCs w:val="24"/>
          <w:lang w:val="id-ID"/>
        </w:rPr>
      </w:pPr>
    </w:p>
    <w:p w14:paraId="53CD0DBB" w14:textId="77777777" w:rsidR="00CD3E07" w:rsidRDefault="00CD3E07" w:rsidP="000E5A18">
      <w:pPr>
        <w:tabs>
          <w:tab w:val="left" w:pos="7371"/>
        </w:tabs>
        <w:spacing w:line="360" w:lineRule="auto"/>
        <w:ind w:left="1560" w:hanging="1560"/>
        <w:jc w:val="both"/>
        <w:rPr>
          <w:sz w:val="24"/>
          <w:szCs w:val="24"/>
          <w:lang w:val="id-ID"/>
        </w:rPr>
      </w:pPr>
    </w:p>
    <w:p w14:paraId="7C94AFEC" w14:textId="77777777" w:rsidR="00CD3E07" w:rsidRDefault="00CD3E07" w:rsidP="000E5A18">
      <w:pPr>
        <w:tabs>
          <w:tab w:val="left" w:pos="7371"/>
        </w:tabs>
        <w:spacing w:line="360" w:lineRule="auto"/>
        <w:ind w:left="1560" w:hanging="1560"/>
        <w:jc w:val="both"/>
        <w:rPr>
          <w:sz w:val="24"/>
          <w:szCs w:val="24"/>
        </w:rPr>
      </w:pPr>
    </w:p>
    <w:p w14:paraId="6F2DEDA3" w14:textId="77777777" w:rsidR="003C4CE7" w:rsidRPr="003C4CE7" w:rsidRDefault="003C4CE7" w:rsidP="000E5A18">
      <w:pPr>
        <w:tabs>
          <w:tab w:val="left" w:pos="7371"/>
        </w:tabs>
        <w:spacing w:line="360" w:lineRule="auto"/>
        <w:ind w:left="1560" w:hanging="1560"/>
        <w:jc w:val="both"/>
        <w:rPr>
          <w:sz w:val="24"/>
          <w:szCs w:val="24"/>
        </w:rPr>
      </w:pPr>
    </w:p>
    <w:p w14:paraId="50027EA0" w14:textId="77777777" w:rsidR="00073D84" w:rsidRPr="00406E16" w:rsidRDefault="00073D84" w:rsidP="00406E16">
      <w:pPr>
        <w:tabs>
          <w:tab w:val="left" w:pos="7371"/>
        </w:tabs>
        <w:spacing w:line="360" w:lineRule="auto"/>
        <w:jc w:val="both"/>
        <w:rPr>
          <w:sz w:val="24"/>
          <w:szCs w:val="24"/>
        </w:rPr>
      </w:pPr>
    </w:p>
    <w:p w14:paraId="0AC09612" w14:textId="77777777" w:rsidR="007E2270" w:rsidRDefault="007E2270" w:rsidP="000E5A18">
      <w:pPr>
        <w:tabs>
          <w:tab w:val="center" w:pos="6480"/>
          <w:tab w:val="center" w:pos="6570"/>
          <w:tab w:val="left" w:pos="7655"/>
        </w:tabs>
        <w:spacing w:line="360" w:lineRule="auto"/>
        <w:jc w:val="center"/>
        <w:rPr>
          <w:b/>
          <w:sz w:val="24"/>
          <w:szCs w:val="24"/>
        </w:rPr>
      </w:pPr>
      <w:r w:rsidRPr="004D3018">
        <w:rPr>
          <w:b/>
          <w:sz w:val="24"/>
          <w:szCs w:val="24"/>
          <w:lang w:val="id-ID"/>
        </w:rPr>
        <w:lastRenderedPageBreak/>
        <w:t>PRAKATA</w:t>
      </w:r>
    </w:p>
    <w:p w14:paraId="1949F121" w14:textId="77777777" w:rsidR="00D53677" w:rsidRPr="00D53677" w:rsidRDefault="00D53677" w:rsidP="000E5A18">
      <w:pPr>
        <w:tabs>
          <w:tab w:val="center" w:pos="6480"/>
          <w:tab w:val="center" w:pos="6570"/>
          <w:tab w:val="left" w:pos="7655"/>
        </w:tabs>
        <w:spacing w:line="360" w:lineRule="auto"/>
        <w:jc w:val="center"/>
        <w:rPr>
          <w:sz w:val="24"/>
          <w:szCs w:val="24"/>
        </w:rPr>
      </w:pPr>
    </w:p>
    <w:p w14:paraId="44B4487E" w14:textId="77777777" w:rsidR="00D53677" w:rsidRPr="00CD3E07" w:rsidRDefault="007E2270" w:rsidP="00CD3E07">
      <w:pPr>
        <w:spacing w:line="360" w:lineRule="auto"/>
        <w:ind w:firstLine="709"/>
        <w:jc w:val="both"/>
        <w:rPr>
          <w:sz w:val="24"/>
          <w:szCs w:val="24"/>
        </w:rPr>
      </w:pPr>
      <w:r w:rsidRPr="004D3018">
        <w:rPr>
          <w:sz w:val="24"/>
          <w:szCs w:val="24"/>
          <w:lang w:val="id-ID"/>
        </w:rPr>
        <w:t>Puji syukur kami ucapkan kehadirat Allah SWT, atas limpahan rahmat, taufik dan hidayahNya sehingga kami dapat menyelesaikan laporan kemajuan kegiatan penelitian yang berjudul “</w:t>
      </w:r>
      <w:r w:rsidR="003C4CE7" w:rsidRPr="003C4CE7">
        <w:rPr>
          <w:sz w:val="24"/>
          <w:szCs w:val="24"/>
        </w:rPr>
        <w:t>IMPLEMENTASI PENGGUNAAN WEBSITE ONLINE DALAM PEMESANAN TIKET (STUDI KASUS: PT. JASA MALINDO)</w:t>
      </w:r>
      <w:r w:rsidR="003C4CE7" w:rsidRPr="00406E16">
        <w:rPr>
          <w:sz w:val="24"/>
          <w:szCs w:val="24"/>
        </w:rPr>
        <w:t xml:space="preserve"> </w:t>
      </w:r>
      <w:r w:rsidRPr="004D3018">
        <w:rPr>
          <w:sz w:val="24"/>
          <w:szCs w:val="24"/>
          <w:lang w:val="id-ID" w:eastAsia="id-ID"/>
        </w:rPr>
        <w:t xml:space="preserve">“. </w:t>
      </w:r>
    </w:p>
    <w:p w14:paraId="534DEAE1" w14:textId="77777777" w:rsidR="007E2270" w:rsidRPr="004D3018" w:rsidRDefault="007E2270" w:rsidP="000E5A18">
      <w:pPr>
        <w:spacing w:line="360" w:lineRule="auto"/>
        <w:ind w:firstLine="720"/>
        <w:jc w:val="both"/>
        <w:rPr>
          <w:sz w:val="24"/>
          <w:szCs w:val="24"/>
          <w:lang w:val="id-ID" w:eastAsia="id-ID"/>
        </w:rPr>
      </w:pPr>
      <w:r w:rsidRPr="004D3018">
        <w:rPr>
          <w:sz w:val="24"/>
          <w:szCs w:val="24"/>
          <w:lang w:val="id-ID" w:eastAsia="id-ID"/>
        </w:rPr>
        <w:t>Laporan kemajuan kegiatan ini dapat diselesaikan dengan baik, tidak lepas dari bantuan berbagai pihak. Oleh karena itu, pada kesempatan ini kami mengucapkan terima kasih kepada:</w:t>
      </w:r>
    </w:p>
    <w:p w14:paraId="6F38A329" w14:textId="77777777" w:rsidR="00762A13" w:rsidRPr="00762A13" w:rsidRDefault="00D53677" w:rsidP="00DC49F3">
      <w:pPr>
        <w:pStyle w:val="ListParagraph"/>
        <w:numPr>
          <w:ilvl w:val="0"/>
          <w:numId w:val="7"/>
        </w:numPr>
        <w:spacing w:line="360" w:lineRule="auto"/>
        <w:ind w:left="426"/>
        <w:jc w:val="both"/>
        <w:rPr>
          <w:sz w:val="24"/>
          <w:szCs w:val="24"/>
          <w:lang w:val="id-ID" w:eastAsia="id-ID"/>
        </w:rPr>
      </w:pPr>
      <w:r>
        <w:rPr>
          <w:sz w:val="24"/>
          <w:szCs w:val="24"/>
          <w:lang w:eastAsia="id-ID"/>
        </w:rPr>
        <w:t xml:space="preserve">Yayasan </w:t>
      </w:r>
      <w:proofErr w:type="spellStart"/>
      <w:r>
        <w:rPr>
          <w:sz w:val="24"/>
          <w:szCs w:val="24"/>
          <w:lang w:eastAsia="id-ID"/>
        </w:rPr>
        <w:t>Perguruan</w:t>
      </w:r>
      <w:proofErr w:type="spellEnd"/>
      <w:r>
        <w:rPr>
          <w:sz w:val="24"/>
          <w:szCs w:val="24"/>
          <w:lang w:eastAsia="id-ID"/>
        </w:rPr>
        <w:t xml:space="preserve"> Tinggi </w:t>
      </w:r>
      <w:proofErr w:type="spellStart"/>
      <w:r>
        <w:rPr>
          <w:sz w:val="24"/>
          <w:szCs w:val="24"/>
          <w:lang w:eastAsia="id-ID"/>
        </w:rPr>
        <w:t>Komputer</w:t>
      </w:r>
      <w:proofErr w:type="spellEnd"/>
      <w:r>
        <w:rPr>
          <w:sz w:val="24"/>
          <w:szCs w:val="24"/>
          <w:lang w:eastAsia="id-ID"/>
        </w:rPr>
        <w:t xml:space="preserve"> (YPTK) Padang</w:t>
      </w:r>
      <w:r w:rsidR="00762A13">
        <w:rPr>
          <w:sz w:val="24"/>
          <w:szCs w:val="24"/>
          <w:lang w:eastAsia="id-ID"/>
        </w:rPr>
        <w:t xml:space="preserve"> yang </w:t>
      </w:r>
      <w:proofErr w:type="spellStart"/>
      <w:r w:rsidR="00762A13">
        <w:rPr>
          <w:sz w:val="24"/>
          <w:szCs w:val="24"/>
          <w:lang w:eastAsia="id-ID"/>
        </w:rPr>
        <w:t>telah</w:t>
      </w:r>
      <w:proofErr w:type="spellEnd"/>
      <w:r w:rsidR="00762A13">
        <w:rPr>
          <w:sz w:val="24"/>
          <w:szCs w:val="24"/>
          <w:lang w:eastAsia="id-ID"/>
        </w:rPr>
        <w:t xml:space="preserve"> </w:t>
      </w:r>
      <w:proofErr w:type="spellStart"/>
      <w:r w:rsidR="00762A13">
        <w:rPr>
          <w:sz w:val="24"/>
          <w:szCs w:val="24"/>
          <w:lang w:eastAsia="id-ID"/>
        </w:rPr>
        <w:t>memberikan</w:t>
      </w:r>
      <w:proofErr w:type="spellEnd"/>
      <w:r w:rsidR="00762A13">
        <w:rPr>
          <w:sz w:val="24"/>
          <w:szCs w:val="24"/>
          <w:lang w:eastAsia="id-ID"/>
        </w:rPr>
        <w:t xml:space="preserve"> </w:t>
      </w:r>
      <w:proofErr w:type="spellStart"/>
      <w:r w:rsidR="00762A13">
        <w:rPr>
          <w:sz w:val="24"/>
          <w:szCs w:val="24"/>
          <w:lang w:eastAsia="id-ID"/>
        </w:rPr>
        <w:t>kesempatan</w:t>
      </w:r>
      <w:proofErr w:type="spellEnd"/>
      <w:r w:rsidR="00762A13">
        <w:rPr>
          <w:sz w:val="24"/>
          <w:szCs w:val="24"/>
          <w:lang w:eastAsia="id-ID"/>
        </w:rPr>
        <w:t xml:space="preserve"> dan </w:t>
      </w:r>
      <w:proofErr w:type="spellStart"/>
      <w:r w:rsidR="00762A13">
        <w:rPr>
          <w:sz w:val="24"/>
          <w:szCs w:val="24"/>
          <w:lang w:eastAsia="id-ID"/>
        </w:rPr>
        <w:t>Bantuan</w:t>
      </w:r>
      <w:proofErr w:type="spellEnd"/>
      <w:r w:rsidR="00762A13">
        <w:rPr>
          <w:sz w:val="24"/>
          <w:szCs w:val="24"/>
          <w:lang w:eastAsia="id-ID"/>
        </w:rPr>
        <w:t xml:space="preserve"> </w:t>
      </w:r>
      <w:proofErr w:type="spellStart"/>
      <w:r w:rsidR="00762A13">
        <w:rPr>
          <w:sz w:val="24"/>
          <w:szCs w:val="24"/>
          <w:lang w:eastAsia="id-ID"/>
        </w:rPr>
        <w:t>Pendanaan</w:t>
      </w:r>
      <w:proofErr w:type="spellEnd"/>
      <w:r w:rsidR="00762A13">
        <w:rPr>
          <w:sz w:val="24"/>
          <w:szCs w:val="24"/>
          <w:lang w:eastAsia="id-ID"/>
        </w:rPr>
        <w:t xml:space="preserve"> </w:t>
      </w:r>
      <w:proofErr w:type="spellStart"/>
      <w:r w:rsidR="00762A13">
        <w:rPr>
          <w:sz w:val="24"/>
          <w:szCs w:val="24"/>
          <w:lang w:eastAsia="id-ID"/>
        </w:rPr>
        <w:t>dalam</w:t>
      </w:r>
      <w:proofErr w:type="spellEnd"/>
      <w:r w:rsidR="00762A13">
        <w:rPr>
          <w:sz w:val="24"/>
          <w:szCs w:val="24"/>
          <w:lang w:eastAsia="id-ID"/>
        </w:rPr>
        <w:t xml:space="preserve"> </w:t>
      </w:r>
      <w:proofErr w:type="spellStart"/>
      <w:r w:rsidR="00762A13">
        <w:rPr>
          <w:sz w:val="24"/>
          <w:szCs w:val="24"/>
          <w:lang w:eastAsia="id-ID"/>
        </w:rPr>
        <w:t>Hibah</w:t>
      </w:r>
      <w:proofErr w:type="spellEnd"/>
      <w:r w:rsidR="00762A13">
        <w:rPr>
          <w:sz w:val="24"/>
          <w:szCs w:val="24"/>
          <w:lang w:eastAsia="id-ID"/>
        </w:rPr>
        <w:t xml:space="preserve"> </w:t>
      </w:r>
      <w:proofErr w:type="spellStart"/>
      <w:r w:rsidR="00762A13">
        <w:rPr>
          <w:sz w:val="24"/>
          <w:szCs w:val="24"/>
          <w:lang w:eastAsia="id-ID"/>
        </w:rPr>
        <w:t>Penelitian</w:t>
      </w:r>
      <w:proofErr w:type="spellEnd"/>
      <w:r w:rsidR="00762A13">
        <w:rPr>
          <w:sz w:val="24"/>
          <w:szCs w:val="24"/>
          <w:lang w:eastAsia="id-ID"/>
        </w:rPr>
        <w:t xml:space="preserve"> </w:t>
      </w:r>
      <w:proofErr w:type="spellStart"/>
      <w:r>
        <w:rPr>
          <w:sz w:val="24"/>
          <w:szCs w:val="24"/>
          <w:lang w:eastAsia="id-ID"/>
        </w:rPr>
        <w:t>Terapan</w:t>
      </w:r>
      <w:proofErr w:type="spellEnd"/>
      <w:r w:rsidR="00762A13">
        <w:rPr>
          <w:sz w:val="24"/>
          <w:szCs w:val="24"/>
          <w:lang w:eastAsia="id-ID"/>
        </w:rPr>
        <w:t>.</w:t>
      </w:r>
    </w:p>
    <w:p w14:paraId="6AD84B89" w14:textId="77777777" w:rsidR="00762A13" w:rsidRPr="00762A13" w:rsidRDefault="00762A13" w:rsidP="00DC49F3">
      <w:pPr>
        <w:pStyle w:val="ListParagraph"/>
        <w:numPr>
          <w:ilvl w:val="0"/>
          <w:numId w:val="7"/>
        </w:numPr>
        <w:spacing w:line="360" w:lineRule="auto"/>
        <w:ind w:left="426"/>
        <w:jc w:val="both"/>
        <w:rPr>
          <w:sz w:val="24"/>
          <w:szCs w:val="24"/>
          <w:lang w:val="id-ID" w:eastAsia="id-ID"/>
        </w:rPr>
      </w:pPr>
      <w:proofErr w:type="spellStart"/>
      <w:r>
        <w:rPr>
          <w:sz w:val="24"/>
          <w:szCs w:val="24"/>
          <w:lang w:eastAsia="id-ID"/>
        </w:rPr>
        <w:t>Rektor</w:t>
      </w:r>
      <w:proofErr w:type="spellEnd"/>
      <w:r>
        <w:rPr>
          <w:sz w:val="24"/>
          <w:szCs w:val="24"/>
          <w:lang w:eastAsia="id-ID"/>
        </w:rPr>
        <w:t xml:space="preserve"> Universitas Putra Indonesia YPTK Padang.</w:t>
      </w:r>
    </w:p>
    <w:p w14:paraId="06D6B97D" w14:textId="77777777" w:rsidR="007E2270" w:rsidRPr="004D3018" w:rsidRDefault="007E2270" w:rsidP="00DC49F3">
      <w:pPr>
        <w:pStyle w:val="ListParagraph"/>
        <w:numPr>
          <w:ilvl w:val="0"/>
          <w:numId w:val="7"/>
        </w:numPr>
        <w:spacing w:line="360" w:lineRule="auto"/>
        <w:ind w:left="426"/>
        <w:jc w:val="both"/>
        <w:rPr>
          <w:sz w:val="24"/>
          <w:szCs w:val="24"/>
          <w:lang w:val="id-ID" w:eastAsia="id-ID"/>
        </w:rPr>
      </w:pPr>
      <w:r w:rsidRPr="004D3018">
        <w:rPr>
          <w:sz w:val="24"/>
          <w:szCs w:val="24"/>
          <w:lang w:val="id-ID" w:eastAsia="id-ID"/>
        </w:rPr>
        <w:t xml:space="preserve">Dekan Fakultas </w:t>
      </w:r>
      <w:r w:rsidR="00CD3E07">
        <w:rPr>
          <w:sz w:val="24"/>
          <w:szCs w:val="24"/>
          <w:lang w:val="id-ID" w:eastAsia="id-ID"/>
        </w:rPr>
        <w:t xml:space="preserve">Ilmu Komputer </w:t>
      </w:r>
      <w:r w:rsidRPr="004D3018">
        <w:rPr>
          <w:sz w:val="24"/>
          <w:szCs w:val="24"/>
          <w:lang w:val="id-ID" w:eastAsia="id-ID"/>
        </w:rPr>
        <w:t>Universitas Putra Indonesia YPTK Padang.</w:t>
      </w:r>
    </w:p>
    <w:p w14:paraId="7696A77B" w14:textId="77777777" w:rsidR="007E2270" w:rsidRPr="004D3018" w:rsidRDefault="007E2270" w:rsidP="00DC49F3">
      <w:pPr>
        <w:pStyle w:val="ListParagraph"/>
        <w:numPr>
          <w:ilvl w:val="0"/>
          <w:numId w:val="7"/>
        </w:numPr>
        <w:spacing w:line="360" w:lineRule="auto"/>
        <w:ind w:left="426"/>
        <w:jc w:val="both"/>
        <w:rPr>
          <w:sz w:val="24"/>
          <w:szCs w:val="24"/>
          <w:lang w:val="id-ID" w:eastAsia="id-ID"/>
        </w:rPr>
      </w:pPr>
      <w:r w:rsidRPr="004D3018">
        <w:rPr>
          <w:sz w:val="24"/>
          <w:szCs w:val="24"/>
          <w:lang w:val="id-ID" w:eastAsia="id-ID"/>
        </w:rPr>
        <w:t>Ketua Lembaga Penelitian dan pengabdian kepada Masyarakat Universitas Putra Indonesia YPTK Padang.</w:t>
      </w:r>
    </w:p>
    <w:p w14:paraId="0CA406EF" w14:textId="77777777" w:rsidR="007E2270" w:rsidRPr="004D3018" w:rsidRDefault="00CD3E07" w:rsidP="00DC49F3">
      <w:pPr>
        <w:pStyle w:val="ListParagraph"/>
        <w:numPr>
          <w:ilvl w:val="0"/>
          <w:numId w:val="7"/>
        </w:numPr>
        <w:spacing w:line="360" w:lineRule="auto"/>
        <w:ind w:left="426"/>
        <w:jc w:val="both"/>
        <w:rPr>
          <w:sz w:val="24"/>
          <w:szCs w:val="24"/>
          <w:lang w:val="id-ID" w:eastAsia="id-ID"/>
        </w:rPr>
      </w:pPr>
      <w:proofErr w:type="spellStart"/>
      <w:r>
        <w:rPr>
          <w:sz w:val="24"/>
          <w:szCs w:val="24"/>
          <w:lang w:eastAsia="id-ID"/>
        </w:rPr>
        <w:t>Ketua</w:t>
      </w:r>
      <w:proofErr w:type="spellEnd"/>
      <w:r>
        <w:rPr>
          <w:sz w:val="24"/>
          <w:szCs w:val="24"/>
          <w:lang w:eastAsia="id-ID"/>
        </w:rPr>
        <w:t xml:space="preserve"> Prodi. </w:t>
      </w:r>
      <w:r w:rsidR="00D53677">
        <w:rPr>
          <w:sz w:val="24"/>
          <w:szCs w:val="24"/>
          <w:lang w:eastAsia="id-ID"/>
        </w:rPr>
        <w:t xml:space="preserve">Teknik </w:t>
      </w:r>
      <w:proofErr w:type="spellStart"/>
      <w:r w:rsidR="00D53677">
        <w:rPr>
          <w:sz w:val="24"/>
          <w:szCs w:val="24"/>
          <w:lang w:eastAsia="id-ID"/>
        </w:rPr>
        <w:t>Informatika</w:t>
      </w:r>
      <w:proofErr w:type="spellEnd"/>
      <w:r w:rsidR="00D53677">
        <w:rPr>
          <w:sz w:val="24"/>
          <w:szCs w:val="24"/>
          <w:lang w:eastAsia="id-ID"/>
        </w:rPr>
        <w:t xml:space="preserve"> UPI-YPTK Padang</w:t>
      </w:r>
    </w:p>
    <w:p w14:paraId="0BAAAC02" w14:textId="77777777" w:rsidR="007E2270" w:rsidRPr="004D3018" w:rsidRDefault="007E2270" w:rsidP="00DC49F3">
      <w:pPr>
        <w:pStyle w:val="ListParagraph"/>
        <w:numPr>
          <w:ilvl w:val="0"/>
          <w:numId w:val="7"/>
        </w:numPr>
        <w:spacing w:line="360" w:lineRule="auto"/>
        <w:ind w:left="426"/>
        <w:jc w:val="both"/>
        <w:rPr>
          <w:sz w:val="24"/>
          <w:szCs w:val="24"/>
          <w:lang w:val="id-ID" w:eastAsia="id-ID"/>
        </w:rPr>
      </w:pPr>
      <w:r w:rsidRPr="004D3018">
        <w:rPr>
          <w:sz w:val="24"/>
          <w:szCs w:val="24"/>
          <w:lang w:val="id-ID" w:eastAsia="id-ID"/>
        </w:rPr>
        <w:t>Semua pihak yang sudah membantu dan mensukseskan pelaksanaan kegiatan ini.</w:t>
      </w:r>
    </w:p>
    <w:p w14:paraId="2D959082" w14:textId="77777777" w:rsidR="007E2270" w:rsidRPr="004D3018" w:rsidRDefault="007E2270" w:rsidP="000E5A18">
      <w:pPr>
        <w:pStyle w:val="ListParagraph"/>
        <w:spacing w:line="360" w:lineRule="auto"/>
        <w:ind w:left="426"/>
        <w:jc w:val="both"/>
        <w:rPr>
          <w:sz w:val="24"/>
          <w:szCs w:val="24"/>
          <w:lang w:val="id-ID" w:eastAsia="id-ID"/>
        </w:rPr>
      </w:pPr>
    </w:p>
    <w:p w14:paraId="5DD5A583" w14:textId="77777777" w:rsidR="007E2270" w:rsidRPr="004D3018" w:rsidRDefault="007E2270" w:rsidP="000E5A18">
      <w:pPr>
        <w:pStyle w:val="ListParagraph"/>
        <w:spacing w:line="360" w:lineRule="auto"/>
        <w:ind w:left="0" w:firstLine="709"/>
        <w:jc w:val="both"/>
        <w:rPr>
          <w:sz w:val="24"/>
          <w:szCs w:val="24"/>
          <w:lang w:val="id-ID" w:eastAsia="id-ID"/>
        </w:rPr>
      </w:pPr>
      <w:r w:rsidRPr="004D3018">
        <w:rPr>
          <w:sz w:val="24"/>
          <w:szCs w:val="24"/>
          <w:lang w:val="id-ID" w:eastAsia="id-ID"/>
        </w:rPr>
        <w:t xml:space="preserve">Kami berharap kegiatan yang telah terlaksana ini dapat bermanfaat untuk </w:t>
      </w:r>
      <w:proofErr w:type="spellStart"/>
      <w:r w:rsidR="00406E16">
        <w:rPr>
          <w:sz w:val="24"/>
          <w:szCs w:val="24"/>
          <w:lang w:eastAsia="id-ID"/>
        </w:rPr>
        <w:t>arafik</w:t>
      </w:r>
      <w:proofErr w:type="spellEnd"/>
      <w:r w:rsidR="00406E16">
        <w:rPr>
          <w:sz w:val="24"/>
          <w:szCs w:val="24"/>
          <w:lang w:eastAsia="id-ID"/>
        </w:rPr>
        <w:t xml:space="preserve"> store</w:t>
      </w:r>
      <w:r w:rsidR="006757DE" w:rsidRPr="004D3018">
        <w:rPr>
          <w:sz w:val="24"/>
          <w:szCs w:val="24"/>
          <w:lang w:val="id-ID" w:eastAsia="id-ID"/>
        </w:rPr>
        <w:t xml:space="preserve"> </w:t>
      </w:r>
      <w:r w:rsidRPr="004D3018">
        <w:rPr>
          <w:sz w:val="24"/>
          <w:szCs w:val="24"/>
          <w:lang w:val="id-ID" w:eastAsia="id-ID"/>
        </w:rPr>
        <w:t xml:space="preserve">dan Universitas Putra Indonesia YPTK Padang, serta masyarakat pada umumnya. </w:t>
      </w:r>
    </w:p>
    <w:p w14:paraId="683B8E12" w14:textId="77777777" w:rsidR="007E2270" w:rsidRPr="00D53677" w:rsidRDefault="007E2270" w:rsidP="006757DE">
      <w:pPr>
        <w:pStyle w:val="ListParagraph"/>
        <w:spacing w:line="360" w:lineRule="auto"/>
        <w:ind w:left="5040" w:firstLine="205"/>
        <w:jc w:val="both"/>
        <w:rPr>
          <w:sz w:val="24"/>
          <w:szCs w:val="24"/>
          <w:lang w:eastAsia="id-ID"/>
        </w:rPr>
      </w:pPr>
      <w:r w:rsidRPr="004D3018">
        <w:rPr>
          <w:sz w:val="24"/>
          <w:szCs w:val="24"/>
          <w:lang w:val="id-ID" w:eastAsia="id-ID"/>
        </w:rPr>
        <w:t xml:space="preserve">Padang, </w:t>
      </w:r>
      <w:r w:rsidR="003C4CE7">
        <w:rPr>
          <w:sz w:val="24"/>
          <w:szCs w:val="24"/>
          <w:lang w:eastAsia="id-ID"/>
        </w:rPr>
        <w:t>21</w:t>
      </w:r>
      <w:r w:rsidR="006757DE">
        <w:rPr>
          <w:sz w:val="24"/>
          <w:szCs w:val="24"/>
          <w:lang w:val="id-ID" w:eastAsia="id-ID"/>
        </w:rPr>
        <w:t xml:space="preserve"> </w:t>
      </w:r>
      <w:r w:rsidR="003C4CE7">
        <w:rPr>
          <w:sz w:val="24"/>
          <w:szCs w:val="24"/>
          <w:lang w:eastAsia="id-ID"/>
        </w:rPr>
        <w:t xml:space="preserve">November </w:t>
      </w:r>
      <w:r w:rsidR="00406E16">
        <w:rPr>
          <w:sz w:val="24"/>
          <w:szCs w:val="24"/>
          <w:lang w:eastAsia="id-ID"/>
        </w:rPr>
        <w:t xml:space="preserve"> </w:t>
      </w:r>
      <w:r w:rsidR="00D53677">
        <w:rPr>
          <w:sz w:val="24"/>
          <w:szCs w:val="24"/>
          <w:lang w:val="id-ID" w:eastAsia="id-ID"/>
        </w:rPr>
        <w:t>20</w:t>
      </w:r>
      <w:r w:rsidR="003C4CE7">
        <w:rPr>
          <w:sz w:val="24"/>
          <w:szCs w:val="24"/>
          <w:lang w:eastAsia="id-ID"/>
        </w:rPr>
        <w:t>19</w:t>
      </w:r>
    </w:p>
    <w:p w14:paraId="4FC62F91" w14:textId="77777777" w:rsidR="007E2270" w:rsidRPr="004D3018" w:rsidRDefault="007E2270" w:rsidP="006757DE">
      <w:pPr>
        <w:pStyle w:val="ListParagraph"/>
        <w:spacing w:line="360" w:lineRule="auto"/>
        <w:ind w:left="5040" w:firstLine="205"/>
        <w:jc w:val="both"/>
        <w:rPr>
          <w:sz w:val="24"/>
          <w:szCs w:val="24"/>
          <w:lang w:val="id-ID" w:eastAsia="id-ID"/>
        </w:rPr>
      </w:pPr>
      <w:r w:rsidRPr="004D3018">
        <w:rPr>
          <w:sz w:val="24"/>
          <w:szCs w:val="24"/>
          <w:lang w:val="id-ID" w:eastAsia="id-ID"/>
        </w:rPr>
        <w:t>Ketua Tim Peneliti</w:t>
      </w:r>
    </w:p>
    <w:p w14:paraId="011B9E27" w14:textId="77777777" w:rsidR="007E2270" w:rsidRPr="004D3018" w:rsidRDefault="007E2270" w:rsidP="000E5A18">
      <w:pPr>
        <w:pStyle w:val="ListParagraph"/>
        <w:spacing w:line="360" w:lineRule="auto"/>
        <w:ind w:left="0" w:firstLine="709"/>
        <w:jc w:val="both"/>
        <w:rPr>
          <w:sz w:val="24"/>
          <w:szCs w:val="24"/>
          <w:lang w:val="id-ID" w:eastAsia="id-ID"/>
        </w:rPr>
      </w:pPr>
    </w:p>
    <w:p w14:paraId="1B8EF4CB" w14:textId="77777777" w:rsidR="007E2270" w:rsidRPr="004D3018" w:rsidRDefault="007E2270" w:rsidP="000E5A18">
      <w:pPr>
        <w:pStyle w:val="ListParagraph"/>
        <w:spacing w:line="360" w:lineRule="auto"/>
        <w:ind w:left="0" w:firstLine="709"/>
        <w:jc w:val="both"/>
        <w:rPr>
          <w:sz w:val="24"/>
          <w:szCs w:val="24"/>
          <w:lang w:val="id-ID" w:eastAsia="id-ID"/>
        </w:rPr>
      </w:pPr>
    </w:p>
    <w:p w14:paraId="5651D32F" w14:textId="77777777" w:rsidR="007E2270" w:rsidRPr="004D3018" w:rsidRDefault="007E2270" w:rsidP="000E5A18">
      <w:pPr>
        <w:pStyle w:val="ListParagraph"/>
        <w:spacing w:line="360" w:lineRule="auto"/>
        <w:ind w:left="0" w:firstLine="709"/>
        <w:jc w:val="both"/>
        <w:rPr>
          <w:sz w:val="24"/>
          <w:szCs w:val="24"/>
          <w:lang w:val="id-ID" w:eastAsia="id-ID"/>
        </w:rPr>
      </w:pPr>
    </w:p>
    <w:p w14:paraId="1C1F8356" w14:textId="77777777" w:rsidR="007E2270" w:rsidRPr="00406E16" w:rsidRDefault="003C4CE7" w:rsidP="00406E16">
      <w:pPr>
        <w:spacing w:line="360" w:lineRule="auto"/>
        <w:ind w:left="4320"/>
        <w:jc w:val="both"/>
        <w:rPr>
          <w:sz w:val="24"/>
          <w:szCs w:val="24"/>
          <w:lang w:val="id-ID" w:eastAsia="id-ID"/>
        </w:rPr>
      </w:pPr>
      <w:r w:rsidRPr="003C4CE7">
        <w:rPr>
          <w:sz w:val="24"/>
          <w:szCs w:val="24"/>
          <w:lang w:eastAsia="id-ID"/>
        </w:rPr>
        <w:t xml:space="preserve">Raja Ayu </w:t>
      </w:r>
      <w:proofErr w:type="spellStart"/>
      <w:r w:rsidRPr="003C4CE7">
        <w:rPr>
          <w:sz w:val="24"/>
          <w:szCs w:val="24"/>
          <w:lang w:eastAsia="id-ID"/>
        </w:rPr>
        <w:t>Mahessya</w:t>
      </w:r>
      <w:proofErr w:type="spellEnd"/>
      <w:r w:rsidRPr="003C4CE7">
        <w:rPr>
          <w:sz w:val="24"/>
          <w:szCs w:val="24"/>
          <w:lang w:eastAsia="id-ID"/>
        </w:rPr>
        <w:t xml:space="preserve">, </w:t>
      </w:r>
      <w:proofErr w:type="spellStart"/>
      <w:r w:rsidRPr="003C4CE7">
        <w:rPr>
          <w:sz w:val="24"/>
          <w:szCs w:val="24"/>
          <w:lang w:eastAsia="id-ID"/>
        </w:rPr>
        <w:t>S.Kom</w:t>
      </w:r>
      <w:proofErr w:type="spellEnd"/>
      <w:r w:rsidRPr="003C4CE7">
        <w:rPr>
          <w:sz w:val="24"/>
          <w:szCs w:val="24"/>
          <w:lang w:eastAsia="id-ID"/>
        </w:rPr>
        <w:t xml:space="preserve">, </w:t>
      </w:r>
      <w:proofErr w:type="spellStart"/>
      <w:r w:rsidRPr="003C4CE7">
        <w:rPr>
          <w:sz w:val="24"/>
          <w:szCs w:val="24"/>
          <w:lang w:eastAsia="id-ID"/>
        </w:rPr>
        <w:t>M.Kom</w:t>
      </w:r>
      <w:proofErr w:type="spellEnd"/>
    </w:p>
    <w:p w14:paraId="7FFE4085" w14:textId="77777777" w:rsidR="007E2270" w:rsidRPr="004D3018" w:rsidRDefault="007E2270" w:rsidP="000E5A18">
      <w:pPr>
        <w:pStyle w:val="ListParagraph"/>
        <w:spacing w:line="360" w:lineRule="auto"/>
        <w:rPr>
          <w:sz w:val="24"/>
          <w:szCs w:val="24"/>
          <w:lang w:val="id-ID" w:eastAsia="id-ID"/>
        </w:rPr>
      </w:pPr>
    </w:p>
    <w:p w14:paraId="57FE3D0E" w14:textId="77777777" w:rsidR="007E2270" w:rsidRDefault="007E2270" w:rsidP="000E5A18">
      <w:pPr>
        <w:pStyle w:val="ListParagraph"/>
        <w:spacing w:line="360" w:lineRule="auto"/>
        <w:ind w:left="426"/>
        <w:jc w:val="both"/>
        <w:rPr>
          <w:sz w:val="24"/>
          <w:szCs w:val="24"/>
          <w:lang w:eastAsia="id-ID"/>
        </w:rPr>
      </w:pPr>
    </w:p>
    <w:p w14:paraId="4F791CF9" w14:textId="77777777" w:rsidR="00D53677" w:rsidRDefault="00D53677" w:rsidP="000E5A18">
      <w:pPr>
        <w:pStyle w:val="ListParagraph"/>
        <w:spacing w:line="360" w:lineRule="auto"/>
        <w:ind w:left="426"/>
        <w:jc w:val="both"/>
        <w:rPr>
          <w:sz w:val="24"/>
          <w:szCs w:val="24"/>
          <w:lang w:eastAsia="id-ID"/>
        </w:rPr>
      </w:pPr>
    </w:p>
    <w:p w14:paraId="745962F5" w14:textId="77777777" w:rsidR="00406E16" w:rsidRDefault="00406E16" w:rsidP="000E5A18">
      <w:pPr>
        <w:pStyle w:val="ListParagraph"/>
        <w:spacing w:line="360" w:lineRule="auto"/>
        <w:ind w:left="426"/>
        <w:jc w:val="both"/>
        <w:rPr>
          <w:sz w:val="24"/>
          <w:szCs w:val="24"/>
          <w:lang w:eastAsia="id-ID"/>
        </w:rPr>
      </w:pPr>
    </w:p>
    <w:p w14:paraId="24363D6D" w14:textId="77777777" w:rsidR="00406E16" w:rsidRPr="00406E16" w:rsidRDefault="00406E16" w:rsidP="000E5A18">
      <w:pPr>
        <w:pStyle w:val="ListParagraph"/>
        <w:spacing w:line="360" w:lineRule="auto"/>
        <w:ind w:left="426"/>
        <w:jc w:val="both"/>
        <w:rPr>
          <w:sz w:val="24"/>
          <w:szCs w:val="24"/>
          <w:lang w:eastAsia="id-ID"/>
        </w:rPr>
      </w:pPr>
    </w:p>
    <w:p w14:paraId="4FDF5224" w14:textId="77777777" w:rsidR="007A5D55" w:rsidRPr="007A5D55" w:rsidRDefault="007A5D55" w:rsidP="000E5A18">
      <w:pPr>
        <w:pStyle w:val="ListParagraph"/>
        <w:spacing w:line="360" w:lineRule="auto"/>
        <w:ind w:left="426"/>
        <w:jc w:val="both"/>
        <w:rPr>
          <w:sz w:val="24"/>
          <w:szCs w:val="24"/>
          <w:lang w:val="id-ID" w:eastAsia="id-ID"/>
        </w:rPr>
      </w:pPr>
    </w:p>
    <w:p w14:paraId="455F1D39" w14:textId="77777777" w:rsidR="00722CB3" w:rsidRPr="004D3018" w:rsidRDefault="00722CB3" w:rsidP="00722CB3">
      <w:pPr>
        <w:tabs>
          <w:tab w:val="center" w:pos="6480"/>
          <w:tab w:val="center" w:pos="6570"/>
          <w:tab w:val="left" w:pos="7655"/>
        </w:tabs>
        <w:spacing w:line="360" w:lineRule="auto"/>
        <w:jc w:val="center"/>
        <w:rPr>
          <w:b/>
          <w:sz w:val="24"/>
          <w:szCs w:val="24"/>
          <w:lang w:val="id-ID"/>
        </w:rPr>
      </w:pPr>
      <w:r w:rsidRPr="004D3018">
        <w:rPr>
          <w:b/>
          <w:sz w:val="24"/>
          <w:szCs w:val="24"/>
          <w:lang w:val="id-ID"/>
        </w:rPr>
        <w:lastRenderedPageBreak/>
        <w:t>D</w:t>
      </w:r>
      <w:r w:rsidRPr="004D3018">
        <w:rPr>
          <w:b/>
          <w:sz w:val="24"/>
          <w:szCs w:val="24"/>
        </w:rPr>
        <w:t>AFTAR ISI</w:t>
      </w:r>
    </w:p>
    <w:p w14:paraId="6CF0EDFE" w14:textId="77777777" w:rsidR="00722CB3" w:rsidRPr="004D3018" w:rsidRDefault="00722CB3" w:rsidP="00722CB3">
      <w:pPr>
        <w:tabs>
          <w:tab w:val="center" w:pos="6480"/>
          <w:tab w:val="center" w:pos="6570"/>
          <w:tab w:val="left" w:pos="7655"/>
        </w:tabs>
        <w:spacing w:line="360" w:lineRule="auto"/>
        <w:rPr>
          <w:b/>
          <w:sz w:val="24"/>
          <w:szCs w:val="24"/>
        </w:rPr>
      </w:pPr>
      <w:r>
        <w:rPr>
          <w:b/>
          <w:sz w:val="24"/>
          <w:szCs w:val="24"/>
          <w:lang w:val="id-ID"/>
        </w:rPr>
        <w:tab/>
      </w:r>
      <w:r>
        <w:rPr>
          <w:b/>
          <w:sz w:val="24"/>
          <w:szCs w:val="24"/>
          <w:lang w:val="id-ID"/>
        </w:rPr>
        <w:tab/>
      </w:r>
      <w:r w:rsidRPr="004D3018">
        <w:rPr>
          <w:b/>
          <w:sz w:val="24"/>
          <w:szCs w:val="24"/>
          <w:lang w:val="id-ID"/>
        </w:rPr>
        <w:t xml:space="preserve"> Halaman</w:t>
      </w:r>
    </w:p>
    <w:p w14:paraId="71E724C1" w14:textId="77777777" w:rsidR="00722CB3" w:rsidRPr="004D3018" w:rsidRDefault="00722CB3" w:rsidP="00722CB3">
      <w:pPr>
        <w:tabs>
          <w:tab w:val="right" w:leader="dot" w:pos="7371"/>
          <w:tab w:val="right" w:leader="dot" w:pos="7938"/>
        </w:tabs>
        <w:spacing w:line="360" w:lineRule="auto"/>
        <w:rPr>
          <w:b/>
          <w:sz w:val="24"/>
          <w:szCs w:val="24"/>
          <w:lang w:val="id-ID"/>
        </w:rPr>
      </w:pPr>
      <w:r w:rsidRPr="004D3018">
        <w:rPr>
          <w:b/>
          <w:sz w:val="24"/>
          <w:szCs w:val="24"/>
          <w:lang w:val="id-ID"/>
        </w:rPr>
        <w:t>HALAMAN PENGESAH</w:t>
      </w:r>
      <w:r>
        <w:rPr>
          <w:b/>
          <w:sz w:val="24"/>
          <w:szCs w:val="24"/>
          <w:lang w:val="id-ID"/>
        </w:rPr>
        <w:t>AN..</w:t>
      </w:r>
      <w:r>
        <w:rPr>
          <w:b/>
          <w:sz w:val="24"/>
          <w:szCs w:val="24"/>
          <w:lang w:val="id-ID"/>
        </w:rPr>
        <w:tab/>
      </w:r>
      <w:r>
        <w:rPr>
          <w:b/>
          <w:sz w:val="24"/>
          <w:szCs w:val="24"/>
          <w:lang w:val="id-ID"/>
        </w:rPr>
        <w:tab/>
      </w:r>
      <w:r w:rsidRPr="004D3018">
        <w:rPr>
          <w:b/>
          <w:sz w:val="24"/>
          <w:szCs w:val="24"/>
          <w:lang w:val="id-ID"/>
        </w:rPr>
        <w:t>i</w:t>
      </w:r>
    </w:p>
    <w:p w14:paraId="4B79E724" w14:textId="77777777" w:rsidR="00722CB3" w:rsidRPr="004D3018" w:rsidRDefault="00722CB3" w:rsidP="00722CB3">
      <w:pPr>
        <w:tabs>
          <w:tab w:val="right" w:leader="dot" w:pos="7371"/>
          <w:tab w:val="right" w:leader="dot" w:pos="7938"/>
        </w:tabs>
        <w:spacing w:line="360" w:lineRule="auto"/>
        <w:rPr>
          <w:b/>
          <w:sz w:val="24"/>
          <w:szCs w:val="24"/>
          <w:lang w:val="id-ID"/>
        </w:rPr>
      </w:pPr>
      <w:r w:rsidRPr="004D3018">
        <w:rPr>
          <w:b/>
          <w:sz w:val="24"/>
          <w:szCs w:val="24"/>
          <w:lang w:val="id-ID"/>
        </w:rPr>
        <w:t>RINGKASAN</w:t>
      </w:r>
      <w:r>
        <w:rPr>
          <w:b/>
          <w:sz w:val="24"/>
          <w:szCs w:val="24"/>
          <w:lang w:val="id-ID"/>
        </w:rPr>
        <w:t>..</w:t>
      </w:r>
      <w:r>
        <w:rPr>
          <w:b/>
          <w:sz w:val="24"/>
          <w:szCs w:val="24"/>
          <w:lang w:val="id-ID"/>
        </w:rPr>
        <w:tab/>
      </w:r>
      <w:r>
        <w:rPr>
          <w:b/>
          <w:sz w:val="24"/>
          <w:szCs w:val="24"/>
          <w:lang w:val="id-ID"/>
        </w:rPr>
        <w:tab/>
      </w:r>
      <w:r w:rsidRPr="004D3018">
        <w:rPr>
          <w:b/>
          <w:sz w:val="24"/>
          <w:szCs w:val="24"/>
          <w:lang w:val="id-ID"/>
        </w:rPr>
        <w:t>ii</w:t>
      </w:r>
    </w:p>
    <w:p w14:paraId="1EA520A1" w14:textId="77777777" w:rsidR="00722CB3" w:rsidRPr="004D3018" w:rsidRDefault="00722CB3" w:rsidP="00722CB3">
      <w:pPr>
        <w:tabs>
          <w:tab w:val="right" w:leader="dot" w:pos="7371"/>
          <w:tab w:val="right" w:leader="dot" w:pos="7938"/>
        </w:tabs>
        <w:spacing w:line="360" w:lineRule="auto"/>
        <w:rPr>
          <w:b/>
          <w:sz w:val="24"/>
          <w:szCs w:val="24"/>
          <w:lang w:val="id-ID"/>
        </w:rPr>
      </w:pPr>
      <w:r w:rsidRPr="004D3018">
        <w:rPr>
          <w:b/>
          <w:sz w:val="24"/>
          <w:szCs w:val="24"/>
          <w:lang w:val="id-ID"/>
        </w:rPr>
        <w:t>P</w:t>
      </w:r>
      <w:r>
        <w:rPr>
          <w:b/>
          <w:sz w:val="24"/>
          <w:szCs w:val="24"/>
          <w:lang w:val="id-ID"/>
        </w:rPr>
        <w:t>RAKATA..</w:t>
      </w:r>
      <w:r>
        <w:rPr>
          <w:b/>
          <w:sz w:val="24"/>
          <w:szCs w:val="24"/>
          <w:lang w:val="id-ID"/>
        </w:rPr>
        <w:tab/>
      </w:r>
      <w:r>
        <w:rPr>
          <w:b/>
          <w:sz w:val="24"/>
          <w:szCs w:val="24"/>
          <w:lang w:val="id-ID"/>
        </w:rPr>
        <w:tab/>
        <w:t xml:space="preserve"> iii</w:t>
      </w:r>
    </w:p>
    <w:p w14:paraId="3FE17E14" w14:textId="77777777" w:rsidR="00722CB3" w:rsidRPr="004D3018" w:rsidRDefault="00722CB3" w:rsidP="00722CB3">
      <w:pPr>
        <w:tabs>
          <w:tab w:val="right" w:leader="dot" w:pos="7371"/>
          <w:tab w:val="right" w:leader="dot" w:pos="7938"/>
        </w:tabs>
        <w:spacing w:line="360" w:lineRule="auto"/>
        <w:rPr>
          <w:b/>
          <w:sz w:val="24"/>
          <w:szCs w:val="24"/>
          <w:lang w:val="id-ID"/>
        </w:rPr>
      </w:pPr>
      <w:r w:rsidRPr="004D3018">
        <w:rPr>
          <w:b/>
          <w:sz w:val="24"/>
          <w:szCs w:val="24"/>
          <w:lang w:val="id-ID"/>
        </w:rPr>
        <w:t>DAFTAR ISI</w:t>
      </w:r>
      <w:r>
        <w:rPr>
          <w:b/>
          <w:sz w:val="24"/>
          <w:szCs w:val="24"/>
          <w:lang w:val="id-ID"/>
        </w:rPr>
        <w:t>.</w:t>
      </w:r>
      <w:r>
        <w:rPr>
          <w:b/>
          <w:sz w:val="24"/>
          <w:szCs w:val="24"/>
          <w:lang w:val="id-ID"/>
        </w:rPr>
        <w:tab/>
        <w:t>...................................................................................................</w:t>
      </w:r>
      <w:r>
        <w:rPr>
          <w:b/>
          <w:sz w:val="24"/>
          <w:szCs w:val="24"/>
          <w:lang w:val="id-ID"/>
        </w:rPr>
        <w:tab/>
      </w:r>
      <w:r w:rsidRPr="004D3018">
        <w:rPr>
          <w:b/>
          <w:sz w:val="24"/>
          <w:szCs w:val="24"/>
          <w:lang w:val="id-ID"/>
        </w:rPr>
        <w:t>i</w:t>
      </w:r>
      <w:r>
        <w:rPr>
          <w:b/>
          <w:sz w:val="24"/>
          <w:szCs w:val="24"/>
          <w:lang w:val="id-ID"/>
        </w:rPr>
        <w:t>v</w:t>
      </w:r>
    </w:p>
    <w:p w14:paraId="48AEAAF1" w14:textId="77777777" w:rsidR="00722CB3" w:rsidRPr="004D3018" w:rsidRDefault="00722CB3" w:rsidP="00722CB3">
      <w:pPr>
        <w:tabs>
          <w:tab w:val="right" w:leader="dot" w:pos="7371"/>
          <w:tab w:val="left" w:pos="7650"/>
          <w:tab w:val="right" w:leader="dot" w:pos="7938"/>
        </w:tabs>
        <w:spacing w:line="360" w:lineRule="auto"/>
        <w:rPr>
          <w:sz w:val="24"/>
          <w:szCs w:val="24"/>
        </w:rPr>
      </w:pPr>
      <w:r w:rsidRPr="004D3018">
        <w:rPr>
          <w:b/>
          <w:sz w:val="24"/>
          <w:szCs w:val="24"/>
          <w:lang w:val="id-ID"/>
        </w:rPr>
        <w:t>DAFTAR TABEL</w:t>
      </w:r>
      <w:r>
        <w:rPr>
          <w:b/>
          <w:sz w:val="24"/>
          <w:szCs w:val="24"/>
          <w:lang w:val="id-ID"/>
        </w:rPr>
        <w:tab/>
        <w:t>..................................................................................................</w:t>
      </w:r>
      <w:r>
        <w:rPr>
          <w:b/>
          <w:sz w:val="24"/>
          <w:szCs w:val="24"/>
          <w:lang w:val="id-ID"/>
        </w:rPr>
        <w:tab/>
        <w:t>v</w:t>
      </w:r>
    </w:p>
    <w:p w14:paraId="6FE0CC0B" w14:textId="77777777" w:rsidR="00722CB3" w:rsidRPr="004D3018" w:rsidRDefault="00722CB3" w:rsidP="00722CB3">
      <w:pPr>
        <w:tabs>
          <w:tab w:val="right" w:leader="dot" w:pos="7371"/>
          <w:tab w:val="left" w:pos="7655"/>
          <w:tab w:val="right" w:leader="dot" w:pos="7938"/>
        </w:tabs>
        <w:spacing w:line="360" w:lineRule="auto"/>
        <w:rPr>
          <w:sz w:val="24"/>
          <w:szCs w:val="24"/>
          <w:lang w:val="id-ID"/>
        </w:rPr>
      </w:pPr>
      <w:r w:rsidRPr="004D3018">
        <w:rPr>
          <w:b/>
          <w:sz w:val="24"/>
          <w:szCs w:val="24"/>
          <w:lang w:val="id-ID"/>
        </w:rPr>
        <w:t>DAFTAR GAMBAR</w:t>
      </w:r>
      <w:r>
        <w:rPr>
          <w:b/>
          <w:sz w:val="24"/>
          <w:szCs w:val="24"/>
          <w:lang w:val="id-ID"/>
        </w:rPr>
        <w:t>..</w:t>
      </w:r>
      <w:r>
        <w:rPr>
          <w:b/>
          <w:sz w:val="24"/>
          <w:szCs w:val="24"/>
          <w:lang w:val="id-ID"/>
        </w:rPr>
        <w:tab/>
        <w:t>..........................................................................................</w:t>
      </w:r>
      <w:r>
        <w:rPr>
          <w:b/>
          <w:sz w:val="24"/>
          <w:szCs w:val="24"/>
          <w:lang w:val="id-ID"/>
        </w:rPr>
        <w:tab/>
      </w:r>
      <w:r w:rsidRPr="00F938C0">
        <w:rPr>
          <w:b/>
          <w:sz w:val="24"/>
          <w:szCs w:val="24"/>
          <w:lang w:val="id-ID"/>
        </w:rPr>
        <w:t>vi</w:t>
      </w:r>
    </w:p>
    <w:p w14:paraId="1E00C2CD" w14:textId="77777777" w:rsidR="00722CB3" w:rsidRPr="004D3018" w:rsidRDefault="00722CB3" w:rsidP="00722CB3">
      <w:pPr>
        <w:tabs>
          <w:tab w:val="right" w:leader="dot" w:pos="7371"/>
          <w:tab w:val="right" w:leader="dot" w:pos="7938"/>
        </w:tabs>
        <w:spacing w:line="360" w:lineRule="auto"/>
        <w:rPr>
          <w:b/>
          <w:sz w:val="24"/>
          <w:szCs w:val="24"/>
          <w:lang w:val="id-ID"/>
        </w:rPr>
      </w:pPr>
      <w:r w:rsidRPr="004D3018">
        <w:rPr>
          <w:b/>
          <w:sz w:val="24"/>
          <w:szCs w:val="24"/>
        </w:rPr>
        <w:t>DAFTAR LAMPIRAN</w:t>
      </w:r>
      <w:r>
        <w:rPr>
          <w:b/>
          <w:sz w:val="24"/>
          <w:szCs w:val="24"/>
          <w:lang w:val="id-ID"/>
        </w:rPr>
        <w:t>..</w:t>
      </w:r>
      <w:r>
        <w:rPr>
          <w:b/>
          <w:sz w:val="24"/>
          <w:szCs w:val="24"/>
          <w:lang w:val="id-ID"/>
        </w:rPr>
        <w:tab/>
      </w:r>
      <w:r>
        <w:rPr>
          <w:b/>
          <w:sz w:val="24"/>
          <w:szCs w:val="24"/>
          <w:lang w:val="id-ID"/>
        </w:rPr>
        <w:tab/>
        <w:t>vii</w:t>
      </w:r>
    </w:p>
    <w:p w14:paraId="1E3DEF3E" w14:textId="77777777" w:rsidR="00722CB3" w:rsidRPr="00026AA2" w:rsidRDefault="00722CB3" w:rsidP="00722CB3">
      <w:pPr>
        <w:tabs>
          <w:tab w:val="right" w:leader="dot" w:pos="7371"/>
          <w:tab w:val="right" w:leader="dot" w:pos="7938"/>
        </w:tabs>
        <w:spacing w:line="360" w:lineRule="auto"/>
        <w:rPr>
          <w:sz w:val="24"/>
          <w:szCs w:val="24"/>
          <w:lang w:val="id-ID"/>
        </w:rPr>
      </w:pPr>
    </w:p>
    <w:p w14:paraId="490FDCEA" w14:textId="77777777" w:rsidR="00722CB3" w:rsidRPr="00026AA2" w:rsidRDefault="00722CB3" w:rsidP="00722CB3">
      <w:pPr>
        <w:tabs>
          <w:tab w:val="left" w:pos="851"/>
          <w:tab w:val="right" w:leader="dot" w:pos="7371"/>
          <w:tab w:val="right" w:leader="dot" w:pos="7938"/>
        </w:tabs>
        <w:spacing w:line="360" w:lineRule="auto"/>
        <w:rPr>
          <w:sz w:val="24"/>
          <w:szCs w:val="24"/>
          <w:lang w:val="id-ID"/>
        </w:rPr>
      </w:pPr>
      <w:r w:rsidRPr="00026AA2">
        <w:rPr>
          <w:sz w:val="24"/>
          <w:szCs w:val="24"/>
          <w:lang w:val="id-ID"/>
        </w:rPr>
        <w:t xml:space="preserve">BAB 1. </w:t>
      </w:r>
      <w:r w:rsidRPr="00026AA2">
        <w:rPr>
          <w:sz w:val="24"/>
          <w:szCs w:val="24"/>
          <w:lang w:val="id-ID"/>
        </w:rPr>
        <w:tab/>
        <w:t>PENDAHULUAN ..</w:t>
      </w:r>
      <w:r w:rsidRPr="00026AA2">
        <w:rPr>
          <w:sz w:val="24"/>
          <w:szCs w:val="24"/>
          <w:lang w:val="id-ID"/>
        </w:rPr>
        <w:tab/>
      </w:r>
      <w:r>
        <w:rPr>
          <w:sz w:val="24"/>
          <w:szCs w:val="24"/>
          <w:lang w:val="id-ID"/>
        </w:rPr>
        <w:tab/>
      </w:r>
      <w:r w:rsidRPr="00026AA2">
        <w:rPr>
          <w:sz w:val="24"/>
          <w:szCs w:val="24"/>
          <w:lang w:val="id-ID"/>
        </w:rPr>
        <w:t>1</w:t>
      </w:r>
    </w:p>
    <w:p w14:paraId="009ACA1D" w14:textId="77777777" w:rsidR="00722CB3" w:rsidRPr="00026AA2" w:rsidRDefault="00722CB3" w:rsidP="00722CB3">
      <w:pPr>
        <w:tabs>
          <w:tab w:val="right" w:leader="dot" w:pos="7371"/>
          <w:tab w:val="right" w:leader="dot" w:pos="7938"/>
        </w:tabs>
        <w:spacing w:line="360" w:lineRule="auto"/>
        <w:rPr>
          <w:sz w:val="24"/>
          <w:szCs w:val="24"/>
          <w:lang w:val="id-ID"/>
        </w:rPr>
      </w:pPr>
      <w:r w:rsidRPr="00026AA2">
        <w:rPr>
          <w:sz w:val="24"/>
          <w:szCs w:val="24"/>
          <w:lang w:val="id-ID"/>
        </w:rPr>
        <w:t>BAB 2.  TINJAUAN PUSTAKA</w:t>
      </w:r>
      <w:r>
        <w:rPr>
          <w:sz w:val="24"/>
          <w:szCs w:val="24"/>
          <w:lang w:val="id-ID"/>
        </w:rPr>
        <w:tab/>
      </w:r>
      <w:r w:rsidRPr="00026AA2">
        <w:rPr>
          <w:sz w:val="24"/>
          <w:szCs w:val="24"/>
          <w:lang w:val="id-ID"/>
        </w:rPr>
        <w:t>...</w:t>
      </w:r>
      <w:r w:rsidRPr="00026AA2">
        <w:rPr>
          <w:sz w:val="24"/>
          <w:szCs w:val="24"/>
          <w:lang w:val="id-ID"/>
        </w:rPr>
        <w:tab/>
        <w:t>4</w:t>
      </w:r>
    </w:p>
    <w:p w14:paraId="4D486A7D" w14:textId="77777777" w:rsidR="00722CB3" w:rsidRPr="00FD3AE3" w:rsidRDefault="00722CB3" w:rsidP="00722CB3">
      <w:pPr>
        <w:tabs>
          <w:tab w:val="right" w:leader="dot" w:pos="7371"/>
          <w:tab w:val="right" w:leader="dot" w:pos="7938"/>
        </w:tabs>
        <w:spacing w:line="360" w:lineRule="auto"/>
        <w:rPr>
          <w:sz w:val="24"/>
          <w:szCs w:val="24"/>
        </w:rPr>
      </w:pPr>
      <w:r w:rsidRPr="00026AA2">
        <w:rPr>
          <w:sz w:val="24"/>
          <w:szCs w:val="24"/>
          <w:lang w:val="id-ID"/>
        </w:rPr>
        <w:t>BAB 3. TUJUAN DAN MANFAAT PENELITIAN..</w:t>
      </w:r>
      <w:r>
        <w:rPr>
          <w:sz w:val="24"/>
          <w:szCs w:val="24"/>
          <w:lang w:val="id-ID"/>
        </w:rPr>
        <w:tab/>
      </w:r>
      <w:r w:rsidRPr="00026AA2">
        <w:rPr>
          <w:sz w:val="24"/>
          <w:szCs w:val="24"/>
          <w:lang w:val="id-ID"/>
        </w:rPr>
        <w:tab/>
      </w:r>
      <w:r>
        <w:rPr>
          <w:sz w:val="24"/>
          <w:szCs w:val="24"/>
        </w:rPr>
        <w:t>9</w:t>
      </w:r>
    </w:p>
    <w:p w14:paraId="6E2A20D7" w14:textId="77777777" w:rsidR="00722CB3" w:rsidRPr="00FD3AE3" w:rsidRDefault="00722CB3" w:rsidP="00722CB3">
      <w:pPr>
        <w:tabs>
          <w:tab w:val="right" w:leader="dot" w:pos="7371"/>
          <w:tab w:val="right" w:leader="dot" w:pos="7938"/>
        </w:tabs>
        <w:spacing w:line="360" w:lineRule="auto"/>
        <w:rPr>
          <w:sz w:val="24"/>
          <w:szCs w:val="24"/>
        </w:rPr>
      </w:pPr>
      <w:r w:rsidRPr="00026AA2">
        <w:rPr>
          <w:sz w:val="24"/>
          <w:szCs w:val="24"/>
          <w:lang w:val="id-ID"/>
        </w:rPr>
        <w:t>BAB 4. METODE PENELITIAN..</w:t>
      </w:r>
      <w:r w:rsidRPr="00026AA2">
        <w:rPr>
          <w:sz w:val="24"/>
          <w:szCs w:val="24"/>
          <w:lang w:val="id-ID"/>
        </w:rPr>
        <w:tab/>
      </w:r>
      <w:r>
        <w:rPr>
          <w:sz w:val="24"/>
          <w:szCs w:val="24"/>
          <w:lang w:val="id-ID"/>
        </w:rPr>
        <w:tab/>
      </w:r>
      <w:r>
        <w:rPr>
          <w:sz w:val="24"/>
          <w:szCs w:val="24"/>
        </w:rPr>
        <w:t>10</w:t>
      </w:r>
    </w:p>
    <w:p w14:paraId="613ABED5" w14:textId="77777777" w:rsidR="00722CB3" w:rsidRPr="00FD3AE3" w:rsidRDefault="00722CB3" w:rsidP="00722CB3">
      <w:pPr>
        <w:tabs>
          <w:tab w:val="right" w:leader="dot" w:pos="7371"/>
          <w:tab w:val="right" w:leader="dot" w:pos="7938"/>
        </w:tabs>
        <w:spacing w:line="360" w:lineRule="auto"/>
        <w:rPr>
          <w:sz w:val="24"/>
          <w:szCs w:val="24"/>
        </w:rPr>
      </w:pPr>
      <w:r w:rsidRPr="00026AA2">
        <w:rPr>
          <w:sz w:val="24"/>
          <w:szCs w:val="24"/>
          <w:lang w:val="id-ID"/>
        </w:rPr>
        <w:t>BAB 5. HASIL DAN LUARAN YANG DICAPAI..</w:t>
      </w:r>
      <w:r>
        <w:rPr>
          <w:sz w:val="24"/>
          <w:szCs w:val="24"/>
          <w:lang w:val="id-ID"/>
        </w:rPr>
        <w:tab/>
      </w:r>
      <w:r w:rsidRPr="00026AA2">
        <w:rPr>
          <w:sz w:val="24"/>
          <w:szCs w:val="24"/>
          <w:lang w:val="id-ID"/>
        </w:rPr>
        <w:tab/>
      </w:r>
      <w:r>
        <w:rPr>
          <w:sz w:val="24"/>
          <w:szCs w:val="24"/>
          <w:lang w:val="id-ID"/>
        </w:rPr>
        <w:t>14</w:t>
      </w:r>
    </w:p>
    <w:p w14:paraId="25B7CC6B" w14:textId="77777777" w:rsidR="00722CB3" w:rsidRPr="00711406" w:rsidRDefault="00722CB3" w:rsidP="00722CB3">
      <w:pPr>
        <w:tabs>
          <w:tab w:val="right" w:leader="dot" w:pos="7371"/>
          <w:tab w:val="right" w:leader="dot" w:pos="7938"/>
        </w:tabs>
        <w:spacing w:line="360" w:lineRule="auto"/>
        <w:rPr>
          <w:sz w:val="24"/>
          <w:szCs w:val="24"/>
          <w:lang w:val="id-ID"/>
        </w:rPr>
      </w:pPr>
      <w:r w:rsidRPr="00026AA2">
        <w:rPr>
          <w:sz w:val="24"/>
          <w:szCs w:val="24"/>
          <w:lang w:val="id-ID"/>
        </w:rPr>
        <w:t>BAB 6. RENCANA TAHAPAN BERIKUTNYA..</w:t>
      </w:r>
      <w:r>
        <w:rPr>
          <w:sz w:val="24"/>
          <w:szCs w:val="24"/>
          <w:lang w:val="id-ID"/>
        </w:rPr>
        <w:tab/>
      </w:r>
      <w:r w:rsidRPr="00026AA2">
        <w:rPr>
          <w:sz w:val="24"/>
          <w:szCs w:val="24"/>
          <w:lang w:val="id-ID"/>
        </w:rPr>
        <w:tab/>
      </w:r>
      <w:r>
        <w:rPr>
          <w:sz w:val="24"/>
          <w:szCs w:val="24"/>
          <w:lang w:val="id-ID"/>
        </w:rPr>
        <w:t>17</w:t>
      </w:r>
    </w:p>
    <w:p w14:paraId="1729F2F3" w14:textId="77777777" w:rsidR="00722CB3" w:rsidRPr="00711406" w:rsidRDefault="00722CB3" w:rsidP="00722CB3">
      <w:pPr>
        <w:tabs>
          <w:tab w:val="right" w:leader="dot" w:pos="7371"/>
          <w:tab w:val="right" w:leader="dot" w:pos="7938"/>
        </w:tabs>
        <w:spacing w:line="360" w:lineRule="auto"/>
        <w:rPr>
          <w:sz w:val="24"/>
          <w:szCs w:val="24"/>
          <w:lang w:val="id-ID"/>
        </w:rPr>
      </w:pPr>
      <w:r w:rsidRPr="00026AA2">
        <w:rPr>
          <w:sz w:val="24"/>
          <w:szCs w:val="24"/>
          <w:lang w:val="id-ID"/>
        </w:rPr>
        <w:t>BAB 7. KESIMPULAN DAN SARAN..</w:t>
      </w:r>
      <w:r w:rsidRPr="00026AA2">
        <w:rPr>
          <w:sz w:val="24"/>
          <w:szCs w:val="24"/>
          <w:lang w:val="id-ID"/>
        </w:rPr>
        <w:tab/>
      </w:r>
      <w:r>
        <w:rPr>
          <w:sz w:val="24"/>
          <w:szCs w:val="24"/>
          <w:lang w:val="id-ID"/>
        </w:rPr>
        <w:tab/>
        <w:t>18</w:t>
      </w:r>
    </w:p>
    <w:p w14:paraId="3F5A1218" w14:textId="77777777" w:rsidR="00722CB3" w:rsidRPr="00711406" w:rsidRDefault="00722CB3" w:rsidP="00722CB3">
      <w:pPr>
        <w:tabs>
          <w:tab w:val="right" w:leader="dot" w:pos="7371"/>
          <w:tab w:val="right" w:leader="dot" w:pos="7938"/>
        </w:tabs>
        <w:spacing w:line="360" w:lineRule="auto"/>
        <w:rPr>
          <w:sz w:val="24"/>
          <w:szCs w:val="24"/>
          <w:lang w:val="id-ID"/>
        </w:rPr>
      </w:pPr>
      <w:r w:rsidRPr="00026AA2">
        <w:rPr>
          <w:sz w:val="24"/>
          <w:szCs w:val="24"/>
          <w:lang w:val="id-ID"/>
        </w:rPr>
        <w:t>DAFTAR PUSTAKA..</w:t>
      </w:r>
      <w:r w:rsidRPr="00026AA2">
        <w:rPr>
          <w:sz w:val="24"/>
          <w:szCs w:val="24"/>
          <w:lang w:val="id-ID"/>
        </w:rPr>
        <w:tab/>
      </w:r>
      <w:r>
        <w:rPr>
          <w:sz w:val="24"/>
          <w:szCs w:val="24"/>
          <w:lang w:val="id-ID"/>
        </w:rPr>
        <w:tab/>
        <w:t>19</w:t>
      </w:r>
    </w:p>
    <w:p w14:paraId="7D74F6EF" w14:textId="77777777" w:rsidR="00722CB3" w:rsidRPr="00711406" w:rsidRDefault="00722CB3" w:rsidP="00722CB3">
      <w:pPr>
        <w:tabs>
          <w:tab w:val="right" w:leader="dot" w:pos="7371"/>
          <w:tab w:val="right" w:leader="dot" w:pos="7938"/>
        </w:tabs>
        <w:spacing w:before="14" w:line="360" w:lineRule="auto"/>
        <w:rPr>
          <w:sz w:val="24"/>
          <w:szCs w:val="24"/>
          <w:lang w:val="id-ID"/>
        </w:rPr>
      </w:pPr>
      <w:r w:rsidRPr="00026AA2">
        <w:rPr>
          <w:sz w:val="24"/>
          <w:szCs w:val="24"/>
          <w:lang w:val="id-ID"/>
        </w:rPr>
        <w:t>LAMPIRAN-LAMPIRAN..</w:t>
      </w:r>
      <w:r w:rsidRPr="00026AA2">
        <w:rPr>
          <w:sz w:val="24"/>
          <w:szCs w:val="24"/>
          <w:lang w:val="id-ID"/>
        </w:rPr>
        <w:tab/>
      </w:r>
      <w:r>
        <w:rPr>
          <w:sz w:val="24"/>
          <w:szCs w:val="24"/>
          <w:lang w:val="id-ID"/>
        </w:rPr>
        <w:tab/>
        <w:t>20</w:t>
      </w:r>
    </w:p>
    <w:p w14:paraId="0B323553" w14:textId="77777777" w:rsidR="00073D84" w:rsidRPr="00026AA2" w:rsidRDefault="00073D84" w:rsidP="00165102">
      <w:pPr>
        <w:tabs>
          <w:tab w:val="right" w:pos="7371"/>
          <w:tab w:val="right" w:leader="dot" w:pos="7938"/>
        </w:tabs>
        <w:spacing w:before="14" w:line="360" w:lineRule="auto"/>
        <w:rPr>
          <w:sz w:val="24"/>
          <w:szCs w:val="24"/>
          <w:lang w:val="id-ID"/>
        </w:rPr>
      </w:pPr>
    </w:p>
    <w:p w14:paraId="2034666E" w14:textId="77777777" w:rsidR="00073D84" w:rsidRPr="004D3018" w:rsidRDefault="00073D84" w:rsidP="000E5A18">
      <w:pPr>
        <w:spacing w:before="14" w:line="360" w:lineRule="auto"/>
        <w:rPr>
          <w:sz w:val="24"/>
          <w:szCs w:val="24"/>
          <w:lang w:val="id-ID"/>
        </w:rPr>
      </w:pPr>
    </w:p>
    <w:p w14:paraId="154A430F" w14:textId="77777777" w:rsidR="002735C0" w:rsidRPr="004D3018" w:rsidRDefault="002735C0" w:rsidP="000E5A18">
      <w:pPr>
        <w:spacing w:before="14" w:line="360" w:lineRule="auto"/>
        <w:rPr>
          <w:sz w:val="24"/>
          <w:szCs w:val="24"/>
          <w:lang w:val="id-ID"/>
        </w:rPr>
      </w:pPr>
    </w:p>
    <w:p w14:paraId="5CFB59A9" w14:textId="77777777" w:rsidR="002735C0" w:rsidRPr="004D3018" w:rsidRDefault="002735C0" w:rsidP="000E5A18">
      <w:pPr>
        <w:spacing w:before="14" w:line="360" w:lineRule="auto"/>
        <w:rPr>
          <w:sz w:val="24"/>
          <w:szCs w:val="24"/>
          <w:lang w:val="id-ID"/>
        </w:rPr>
      </w:pPr>
    </w:p>
    <w:p w14:paraId="31AB7F9D" w14:textId="77777777" w:rsidR="002735C0" w:rsidRPr="004D3018" w:rsidRDefault="002735C0" w:rsidP="000E5A18">
      <w:pPr>
        <w:spacing w:before="14" w:line="360" w:lineRule="auto"/>
        <w:rPr>
          <w:sz w:val="24"/>
          <w:szCs w:val="24"/>
          <w:lang w:val="id-ID"/>
        </w:rPr>
      </w:pPr>
    </w:p>
    <w:p w14:paraId="1B4B6DFF" w14:textId="77777777" w:rsidR="002735C0" w:rsidRPr="004D3018" w:rsidRDefault="002735C0" w:rsidP="000E5A18">
      <w:pPr>
        <w:spacing w:before="14" w:line="360" w:lineRule="auto"/>
        <w:rPr>
          <w:sz w:val="24"/>
          <w:szCs w:val="24"/>
          <w:lang w:val="id-ID"/>
        </w:rPr>
      </w:pPr>
    </w:p>
    <w:p w14:paraId="37C79FD0" w14:textId="77777777" w:rsidR="002735C0" w:rsidRDefault="002735C0" w:rsidP="000E5A18">
      <w:pPr>
        <w:spacing w:before="14" w:line="360" w:lineRule="auto"/>
        <w:rPr>
          <w:sz w:val="24"/>
          <w:szCs w:val="24"/>
          <w:lang w:val="id-ID"/>
        </w:rPr>
      </w:pPr>
    </w:p>
    <w:p w14:paraId="004AAFAE" w14:textId="77777777" w:rsidR="00842CE7" w:rsidRDefault="00842CE7" w:rsidP="000E5A18">
      <w:pPr>
        <w:spacing w:before="14" w:line="360" w:lineRule="auto"/>
        <w:rPr>
          <w:sz w:val="24"/>
          <w:szCs w:val="24"/>
          <w:lang w:val="id-ID"/>
        </w:rPr>
      </w:pPr>
    </w:p>
    <w:p w14:paraId="4C4253C4" w14:textId="77777777" w:rsidR="00842CE7" w:rsidRDefault="00842CE7" w:rsidP="000E5A18">
      <w:pPr>
        <w:spacing w:before="14" w:line="360" w:lineRule="auto"/>
        <w:rPr>
          <w:sz w:val="24"/>
          <w:szCs w:val="24"/>
          <w:lang w:val="id-ID"/>
        </w:rPr>
      </w:pPr>
    </w:p>
    <w:p w14:paraId="279470D4" w14:textId="77777777" w:rsidR="00842CE7" w:rsidRPr="004D3018" w:rsidRDefault="00842CE7" w:rsidP="000E5A18">
      <w:pPr>
        <w:spacing w:before="14" w:line="360" w:lineRule="auto"/>
        <w:rPr>
          <w:sz w:val="24"/>
          <w:szCs w:val="24"/>
          <w:lang w:val="id-ID"/>
        </w:rPr>
      </w:pPr>
    </w:p>
    <w:p w14:paraId="04B94917" w14:textId="77777777" w:rsidR="002735C0" w:rsidRPr="004D3018" w:rsidRDefault="002735C0" w:rsidP="000E5A18">
      <w:pPr>
        <w:spacing w:before="14" w:line="360" w:lineRule="auto"/>
        <w:rPr>
          <w:sz w:val="24"/>
          <w:szCs w:val="24"/>
          <w:lang w:val="id-ID"/>
        </w:rPr>
      </w:pPr>
    </w:p>
    <w:p w14:paraId="5335A330" w14:textId="77777777" w:rsidR="002735C0" w:rsidRDefault="002735C0" w:rsidP="000E5A18">
      <w:pPr>
        <w:spacing w:before="14" w:line="360" w:lineRule="auto"/>
        <w:rPr>
          <w:sz w:val="24"/>
          <w:szCs w:val="24"/>
          <w:lang w:val="id-ID"/>
        </w:rPr>
      </w:pPr>
    </w:p>
    <w:p w14:paraId="4BC24C3E" w14:textId="77777777" w:rsidR="003E35EF" w:rsidRPr="004D3018" w:rsidRDefault="003E35EF" w:rsidP="000E5A18">
      <w:pPr>
        <w:spacing w:before="14" w:line="360" w:lineRule="auto"/>
        <w:rPr>
          <w:sz w:val="24"/>
          <w:szCs w:val="24"/>
          <w:lang w:val="id-ID"/>
        </w:rPr>
      </w:pPr>
    </w:p>
    <w:p w14:paraId="77F3BE43" w14:textId="77777777" w:rsidR="00722CB3" w:rsidRPr="00DC1C0F" w:rsidRDefault="00722CB3" w:rsidP="00722CB3">
      <w:pPr>
        <w:spacing w:before="14" w:line="360" w:lineRule="auto"/>
        <w:jc w:val="center"/>
        <w:rPr>
          <w:b/>
          <w:sz w:val="22"/>
          <w:szCs w:val="22"/>
          <w:lang w:val="id-ID"/>
        </w:rPr>
      </w:pPr>
      <w:r w:rsidRPr="00DC1C0F">
        <w:rPr>
          <w:b/>
          <w:sz w:val="22"/>
          <w:szCs w:val="22"/>
          <w:lang w:val="id-ID"/>
        </w:rPr>
        <w:lastRenderedPageBreak/>
        <w:t>DAFTAR TABEL</w:t>
      </w:r>
    </w:p>
    <w:p w14:paraId="5CD70514" w14:textId="77777777" w:rsidR="00722CB3" w:rsidRPr="00DC1C0F" w:rsidRDefault="00722CB3" w:rsidP="00722CB3">
      <w:pPr>
        <w:spacing w:before="14" w:line="360" w:lineRule="auto"/>
        <w:jc w:val="both"/>
        <w:rPr>
          <w:sz w:val="22"/>
          <w:szCs w:val="22"/>
          <w:lang w:val="id-ID"/>
        </w:rPr>
      </w:pPr>
      <w:r w:rsidRPr="00DC1C0F">
        <w:rPr>
          <w:sz w:val="22"/>
          <w:szCs w:val="22"/>
          <w:lang w:val="id-ID"/>
        </w:rPr>
        <w:t>Tabel</w:t>
      </w:r>
      <w:r w:rsidRPr="00DC1C0F">
        <w:rPr>
          <w:sz w:val="22"/>
          <w:szCs w:val="22"/>
          <w:lang w:val="id-ID"/>
        </w:rPr>
        <w:tab/>
      </w:r>
      <w:r w:rsidRPr="00DC1C0F">
        <w:rPr>
          <w:sz w:val="22"/>
          <w:szCs w:val="22"/>
          <w:lang w:val="id-ID"/>
        </w:rPr>
        <w:tab/>
      </w:r>
      <w:r w:rsidRPr="00DC1C0F">
        <w:rPr>
          <w:sz w:val="22"/>
          <w:szCs w:val="22"/>
          <w:lang w:val="id-ID"/>
        </w:rPr>
        <w:tab/>
      </w:r>
      <w:r w:rsidRPr="00DC1C0F">
        <w:rPr>
          <w:sz w:val="22"/>
          <w:szCs w:val="22"/>
          <w:lang w:val="id-ID"/>
        </w:rPr>
        <w:tab/>
      </w:r>
      <w:r w:rsidRPr="00DC1C0F">
        <w:rPr>
          <w:sz w:val="22"/>
          <w:szCs w:val="22"/>
          <w:lang w:val="id-ID"/>
        </w:rPr>
        <w:tab/>
      </w:r>
      <w:r w:rsidRPr="00DC1C0F">
        <w:rPr>
          <w:sz w:val="22"/>
          <w:szCs w:val="22"/>
          <w:lang w:val="id-ID"/>
        </w:rPr>
        <w:tab/>
      </w:r>
      <w:r w:rsidRPr="00DC1C0F">
        <w:rPr>
          <w:sz w:val="22"/>
          <w:szCs w:val="22"/>
          <w:lang w:val="id-ID"/>
        </w:rPr>
        <w:tab/>
      </w:r>
      <w:r w:rsidRPr="00DC1C0F">
        <w:rPr>
          <w:sz w:val="22"/>
          <w:szCs w:val="22"/>
          <w:lang w:val="id-ID"/>
        </w:rPr>
        <w:tab/>
      </w:r>
      <w:r w:rsidRPr="00DC1C0F">
        <w:rPr>
          <w:sz w:val="22"/>
          <w:szCs w:val="22"/>
          <w:lang w:val="id-ID"/>
        </w:rPr>
        <w:tab/>
      </w:r>
      <w:r w:rsidRPr="00DC1C0F">
        <w:rPr>
          <w:sz w:val="22"/>
          <w:szCs w:val="22"/>
          <w:lang w:val="id-ID"/>
        </w:rPr>
        <w:tab/>
        <w:t>Halaman</w:t>
      </w:r>
    </w:p>
    <w:p w14:paraId="3FEAAA1B" w14:textId="77777777" w:rsidR="00722CB3" w:rsidRPr="005C230B" w:rsidRDefault="00722CB3" w:rsidP="00722CB3">
      <w:pPr>
        <w:pStyle w:val="ListParagraph"/>
        <w:numPr>
          <w:ilvl w:val="1"/>
          <w:numId w:val="22"/>
        </w:numPr>
        <w:tabs>
          <w:tab w:val="right" w:leader="dot" w:pos="7371"/>
          <w:tab w:val="left" w:pos="7655"/>
          <w:tab w:val="right" w:leader="dot" w:pos="7938"/>
        </w:tabs>
        <w:spacing w:line="480" w:lineRule="auto"/>
        <w:rPr>
          <w:sz w:val="22"/>
          <w:szCs w:val="22"/>
        </w:rPr>
      </w:pPr>
      <w:r w:rsidRPr="00DC1C0F">
        <w:rPr>
          <w:sz w:val="22"/>
          <w:szCs w:val="22"/>
          <w:lang w:val="id-ID"/>
        </w:rPr>
        <w:t>Rencana Target Capaian..</w:t>
      </w:r>
      <w:r w:rsidRPr="00DC1C0F">
        <w:rPr>
          <w:sz w:val="22"/>
          <w:szCs w:val="22"/>
          <w:lang w:val="id-ID"/>
        </w:rPr>
        <w:tab/>
      </w:r>
      <w:r w:rsidRPr="00DC1C0F">
        <w:rPr>
          <w:sz w:val="22"/>
          <w:szCs w:val="22"/>
          <w:lang w:val="id-ID"/>
        </w:rPr>
        <w:tab/>
      </w:r>
      <w:r w:rsidRPr="00DC1C0F">
        <w:rPr>
          <w:sz w:val="22"/>
          <w:szCs w:val="22"/>
        </w:rPr>
        <w:t>9</w:t>
      </w:r>
    </w:p>
    <w:p w14:paraId="288C9F7B" w14:textId="77777777" w:rsidR="00722CB3" w:rsidRDefault="00722CB3" w:rsidP="00722CB3">
      <w:pPr>
        <w:pStyle w:val="ListParagraph"/>
        <w:tabs>
          <w:tab w:val="right" w:leader="dot" w:pos="7371"/>
          <w:tab w:val="left" w:pos="7655"/>
          <w:tab w:val="right" w:leader="dot" w:pos="7938"/>
        </w:tabs>
        <w:spacing w:line="480" w:lineRule="auto"/>
        <w:ind w:left="426"/>
        <w:rPr>
          <w:sz w:val="22"/>
          <w:szCs w:val="22"/>
          <w:lang w:val="id-ID"/>
        </w:rPr>
      </w:pPr>
      <w:r>
        <w:rPr>
          <w:sz w:val="22"/>
          <w:szCs w:val="22"/>
          <w:lang w:val="id-ID"/>
        </w:rPr>
        <w:t>4.1 Tabel Penelitian</w:t>
      </w:r>
      <w:r w:rsidRPr="00DC1C0F">
        <w:rPr>
          <w:sz w:val="22"/>
          <w:szCs w:val="22"/>
          <w:lang w:val="id-ID"/>
        </w:rPr>
        <w:t>..</w:t>
      </w:r>
      <w:r>
        <w:rPr>
          <w:sz w:val="22"/>
          <w:szCs w:val="22"/>
          <w:lang w:val="id-ID"/>
        </w:rPr>
        <w:t>...</w:t>
      </w:r>
      <w:r w:rsidRPr="00DC1C0F">
        <w:rPr>
          <w:sz w:val="22"/>
          <w:szCs w:val="22"/>
          <w:lang w:val="id-ID"/>
        </w:rPr>
        <w:tab/>
      </w:r>
      <w:r w:rsidRPr="00DC1C0F">
        <w:rPr>
          <w:sz w:val="22"/>
          <w:szCs w:val="22"/>
          <w:lang w:val="id-ID"/>
        </w:rPr>
        <w:tab/>
      </w:r>
      <w:r>
        <w:rPr>
          <w:sz w:val="22"/>
          <w:szCs w:val="22"/>
          <w:lang w:val="id-ID"/>
        </w:rPr>
        <w:t>11</w:t>
      </w:r>
    </w:p>
    <w:p w14:paraId="35CF0B13" w14:textId="77777777" w:rsidR="00722CB3" w:rsidRPr="005C230B" w:rsidRDefault="00722CB3" w:rsidP="00722CB3">
      <w:pPr>
        <w:pStyle w:val="ListParagraph"/>
        <w:tabs>
          <w:tab w:val="right" w:leader="dot" w:pos="7371"/>
          <w:tab w:val="left" w:pos="7655"/>
          <w:tab w:val="right" w:leader="dot" w:pos="7938"/>
        </w:tabs>
        <w:spacing w:line="480" w:lineRule="auto"/>
        <w:ind w:left="426"/>
        <w:rPr>
          <w:sz w:val="22"/>
          <w:szCs w:val="22"/>
          <w:lang w:val="id-ID"/>
        </w:rPr>
      </w:pPr>
      <w:r>
        <w:rPr>
          <w:sz w:val="22"/>
          <w:szCs w:val="22"/>
          <w:lang w:val="id-ID"/>
        </w:rPr>
        <w:t xml:space="preserve">6.1 Tabel Rencana Kegiatan Tahapan Penelitian </w:t>
      </w:r>
      <w:r w:rsidRPr="00DC1C0F">
        <w:rPr>
          <w:sz w:val="22"/>
          <w:szCs w:val="22"/>
          <w:lang w:val="id-ID"/>
        </w:rPr>
        <w:t>..</w:t>
      </w:r>
      <w:r>
        <w:rPr>
          <w:sz w:val="22"/>
          <w:szCs w:val="22"/>
          <w:lang w:val="id-ID"/>
        </w:rPr>
        <w:t>...</w:t>
      </w:r>
      <w:r w:rsidRPr="00DC1C0F">
        <w:rPr>
          <w:sz w:val="22"/>
          <w:szCs w:val="22"/>
          <w:lang w:val="id-ID"/>
        </w:rPr>
        <w:tab/>
      </w:r>
      <w:r w:rsidRPr="00DC1C0F">
        <w:rPr>
          <w:sz w:val="22"/>
          <w:szCs w:val="22"/>
          <w:lang w:val="id-ID"/>
        </w:rPr>
        <w:tab/>
      </w:r>
      <w:r>
        <w:rPr>
          <w:sz w:val="22"/>
          <w:szCs w:val="22"/>
          <w:lang w:val="id-ID"/>
        </w:rPr>
        <w:t>17</w:t>
      </w:r>
    </w:p>
    <w:p w14:paraId="62E8A620" w14:textId="77777777" w:rsidR="00AB4CA3" w:rsidRDefault="00AB4CA3" w:rsidP="00F93C22">
      <w:pPr>
        <w:pStyle w:val="ListParagraph"/>
        <w:spacing w:before="14" w:line="360" w:lineRule="auto"/>
        <w:ind w:left="284"/>
        <w:jc w:val="both"/>
        <w:rPr>
          <w:sz w:val="24"/>
          <w:szCs w:val="24"/>
          <w:lang w:val="id-ID"/>
        </w:rPr>
      </w:pPr>
    </w:p>
    <w:p w14:paraId="123A0BBE" w14:textId="77777777" w:rsidR="00722CB3" w:rsidRDefault="00722CB3" w:rsidP="00F93C22">
      <w:pPr>
        <w:pStyle w:val="ListParagraph"/>
        <w:spacing w:before="14" w:line="360" w:lineRule="auto"/>
        <w:ind w:left="284"/>
        <w:jc w:val="both"/>
        <w:rPr>
          <w:sz w:val="24"/>
          <w:szCs w:val="24"/>
          <w:lang w:val="id-ID"/>
        </w:rPr>
      </w:pPr>
    </w:p>
    <w:p w14:paraId="57E14400" w14:textId="77777777" w:rsidR="00722CB3" w:rsidRDefault="00722CB3" w:rsidP="00F93C22">
      <w:pPr>
        <w:pStyle w:val="ListParagraph"/>
        <w:spacing w:before="14" w:line="360" w:lineRule="auto"/>
        <w:ind w:left="284"/>
        <w:jc w:val="both"/>
        <w:rPr>
          <w:sz w:val="24"/>
          <w:szCs w:val="24"/>
          <w:lang w:val="id-ID"/>
        </w:rPr>
      </w:pPr>
    </w:p>
    <w:p w14:paraId="77FA94E1" w14:textId="77777777" w:rsidR="00722CB3" w:rsidRDefault="00722CB3" w:rsidP="00F93C22">
      <w:pPr>
        <w:pStyle w:val="ListParagraph"/>
        <w:spacing w:before="14" w:line="360" w:lineRule="auto"/>
        <w:ind w:left="284"/>
        <w:jc w:val="both"/>
        <w:rPr>
          <w:sz w:val="24"/>
          <w:szCs w:val="24"/>
          <w:lang w:val="id-ID"/>
        </w:rPr>
      </w:pPr>
    </w:p>
    <w:p w14:paraId="632E769E" w14:textId="77777777" w:rsidR="00722CB3" w:rsidRDefault="00722CB3" w:rsidP="00F93C22">
      <w:pPr>
        <w:pStyle w:val="ListParagraph"/>
        <w:spacing w:before="14" w:line="360" w:lineRule="auto"/>
        <w:ind w:left="284"/>
        <w:jc w:val="both"/>
        <w:rPr>
          <w:sz w:val="24"/>
          <w:szCs w:val="24"/>
          <w:lang w:val="id-ID"/>
        </w:rPr>
      </w:pPr>
    </w:p>
    <w:p w14:paraId="08898769" w14:textId="77777777" w:rsidR="00722CB3" w:rsidRDefault="00722CB3" w:rsidP="00F93C22">
      <w:pPr>
        <w:pStyle w:val="ListParagraph"/>
        <w:spacing w:before="14" w:line="360" w:lineRule="auto"/>
        <w:ind w:left="284"/>
        <w:jc w:val="both"/>
        <w:rPr>
          <w:sz w:val="24"/>
          <w:szCs w:val="24"/>
          <w:lang w:val="id-ID"/>
        </w:rPr>
      </w:pPr>
    </w:p>
    <w:p w14:paraId="1F1C6BDD" w14:textId="77777777" w:rsidR="00722CB3" w:rsidRDefault="00722CB3" w:rsidP="00F93C22">
      <w:pPr>
        <w:pStyle w:val="ListParagraph"/>
        <w:spacing w:before="14" w:line="360" w:lineRule="auto"/>
        <w:ind w:left="284"/>
        <w:jc w:val="both"/>
        <w:rPr>
          <w:sz w:val="24"/>
          <w:szCs w:val="24"/>
          <w:lang w:val="id-ID"/>
        </w:rPr>
      </w:pPr>
    </w:p>
    <w:p w14:paraId="2062B0EA" w14:textId="77777777" w:rsidR="00722CB3" w:rsidRDefault="00722CB3" w:rsidP="00F93C22">
      <w:pPr>
        <w:pStyle w:val="ListParagraph"/>
        <w:spacing w:before="14" w:line="360" w:lineRule="auto"/>
        <w:ind w:left="284"/>
        <w:jc w:val="both"/>
        <w:rPr>
          <w:sz w:val="24"/>
          <w:szCs w:val="24"/>
          <w:lang w:val="id-ID"/>
        </w:rPr>
      </w:pPr>
    </w:p>
    <w:p w14:paraId="0529BA42" w14:textId="77777777" w:rsidR="00722CB3" w:rsidRDefault="00722CB3" w:rsidP="00F93C22">
      <w:pPr>
        <w:pStyle w:val="ListParagraph"/>
        <w:spacing w:before="14" w:line="360" w:lineRule="auto"/>
        <w:ind w:left="284"/>
        <w:jc w:val="both"/>
        <w:rPr>
          <w:sz w:val="24"/>
          <w:szCs w:val="24"/>
          <w:lang w:val="id-ID"/>
        </w:rPr>
      </w:pPr>
    </w:p>
    <w:p w14:paraId="2CDB20C3" w14:textId="77777777" w:rsidR="00722CB3" w:rsidRDefault="00722CB3" w:rsidP="00F93C22">
      <w:pPr>
        <w:pStyle w:val="ListParagraph"/>
        <w:spacing w:before="14" w:line="360" w:lineRule="auto"/>
        <w:ind w:left="284"/>
        <w:jc w:val="both"/>
        <w:rPr>
          <w:sz w:val="24"/>
          <w:szCs w:val="24"/>
          <w:lang w:val="id-ID"/>
        </w:rPr>
      </w:pPr>
    </w:p>
    <w:p w14:paraId="6D84A7D0" w14:textId="77777777" w:rsidR="00722CB3" w:rsidRDefault="00722CB3" w:rsidP="00F93C22">
      <w:pPr>
        <w:pStyle w:val="ListParagraph"/>
        <w:spacing w:before="14" w:line="360" w:lineRule="auto"/>
        <w:ind w:left="284"/>
        <w:jc w:val="both"/>
        <w:rPr>
          <w:sz w:val="24"/>
          <w:szCs w:val="24"/>
          <w:lang w:val="id-ID"/>
        </w:rPr>
      </w:pPr>
    </w:p>
    <w:p w14:paraId="1526C1A3" w14:textId="77777777" w:rsidR="00722CB3" w:rsidRDefault="00722CB3" w:rsidP="00F93C22">
      <w:pPr>
        <w:pStyle w:val="ListParagraph"/>
        <w:spacing w:before="14" w:line="360" w:lineRule="auto"/>
        <w:ind w:left="284"/>
        <w:jc w:val="both"/>
        <w:rPr>
          <w:sz w:val="24"/>
          <w:szCs w:val="24"/>
          <w:lang w:val="id-ID"/>
        </w:rPr>
      </w:pPr>
    </w:p>
    <w:p w14:paraId="0ADF536C" w14:textId="77777777" w:rsidR="00722CB3" w:rsidRPr="00AB4CA3" w:rsidRDefault="00722CB3" w:rsidP="00F93C22">
      <w:pPr>
        <w:pStyle w:val="ListParagraph"/>
        <w:spacing w:before="14" w:line="360" w:lineRule="auto"/>
        <w:ind w:left="284"/>
        <w:jc w:val="both"/>
        <w:rPr>
          <w:sz w:val="24"/>
          <w:szCs w:val="24"/>
          <w:lang w:val="id-ID"/>
        </w:rPr>
      </w:pPr>
    </w:p>
    <w:p w14:paraId="34901B78" w14:textId="77777777" w:rsidR="008F32CA" w:rsidRPr="004D3018" w:rsidRDefault="008F32CA" w:rsidP="000E5A18">
      <w:pPr>
        <w:spacing w:before="14" w:line="360" w:lineRule="auto"/>
        <w:jc w:val="center"/>
        <w:rPr>
          <w:sz w:val="24"/>
          <w:szCs w:val="24"/>
          <w:lang w:val="id-ID"/>
        </w:rPr>
      </w:pPr>
    </w:p>
    <w:p w14:paraId="177A9E24" w14:textId="77777777" w:rsidR="008F32CA" w:rsidRDefault="008F32CA" w:rsidP="000E5A18">
      <w:pPr>
        <w:spacing w:before="14" w:line="360" w:lineRule="auto"/>
        <w:jc w:val="center"/>
        <w:rPr>
          <w:sz w:val="24"/>
          <w:szCs w:val="24"/>
        </w:rPr>
      </w:pPr>
    </w:p>
    <w:p w14:paraId="561192DC" w14:textId="77777777" w:rsidR="00DC1C0F" w:rsidRDefault="00DC1C0F" w:rsidP="000E5A18">
      <w:pPr>
        <w:spacing w:before="14" w:line="360" w:lineRule="auto"/>
        <w:jc w:val="center"/>
        <w:rPr>
          <w:sz w:val="24"/>
          <w:szCs w:val="24"/>
        </w:rPr>
      </w:pPr>
    </w:p>
    <w:p w14:paraId="7B3BDC35" w14:textId="77777777" w:rsidR="009B5C4B" w:rsidRDefault="009B5C4B" w:rsidP="000E5A18">
      <w:pPr>
        <w:spacing w:before="14" w:line="360" w:lineRule="auto"/>
        <w:jc w:val="center"/>
        <w:rPr>
          <w:sz w:val="24"/>
          <w:szCs w:val="24"/>
        </w:rPr>
      </w:pPr>
    </w:p>
    <w:p w14:paraId="427BD8BC" w14:textId="77777777" w:rsidR="00DC1C0F" w:rsidRDefault="00DC1C0F" w:rsidP="000E5A18">
      <w:pPr>
        <w:spacing w:before="14" w:line="360" w:lineRule="auto"/>
        <w:jc w:val="center"/>
        <w:rPr>
          <w:sz w:val="24"/>
          <w:szCs w:val="24"/>
        </w:rPr>
      </w:pPr>
    </w:p>
    <w:p w14:paraId="24368B53" w14:textId="77777777" w:rsidR="00DC1C0F" w:rsidRDefault="00DC1C0F" w:rsidP="000E5A18">
      <w:pPr>
        <w:spacing w:before="14" w:line="360" w:lineRule="auto"/>
        <w:jc w:val="center"/>
        <w:rPr>
          <w:sz w:val="24"/>
          <w:szCs w:val="24"/>
        </w:rPr>
      </w:pPr>
    </w:p>
    <w:p w14:paraId="5B8BBFA0" w14:textId="77777777" w:rsidR="00DC1C0F" w:rsidRDefault="00DC1C0F" w:rsidP="000E5A18">
      <w:pPr>
        <w:spacing w:before="14" w:line="360" w:lineRule="auto"/>
        <w:jc w:val="center"/>
        <w:rPr>
          <w:sz w:val="24"/>
          <w:szCs w:val="24"/>
        </w:rPr>
      </w:pPr>
    </w:p>
    <w:p w14:paraId="1B433A1D" w14:textId="77777777" w:rsidR="00DC1C0F" w:rsidRDefault="00DC1C0F" w:rsidP="000E5A18">
      <w:pPr>
        <w:spacing w:before="14" w:line="360" w:lineRule="auto"/>
        <w:jc w:val="center"/>
        <w:rPr>
          <w:sz w:val="24"/>
          <w:szCs w:val="24"/>
        </w:rPr>
      </w:pPr>
    </w:p>
    <w:p w14:paraId="7D192DF8" w14:textId="77777777" w:rsidR="00DC1C0F" w:rsidRDefault="00DC1C0F" w:rsidP="000E5A18">
      <w:pPr>
        <w:spacing w:before="14" w:line="360" w:lineRule="auto"/>
        <w:jc w:val="center"/>
        <w:rPr>
          <w:sz w:val="24"/>
          <w:szCs w:val="24"/>
        </w:rPr>
      </w:pPr>
    </w:p>
    <w:p w14:paraId="4A056F37" w14:textId="77777777" w:rsidR="00DC1C0F" w:rsidRDefault="00DC1C0F" w:rsidP="000E5A18">
      <w:pPr>
        <w:spacing w:before="14" w:line="360" w:lineRule="auto"/>
        <w:jc w:val="center"/>
        <w:rPr>
          <w:sz w:val="24"/>
          <w:szCs w:val="24"/>
        </w:rPr>
      </w:pPr>
    </w:p>
    <w:p w14:paraId="4D886F04" w14:textId="77777777" w:rsidR="00DC1C0F" w:rsidRDefault="00DC1C0F" w:rsidP="000E5A18">
      <w:pPr>
        <w:spacing w:before="14" w:line="360" w:lineRule="auto"/>
        <w:jc w:val="center"/>
        <w:rPr>
          <w:sz w:val="24"/>
          <w:szCs w:val="24"/>
        </w:rPr>
      </w:pPr>
    </w:p>
    <w:p w14:paraId="0617C4B9" w14:textId="77777777" w:rsidR="00DC1C0F" w:rsidRDefault="00DC1C0F" w:rsidP="000E5A18">
      <w:pPr>
        <w:spacing w:before="14" w:line="360" w:lineRule="auto"/>
        <w:jc w:val="center"/>
        <w:rPr>
          <w:sz w:val="24"/>
          <w:szCs w:val="24"/>
        </w:rPr>
      </w:pPr>
    </w:p>
    <w:p w14:paraId="58E29FA2" w14:textId="77777777" w:rsidR="00DC1C0F" w:rsidRPr="00DC1C0F" w:rsidRDefault="00DC1C0F" w:rsidP="000E5A18">
      <w:pPr>
        <w:spacing w:before="14" w:line="360" w:lineRule="auto"/>
        <w:jc w:val="center"/>
        <w:rPr>
          <w:sz w:val="24"/>
          <w:szCs w:val="24"/>
        </w:rPr>
      </w:pPr>
    </w:p>
    <w:p w14:paraId="0912ED0F" w14:textId="77777777" w:rsidR="00722CB3" w:rsidRPr="009B5C4B" w:rsidRDefault="00722CB3" w:rsidP="00722CB3">
      <w:pPr>
        <w:spacing w:before="14" w:line="360" w:lineRule="auto"/>
        <w:jc w:val="center"/>
        <w:rPr>
          <w:b/>
          <w:sz w:val="24"/>
          <w:szCs w:val="24"/>
          <w:lang w:val="id-ID"/>
        </w:rPr>
      </w:pPr>
      <w:r w:rsidRPr="009B5C4B">
        <w:rPr>
          <w:b/>
          <w:sz w:val="24"/>
          <w:szCs w:val="24"/>
          <w:lang w:val="id-ID"/>
        </w:rPr>
        <w:lastRenderedPageBreak/>
        <w:t>DAFTAR GAMBAR</w:t>
      </w:r>
    </w:p>
    <w:p w14:paraId="361D1ECF" w14:textId="77777777" w:rsidR="00722CB3" w:rsidRPr="009B5C4B" w:rsidRDefault="00722CB3" w:rsidP="00722CB3">
      <w:pPr>
        <w:spacing w:before="14" w:line="360" w:lineRule="auto"/>
        <w:jc w:val="both"/>
        <w:rPr>
          <w:sz w:val="24"/>
          <w:szCs w:val="24"/>
          <w:lang w:val="id-ID"/>
        </w:rPr>
      </w:pPr>
      <w:r w:rsidRPr="009B5C4B">
        <w:rPr>
          <w:sz w:val="24"/>
          <w:szCs w:val="24"/>
          <w:lang w:val="id-ID"/>
        </w:rPr>
        <w:t>Gambar</w:t>
      </w:r>
      <w:r w:rsidRPr="009B5C4B">
        <w:rPr>
          <w:sz w:val="24"/>
          <w:szCs w:val="24"/>
          <w:lang w:val="id-ID"/>
        </w:rPr>
        <w:tab/>
      </w:r>
      <w:r w:rsidRPr="009B5C4B">
        <w:rPr>
          <w:sz w:val="24"/>
          <w:szCs w:val="24"/>
          <w:lang w:val="id-ID"/>
        </w:rPr>
        <w:tab/>
      </w:r>
      <w:r w:rsidRPr="009B5C4B">
        <w:rPr>
          <w:sz w:val="24"/>
          <w:szCs w:val="24"/>
          <w:lang w:val="id-ID"/>
        </w:rPr>
        <w:tab/>
      </w:r>
      <w:r w:rsidRPr="009B5C4B">
        <w:rPr>
          <w:sz w:val="24"/>
          <w:szCs w:val="24"/>
          <w:lang w:val="id-ID"/>
        </w:rPr>
        <w:tab/>
      </w:r>
      <w:r w:rsidRPr="009B5C4B">
        <w:rPr>
          <w:sz w:val="24"/>
          <w:szCs w:val="24"/>
          <w:lang w:val="id-ID"/>
        </w:rPr>
        <w:tab/>
      </w:r>
      <w:r w:rsidRPr="009B5C4B">
        <w:rPr>
          <w:sz w:val="24"/>
          <w:szCs w:val="24"/>
          <w:lang w:val="id-ID"/>
        </w:rPr>
        <w:tab/>
      </w:r>
      <w:r w:rsidRPr="009B5C4B">
        <w:rPr>
          <w:sz w:val="24"/>
          <w:szCs w:val="24"/>
          <w:lang w:val="id-ID"/>
        </w:rPr>
        <w:tab/>
      </w:r>
      <w:r w:rsidRPr="009B5C4B">
        <w:rPr>
          <w:sz w:val="24"/>
          <w:szCs w:val="24"/>
          <w:lang w:val="id-ID"/>
        </w:rPr>
        <w:tab/>
      </w:r>
      <w:r w:rsidRPr="009B5C4B">
        <w:rPr>
          <w:sz w:val="24"/>
          <w:szCs w:val="24"/>
          <w:lang w:val="id-ID"/>
        </w:rPr>
        <w:tab/>
        <w:t>Halaman</w:t>
      </w:r>
    </w:p>
    <w:p w14:paraId="1633B42F" w14:textId="77777777" w:rsidR="00722CB3" w:rsidRDefault="00722CB3" w:rsidP="00722CB3">
      <w:pPr>
        <w:tabs>
          <w:tab w:val="left" w:pos="4114"/>
        </w:tabs>
        <w:spacing w:line="360" w:lineRule="auto"/>
        <w:outlineLvl w:val="0"/>
        <w:rPr>
          <w:sz w:val="24"/>
          <w:szCs w:val="24"/>
          <w:lang w:val="id-ID"/>
        </w:rPr>
      </w:pPr>
      <w:r w:rsidRPr="00542053">
        <w:rPr>
          <w:sz w:val="24"/>
          <w:szCs w:val="24"/>
        </w:rPr>
        <w:t xml:space="preserve">Gambar 2.1 </w:t>
      </w:r>
      <w:proofErr w:type="spellStart"/>
      <w:r w:rsidRPr="00542053">
        <w:rPr>
          <w:sz w:val="24"/>
          <w:szCs w:val="24"/>
        </w:rPr>
        <w:t>Siklus</w:t>
      </w:r>
      <w:proofErr w:type="spellEnd"/>
      <w:r w:rsidRPr="00542053">
        <w:rPr>
          <w:sz w:val="24"/>
          <w:szCs w:val="24"/>
        </w:rPr>
        <w:t xml:space="preserve">  </w:t>
      </w:r>
      <w:proofErr w:type="spellStart"/>
      <w:r w:rsidRPr="00542053">
        <w:rPr>
          <w:sz w:val="24"/>
          <w:szCs w:val="24"/>
        </w:rPr>
        <w:t>Hidup</w:t>
      </w:r>
      <w:proofErr w:type="spellEnd"/>
      <w:r w:rsidRPr="00542053">
        <w:rPr>
          <w:sz w:val="24"/>
          <w:szCs w:val="24"/>
        </w:rPr>
        <w:t xml:space="preserve"> </w:t>
      </w:r>
      <w:proofErr w:type="spellStart"/>
      <w:r w:rsidRPr="00542053">
        <w:rPr>
          <w:sz w:val="24"/>
          <w:szCs w:val="24"/>
        </w:rPr>
        <w:t>Pengembangan</w:t>
      </w:r>
      <w:proofErr w:type="spellEnd"/>
      <w:r w:rsidRPr="00542053">
        <w:rPr>
          <w:sz w:val="24"/>
          <w:szCs w:val="24"/>
        </w:rPr>
        <w:t xml:space="preserve"> </w:t>
      </w:r>
      <w:proofErr w:type="spellStart"/>
      <w:r w:rsidRPr="00542053">
        <w:rPr>
          <w:sz w:val="24"/>
          <w:szCs w:val="24"/>
        </w:rPr>
        <w:t>Sistem</w:t>
      </w:r>
      <w:proofErr w:type="spellEnd"/>
      <w:r w:rsidRPr="00542053">
        <w:rPr>
          <w:sz w:val="24"/>
          <w:szCs w:val="24"/>
          <w:lang w:val="id-ID"/>
        </w:rPr>
        <w:t>...............................</w:t>
      </w:r>
      <w:r>
        <w:rPr>
          <w:sz w:val="24"/>
          <w:szCs w:val="24"/>
          <w:lang w:val="id-ID"/>
        </w:rPr>
        <w:t>.....</w:t>
      </w:r>
      <w:r w:rsidRPr="00542053">
        <w:rPr>
          <w:sz w:val="24"/>
          <w:szCs w:val="24"/>
          <w:lang w:val="id-ID"/>
        </w:rPr>
        <w:t>................6</w:t>
      </w:r>
    </w:p>
    <w:p w14:paraId="58941F67" w14:textId="77777777" w:rsidR="00722CB3" w:rsidRPr="00542053" w:rsidRDefault="00722CB3" w:rsidP="00722CB3">
      <w:pPr>
        <w:tabs>
          <w:tab w:val="left" w:pos="4114"/>
        </w:tabs>
        <w:spacing w:line="360" w:lineRule="auto"/>
        <w:outlineLvl w:val="0"/>
        <w:rPr>
          <w:sz w:val="24"/>
          <w:szCs w:val="24"/>
          <w:lang w:val="id-ID"/>
        </w:rPr>
      </w:pPr>
      <w:r w:rsidRPr="00542053">
        <w:rPr>
          <w:sz w:val="24"/>
          <w:szCs w:val="24"/>
        </w:rPr>
        <w:t xml:space="preserve">Gambar 4.1 </w:t>
      </w:r>
      <w:proofErr w:type="spellStart"/>
      <w:r w:rsidRPr="00542053">
        <w:rPr>
          <w:sz w:val="24"/>
          <w:szCs w:val="24"/>
        </w:rPr>
        <w:t>Kerangka</w:t>
      </w:r>
      <w:proofErr w:type="spellEnd"/>
      <w:r w:rsidRPr="00542053">
        <w:rPr>
          <w:sz w:val="24"/>
          <w:szCs w:val="24"/>
        </w:rPr>
        <w:t xml:space="preserve"> </w:t>
      </w:r>
      <w:proofErr w:type="spellStart"/>
      <w:r w:rsidRPr="00542053">
        <w:rPr>
          <w:sz w:val="24"/>
          <w:szCs w:val="24"/>
        </w:rPr>
        <w:t>Kerja</w:t>
      </w:r>
      <w:proofErr w:type="spellEnd"/>
      <w:r w:rsidRPr="00542053">
        <w:rPr>
          <w:sz w:val="24"/>
          <w:szCs w:val="24"/>
        </w:rPr>
        <w:t xml:space="preserve"> Penelitian....................................................</w:t>
      </w:r>
      <w:r w:rsidRPr="00542053">
        <w:rPr>
          <w:b/>
          <w:sz w:val="24"/>
          <w:szCs w:val="24"/>
        </w:rPr>
        <w:t>......</w:t>
      </w:r>
      <w:r w:rsidRPr="00542053">
        <w:rPr>
          <w:sz w:val="24"/>
          <w:szCs w:val="24"/>
        </w:rPr>
        <w:t>...........10</w:t>
      </w:r>
    </w:p>
    <w:p w14:paraId="45859253" w14:textId="77777777" w:rsidR="00722CB3" w:rsidRDefault="00722CB3" w:rsidP="00722CB3">
      <w:pPr>
        <w:spacing w:line="360" w:lineRule="auto"/>
        <w:rPr>
          <w:sz w:val="24"/>
          <w:szCs w:val="24"/>
          <w:lang w:val="id-ID"/>
        </w:rPr>
      </w:pPr>
      <w:r w:rsidRPr="00542053">
        <w:rPr>
          <w:sz w:val="24"/>
          <w:szCs w:val="24"/>
          <w:lang w:val="id-ID"/>
        </w:rPr>
        <w:t>Gambar 5.1 Tampilan Menu Utama</w:t>
      </w:r>
      <w:r>
        <w:rPr>
          <w:sz w:val="24"/>
          <w:szCs w:val="24"/>
          <w:lang w:val="id-ID"/>
        </w:rPr>
        <w:t>..........................................................................</w:t>
      </w:r>
      <w:r>
        <w:rPr>
          <w:sz w:val="24"/>
          <w:szCs w:val="24"/>
        </w:rPr>
        <w:t>1</w:t>
      </w:r>
      <w:r>
        <w:rPr>
          <w:sz w:val="24"/>
          <w:szCs w:val="24"/>
          <w:lang w:val="id-ID"/>
        </w:rPr>
        <w:t>4</w:t>
      </w:r>
    </w:p>
    <w:p w14:paraId="304B672D" w14:textId="77777777" w:rsidR="00722CB3" w:rsidRDefault="00722CB3" w:rsidP="00722CB3">
      <w:pPr>
        <w:spacing w:line="360" w:lineRule="auto"/>
        <w:rPr>
          <w:sz w:val="24"/>
          <w:szCs w:val="24"/>
          <w:lang w:val="id-ID"/>
        </w:rPr>
      </w:pPr>
      <w:r>
        <w:rPr>
          <w:sz w:val="24"/>
          <w:szCs w:val="24"/>
          <w:lang w:val="id-ID"/>
        </w:rPr>
        <w:t>Gambar 5.2</w:t>
      </w:r>
      <w:r w:rsidRPr="00542053">
        <w:rPr>
          <w:sz w:val="24"/>
          <w:szCs w:val="24"/>
          <w:lang w:val="id-ID"/>
        </w:rPr>
        <w:t xml:space="preserve"> </w:t>
      </w:r>
      <w:r w:rsidRPr="00F9391D">
        <w:rPr>
          <w:bCs/>
          <w:sz w:val="24"/>
          <w:szCs w:val="24"/>
          <w:lang w:val="id-ID"/>
        </w:rPr>
        <w:t>Tentang Kecamatan</w:t>
      </w:r>
      <w:r>
        <w:rPr>
          <w:sz w:val="24"/>
          <w:szCs w:val="24"/>
          <w:lang w:val="id-ID"/>
        </w:rPr>
        <w:t>................................................................................</w:t>
      </w:r>
      <w:r>
        <w:rPr>
          <w:sz w:val="24"/>
          <w:szCs w:val="24"/>
        </w:rPr>
        <w:t>1</w:t>
      </w:r>
      <w:r>
        <w:rPr>
          <w:sz w:val="24"/>
          <w:szCs w:val="24"/>
          <w:lang w:val="id-ID"/>
        </w:rPr>
        <w:t>4</w:t>
      </w:r>
    </w:p>
    <w:p w14:paraId="57C1E7D6" w14:textId="77777777" w:rsidR="00722CB3" w:rsidRDefault="00722CB3" w:rsidP="00722CB3">
      <w:pPr>
        <w:spacing w:line="360" w:lineRule="auto"/>
        <w:rPr>
          <w:sz w:val="24"/>
          <w:szCs w:val="24"/>
          <w:lang w:val="id-ID"/>
        </w:rPr>
      </w:pPr>
      <w:r>
        <w:rPr>
          <w:sz w:val="24"/>
          <w:szCs w:val="24"/>
          <w:lang w:val="id-ID"/>
        </w:rPr>
        <w:t xml:space="preserve">Gambar </w:t>
      </w:r>
      <w:r w:rsidRPr="00F9391D">
        <w:rPr>
          <w:bCs/>
          <w:sz w:val="24"/>
          <w:szCs w:val="24"/>
          <w:lang w:val="id-ID"/>
        </w:rPr>
        <w:t>5.3 Lokasi Wisata</w:t>
      </w:r>
      <w:r>
        <w:rPr>
          <w:sz w:val="24"/>
          <w:szCs w:val="24"/>
          <w:lang w:val="id-ID"/>
        </w:rPr>
        <w:t>.........................................................................................</w:t>
      </w:r>
      <w:r>
        <w:rPr>
          <w:sz w:val="24"/>
          <w:szCs w:val="24"/>
        </w:rPr>
        <w:t>1</w:t>
      </w:r>
      <w:r>
        <w:rPr>
          <w:sz w:val="24"/>
          <w:szCs w:val="24"/>
          <w:lang w:val="id-ID"/>
        </w:rPr>
        <w:t>5</w:t>
      </w:r>
    </w:p>
    <w:p w14:paraId="44E7E950" w14:textId="77777777" w:rsidR="00722CB3" w:rsidRDefault="00722CB3" w:rsidP="00722CB3">
      <w:pPr>
        <w:spacing w:line="360" w:lineRule="auto"/>
        <w:rPr>
          <w:sz w:val="24"/>
          <w:szCs w:val="24"/>
          <w:lang w:val="id-ID"/>
        </w:rPr>
      </w:pPr>
      <w:r>
        <w:rPr>
          <w:sz w:val="24"/>
          <w:szCs w:val="24"/>
          <w:lang w:val="id-ID"/>
        </w:rPr>
        <w:t xml:space="preserve">Gambar </w:t>
      </w:r>
      <w:r>
        <w:rPr>
          <w:bCs/>
          <w:sz w:val="24"/>
          <w:szCs w:val="24"/>
          <w:lang w:val="id-ID"/>
        </w:rPr>
        <w:t>5.4</w:t>
      </w:r>
      <w:r w:rsidRPr="00F9391D">
        <w:rPr>
          <w:bCs/>
          <w:sz w:val="24"/>
          <w:szCs w:val="24"/>
          <w:lang w:val="id-ID"/>
        </w:rPr>
        <w:t xml:space="preserve"> </w:t>
      </w:r>
      <w:r>
        <w:rPr>
          <w:bCs/>
          <w:sz w:val="24"/>
          <w:szCs w:val="24"/>
          <w:lang w:val="id-ID"/>
        </w:rPr>
        <w:t>Kritik dan Saran</w:t>
      </w:r>
      <w:r>
        <w:rPr>
          <w:sz w:val="24"/>
          <w:szCs w:val="24"/>
          <w:lang w:val="id-ID"/>
        </w:rPr>
        <w:t>......................................................................................</w:t>
      </w:r>
      <w:r>
        <w:rPr>
          <w:sz w:val="24"/>
          <w:szCs w:val="24"/>
        </w:rPr>
        <w:t>1</w:t>
      </w:r>
      <w:r>
        <w:rPr>
          <w:sz w:val="24"/>
          <w:szCs w:val="24"/>
          <w:lang w:val="id-ID"/>
        </w:rPr>
        <w:t>5</w:t>
      </w:r>
    </w:p>
    <w:p w14:paraId="0FEE8379" w14:textId="77777777" w:rsidR="00722CB3" w:rsidRDefault="00722CB3" w:rsidP="00722CB3">
      <w:pPr>
        <w:spacing w:line="360" w:lineRule="auto"/>
        <w:rPr>
          <w:sz w:val="24"/>
          <w:szCs w:val="24"/>
          <w:lang w:val="id-ID"/>
        </w:rPr>
      </w:pPr>
      <w:r>
        <w:rPr>
          <w:sz w:val="24"/>
          <w:szCs w:val="24"/>
          <w:lang w:val="id-ID"/>
        </w:rPr>
        <w:t xml:space="preserve">Gambar </w:t>
      </w:r>
      <w:r>
        <w:rPr>
          <w:bCs/>
          <w:sz w:val="24"/>
          <w:szCs w:val="24"/>
          <w:lang w:val="id-ID"/>
        </w:rPr>
        <w:t>5.5</w:t>
      </w:r>
      <w:r w:rsidRPr="00F9391D">
        <w:rPr>
          <w:bCs/>
          <w:sz w:val="24"/>
          <w:szCs w:val="24"/>
          <w:lang w:val="id-ID"/>
        </w:rPr>
        <w:t xml:space="preserve"> </w:t>
      </w:r>
      <w:r>
        <w:rPr>
          <w:bCs/>
          <w:sz w:val="24"/>
          <w:szCs w:val="24"/>
          <w:lang w:val="id-ID"/>
        </w:rPr>
        <w:t>Buku Tamu.....</w:t>
      </w:r>
      <w:r>
        <w:rPr>
          <w:sz w:val="24"/>
          <w:szCs w:val="24"/>
          <w:lang w:val="id-ID"/>
        </w:rPr>
        <w:t>.........................................................................................</w:t>
      </w:r>
      <w:r>
        <w:rPr>
          <w:sz w:val="24"/>
          <w:szCs w:val="24"/>
        </w:rPr>
        <w:t>1</w:t>
      </w:r>
      <w:r>
        <w:rPr>
          <w:sz w:val="24"/>
          <w:szCs w:val="24"/>
          <w:lang w:val="id-ID"/>
        </w:rPr>
        <w:t>6</w:t>
      </w:r>
    </w:p>
    <w:p w14:paraId="4C367187" w14:textId="77777777" w:rsidR="00722CB3" w:rsidRDefault="00722CB3" w:rsidP="00722CB3">
      <w:pPr>
        <w:spacing w:line="360" w:lineRule="auto"/>
        <w:rPr>
          <w:sz w:val="24"/>
          <w:szCs w:val="24"/>
          <w:lang w:val="id-ID"/>
        </w:rPr>
      </w:pPr>
      <w:r>
        <w:rPr>
          <w:sz w:val="24"/>
          <w:szCs w:val="24"/>
          <w:lang w:val="id-ID"/>
        </w:rPr>
        <w:t xml:space="preserve">Gambar </w:t>
      </w:r>
      <w:r>
        <w:rPr>
          <w:bCs/>
          <w:sz w:val="24"/>
          <w:szCs w:val="24"/>
          <w:lang w:val="id-ID"/>
        </w:rPr>
        <w:t>5.6</w:t>
      </w:r>
      <w:r w:rsidRPr="00F9391D">
        <w:rPr>
          <w:bCs/>
          <w:sz w:val="24"/>
          <w:szCs w:val="24"/>
          <w:lang w:val="id-ID"/>
        </w:rPr>
        <w:t xml:space="preserve"> </w:t>
      </w:r>
      <w:r>
        <w:rPr>
          <w:bCs/>
          <w:sz w:val="24"/>
          <w:szCs w:val="24"/>
          <w:lang w:val="id-ID"/>
        </w:rPr>
        <w:t>Submit Jurnal UIN  Jakarta</w:t>
      </w:r>
      <w:r>
        <w:rPr>
          <w:sz w:val="24"/>
          <w:szCs w:val="24"/>
          <w:lang w:val="id-ID"/>
        </w:rPr>
        <w:t>.....................................................................</w:t>
      </w:r>
      <w:r>
        <w:rPr>
          <w:sz w:val="24"/>
          <w:szCs w:val="24"/>
        </w:rPr>
        <w:t>1</w:t>
      </w:r>
      <w:r>
        <w:rPr>
          <w:sz w:val="24"/>
          <w:szCs w:val="24"/>
          <w:lang w:val="id-ID"/>
        </w:rPr>
        <w:t>6</w:t>
      </w:r>
    </w:p>
    <w:p w14:paraId="5FAE2733" w14:textId="77777777" w:rsidR="002735C0" w:rsidRPr="00A50795" w:rsidRDefault="002735C0" w:rsidP="000E5A18">
      <w:pPr>
        <w:spacing w:before="14" w:line="360" w:lineRule="auto"/>
        <w:rPr>
          <w:color w:val="FF0000"/>
          <w:sz w:val="24"/>
          <w:szCs w:val="24"/>
        </w:rPr>
      </w:pPr>
    </w:p>
    <w:p w14:paraId="3722C398" w14:textId="77777777" w:rsidR="00884862" w:rsidRDefault="00884862" w:rsidP="000E5A18">
      <w:pPr>
        <w:spacing w:before="14" w:line="360" w:lineRule="auto"/>
        <w:rPr>
          <w:sz w:val="24"/>
          <w:szCs w:val="24"/>
        </w:rPr>
      </w:pPr>
    </w:p>
    <w:p w14:paraId="4BB65F8E" w14:textId="77777777" w:rsidR="00884862" w:rsidRDefault="00884862" w:rsidP="000E5A18">
      <w:pPr>
        <w:spacing w:before="14" w:line="360" w:lineRule="auto"/>
        <w:rPr>
          <w:sz w:val="24"/>
          <w:szCs w:val="24"/>
        </w:rPr>
      </w:pPr>
    </w:p>
    <w:p w14:paraId="2E7CB369" w14:textId="77777777" w:rsidR="00884862" w:rsidRDefault="00884862" w:rsidP="000E5A18">
      <w:pPr>
        <w:spacing w:before="14" w:line="360" w:lineRule="auto"/>
        <w:rPr>
          <w:sz w:val="24"/>
          <w:szCs w:val="24"/>
        </w:rPr>
      </w:pPr>
    </w:p>
    <w:p w14:paraId="00FBA169" w14:textId="77777777" w:rsidR="00884862" w:rsidRDefault="00884862" w:rsidP="000E5A18">
      <w:pPr>
        <w:spacing w:before="14" w:line="360" w:lineRule="auto"/>
        <w:rPr>
          <w:sz w:val="24"/>
          <w:szCs w:val="24"/>
        </w:rPr>
      </w:pPr>
    </w:p>
    <w:p w14:paraId="506BD996" w14:textId="77777777" w:rsidR="00884862" w:rsidRDefault="00884862" w:rsidP="000E5A18">
      <w:pPr>
        <w:spacing w:before="14" w:line="360" w:lineRule="auto"/>
        <w:rPr>
          <w:sz w:val="24"/>
          <w:szCs w:val="24"/>
        </w:rPr>
      </w:pPr>
    </w:p>
    <w:p w14:paraId="54874248" w14:textId="77777777" w:rsidR="00884862" w:rsidRDefault="00884862" w:rsidP="000E5A18">
      <w:pPr>
        <w:spacing w:before="14" w:line="360" w:lineRule="auto"/>
        <w:rPr>
          <w:sz w:val="24"/>
          <w:szCs w:val="24"/>
        </w:rPr>
      </w:pPr>
    </w:p>
    <w:p w14:paraId="6406B3F3" w14:textId="77777777" w:rsidR="00884862" w:rsidRDefault="00884862" w:rsidP="000E5A18">
      <w:pPr>
        <w:spacing w:before="14" w:line="360" w:lineRule="auto"/>
        <w:rPr>
          <w:sz w:val="24"/>
          <w:szCs w:val="24"/>
        </w:rPr>
      </w:pPr>
    </w:p>
    <w:p w14:paraId="70324B6A" w14:textId="77777777" w:rsidR="00884862" w:rsidRDefault="00884862" w:rsidP="000E5A18">
      <w:pPr>
        <w:spacing w:before="14" w:line="360" w:lineRule="auto"/>
        <w:rPr>
          <w:sz w:val="24"/>
          <w:szCs w:val="24"/>
        </w:rPr>
      </w:pPr>
    </w:p>
    <w:p w14:paraId="54840F0D" w14:textId="77777777" w:rsidR="00884862" w:rsidRDefault="00884862" w:rsidP="000E5A18">
      <w:pPr>
        <w:spacing w:before="14" w:line="360" w:lineRule="auto"/>
        <w:rPr>
          <w:sz w:val="24"/>
          <w:szCs w:val="24"/>
        </w:rPr>
      </w:pPr>
    </w:p>
    <w:p w14:paraId="69425524" w14:textId="77777777" w:rsidR="00884862" w:rsidRDefault="00884862" w:rsidP="000E5A18">
      <w:pPr>
        <w:spacing w:before="14" w:line="360" w:lineRule="auto"/>
        <w:rPr>
          <w:sz w:val="24"/>
          <w:szCs w:val="24"/>
        </w:rPr>
      </w:pPr>
    </w:p>
    <w:p w14:paraId="30C923BD" w14:textId="77777777" w:rsidR="00884862" w:rsidRDefault="00884862" w:rsidP="000E5A18">
      <w:pPr>
        <w:spacing w:before="14" w:line="360" w:lineRule="auto"/>
        <w:rPr>
          <w:sz w:val="24"/>
          <w:szCs w:val="24"/>
        </w:rPr>
      </w:pPr>
    </w:p>
    <w:p w14:paraId="2F6CE573" w14:textId="77777777" w:rsidR="009B5C4B" w:rsidRDefault="009B5C4B" w:rsidP="000E5A18">
      <w:pPr>
        <w:spacing w:before="14" w:line="360" w:lineRule="auto"/>
        <w:rPr>
          <w:sz w:val="24"/>
          <w:szCs w:val="24"/>
        </w:rPr>
      </w:pPr>
    </w:p>
    <w:p w14:paraId="7FAB33CE" w14:textId="77777777" w:rsidR="009B5C4B" w:rsidRDefault="009B5C4B" w:rsidP="000E5A18">
      <w:pPr>
        <w:spacing w:before="14" w:line="360" w:lineRule="auto"/>
        <w:rPr>
          <w:sz w:val="24"/>
          <w:szCs w:val="24"/>
        </w:rPr>
      </w:pPr>
    </w:p>
    <w:p w14:paraId="65EF6D87" w14:textId="77777777" w:rsidR="009B5C4B" w:rsidRDefault="009B5C4B" w:rsidP="000E5A18">
      <w:pPr>
        <w:spacing w:before="14" w:line="360" w:lineRule="auto"/>
        <w:rPr>
          <w:sz w:val="24"/>
          <w:szCs w:val="24"/>
        </w:rPr>
      </w:pPr>
    </w:p>
    <w:p w14:paraId="2D49D273" w14:textId="77777777" w:rsidR="009B5C4B" w:rsidRDefault="009B5C4B" w:rsidP="000E5A18">
      <w:pPr>
        <w:spacing w:before="14" w:line="360" w:lineRule="auto"/>
        <w:rPr>
          <w:sz w:val="24"/>
          <w:szCs w:val="24"/>
        </w:rPr>
      </w:pPr>
    </w:p>
    <w:p w14:paraId="041B49AB" w14:textId="77777777" w:rsidR="009B5C4B" w:rsidRDefault="009B5C4B" w:rsidP="000E5A18">
      <w:pPr>
        <w:spacing w:before="14" w:line="360" w:lineRule="auto"/>
        <w:rPr>
          <w:sz w:val="24"/>
          <w:szCs w:val="24"/>
        </w:rPr>
      </w:pPr>
    </w:p>
    <w:p w14:paraId="25E5C7F7" w14:textId="77777777" w:rsidR="009B5C4B" w:rsidRDefault="009B5C4B" w:rsidP="000E5A18">
      <w:pPr>
        <w:spacing w:before="14" w:line="360" w:lineRule="auto"/>
        <w:rPr>
          <w:sz w:val="24"/>
          <w:szCs w:val="24"/>
        </w:rPr>
      </w:pPr>
    </w:p>
    <w:p w14:paraId="7B3513F6" w14:textId="77777777" w:rsidR="00884862" w:rsidRDefault="00884862" w:rsidP="000E5A18">
      <w:pPr>
        <w:spacing w:before="14" w:line="360" w:lineRule="auto"/>
        <w:rPr>
          <w:sz w:val="24"/>
          <w:szCs w:val="24"/>
          <w:lang w:val="id-ID"/>
        </w:rPr>
      </w:pPr>
    </w:p>
    <w:p w14:paraId="3E4BBE47" w14:textId="77777777" w:rsidR="00722CB3" w:rsidRDefault="00722CB3" w:rsidP="000E5A18">
      <w:pPr>
        <w:spacing w:before="14" w:line="360" w:lineRule="auto"/>
        <w:rPr>
          <w:sz w:val="24"/>
          <w:szCs w:val="24"/>
          <w:lang w:val="id-ID"/>
        </w:rPr>
      </w:pPr>
    </w:p>
    <w:p w14:paraId="7ACF71A5" w14:textId="77777777" w:rsidR="00722CB3" w:rsidRPr="00722CB3" w:rsidRDefault="00722CB3" w:rsidP="000E5A18">
      <w:pPr>
        <w:spacing w:before="14" w:line="360" w:lineRule="auto"/>
        <w:rPr>
          <w:sz w:val="24"/>
          <w:szCs w:val="24"/>
          <w:lang w:val="id-ID"/>
        </w:rPr>
      </w:pPr>
    </w:p>
    <w:p w14:paraId="0347CE91" w14:textId="77777777" w:rsidR="00884862" w:rsidRPr="00884862" w:rsidRDefault="00884862" w:rsidP="000E5A18">
      <w:pPr>
        <w:spacing w:before="14" w:line="360" w:lineRule="auto"/>
        <w:rPr>
          <w:sz w:val="24"/>
          <w:szCs w:val="24"/>
        </w:rPr>
      </w:pPr>
    </w:p>
    <w:p w14:paraId="74CC3B75" w14:textId="77777777" w:rsidR="00722CB3" w:rsidRPr="009B5C4B" w:rsidRDefault="00722CB3" w:rsidP="00722CB3">
      <w:pPr>
        <w:spacing w:line="360" w:lineRule="auto"/>
        <w:jc w:val="center"/>
        <w:rPr>
          <w:b/>
          <w:sz w:val="24"/>
          <w:szCs w:val="24"/>
          <w:lang w:val="id-ID"/>
        </w:rPr>
      </w:pPr>
      <w:r w:rsidRPr="009B5C4B">
        <w:rPr>
          <w:b/>
          <w:sz w:val="24"/>
          <w:szCs w:val="24"/>
          <w:lang w:val="id-ID"/>
        </w:rPr>
        <w:lastRenderedPageBreak/>
        <w:t>DAFTAR LAMPIRAN</w:t>
      </w:r>
    </w:p>
    <w:p w14:paraId="5A11ECD8" w14:textId="77777777" w:rsidR="00722CB3" w:rsidRPr="009B5C4B" w:rsidRDefault="00722CB3" w:rsidP="00722CB3">
      <w:pPr>
        <w:spacing w:line="360" w:lineRule="auto"/>
        <w:jc w:val="center"/>
        <w:rPr>
          <w:b/>
          <w:sz w:val="24"/>
          <w:szCs w:val="24"/>
          <w:lang w:val="id-ID"/>
        </w:rPr>
      </w:pPr>
    </w:p>
    <w:p w14:paraId="7CB7F641" w14:textId="77777777" w:rsidR="00722CB3" w:rsidRPr="009B5C4B" w:rsidRDefault="00722CB3" w:rsidP="00722CB3">
      <w:pPr>
        <w:spacing w:line="360" w:lineRule="auto"/>
        <w:jc w:val="both"/>
        <w:rPr>
          <w:sz w:val="24"/>
          <w:szCs w:val="24"/>
        </w:rPr>
      </w:pPr>
      <w:r w:rsidRPr="009B5C4B">
        <w:rPr>
          <w:b/>
          <w:sz w:val="24"/>
          <w:szCs w:val="24"/>
        </w:rPr>
        <w:t>Lampiran</w:t>
      </w:r>
      <w:r w:rsidRPr="009B5C4B">
        <w:rPr>
          <w:b/>
          <w:sz w:val="24"/>
          <w:szCs w:val="24"/>
        </w:rPr>
        <w:tab/>
      </w:r>
      <w:r w:rsidRPr="009B5C4B">
        <w:rPr>
          <w:sz w:val="24"/>
          <w:szCs w:val="24"/>
        </w:rPr>
        <w:tab/>
      </w:r>
      <w:r w:rsidRPr="009B5C4B">
        <w:rPr>
          <w:sz w:val="24"/>
          <w:szCs w:val="24"/>
        </w:rPr>
        <w:tab/>
      </w:r>
      <w:r w:rsidRPr="009B5C4B">
        <w:rPr>
          <w:sz w:val="24"/>
          <w:szCs w:val="24"/>
        </w:rPr>
        <w:tab/>
      </w:r>
      <w:r w:rsidRPr="009B5C4B">
        <w:rPr>
          <w:sz w:val="24"/>
          <w:szCs w:val="24"/>
        </w:rPr>
        <w:tab/>
      </w:r>
      <w:r w:rsidRPr="009B5C4B">
        <w:rPr>
          <w:sz w:val="24"/>
          <w:szCs w:val="24"/>
        </w:rPr>
        <w:tab/>
      </w:r>
      <w:r w:rsidRPr="009B5C4B">
        <w:rPr>
          <w:sz w:val="24"/>
          <w:szCs w:val="24"/>
        </w:rPr>
        <w:tab/>
      </w:r>
      <w:r w:rsidRPr="009B5C4B">
        <w:rPr>
          <w:sz w:val="24"/>
          <w:szCs w:val="24"/>
        </w:rPr>
        <w:tab/>
      </w:r>
      <w:r w:rsidRPr="009B5C4B">
        <w:rPr>
          <w:b/>
          <w:sz w:val="24"/>
          <w:szCs w:val="24"/>
        </w:rPr>
        <w:tab/>
        <w:t>Halaman</w:t>
      </w:r>
    </w:p>
    <w:p w14:paraId="386F0902" w14:textId="77777777" w:rsidR="00722CB3" w:rsidRPr="009B5C4B" w:rsidRDefault="003C4CE7" w:rsidP="00722CB3">
      <w:pPr>
        <w:pStyle w:val="ListParagraph"/>
        <w:numPr>
          <w:ilvl w:val="0"/>
          <w:numId w:val="10"/>
        </w:numPr>
        <w:tabs>
          <w:tab w:val="right" w:leader="dot" w:pos="7938"/>
        </w:tabs>
        <w:spacing w:line="360" w:lineRule="auto"/>
        <w:ind w:left="284" w:hanging="284"/>
        <w:jc w:val="both"/>
        <w:rPr>
          <w:sz w:val="24"/>
          <w:szCs w:val="24"/>
        </w:rPr>
      </w:pPr>
      <w:r>
        <w:rPr>
          <w:sz w:val="24"/>
          <w:szCs w:val="24"/>
        </w:rPr>
        <w:t xml:space="preserve">Biodata </w:t>
      </w:r>
      <w:proofErr w:type="spellStart"/>
      <w:r>
        <w:rPr>
          <w:sz w:val="24"/>
          <w:szCs w:val="24"/>
        </w:rPr>
        <w:t>Ketua</w:t>
      </w:r>
      <w:proofErr w:type="spellEnd"/>
    </w:p>
    <w:p w14:paraId="16B97310" w14:textId="77777777" w:rsidR="00722CB3" w:rsidRDefault="00722CB3" w:rsidP="00722CB3"/>
    <w:p w14:paraId="637FDE6A" w14:textId="77777777" w:rsidR="003E35EF" w:rsidRPr="00462066" w:rsidRDefault="00462066" w:rsidP="000E5A18">
      <w:pPr>
        <w:spacing w:line="360" w:lineRule="auto"/>
        <w:jc w:val="center"/>
        <w:rPr>
          <w:b/>
          <w:sz w:val="24"/>
          <w:szCs w:val="24"/>
        </w:rPr>
        <w:sectPr w:rsidR="003E35EF" w:rsidRPr="00462066" w:rsidSect="00572F08">
          <w:pgSz w:w="11907" w:h="16840" w:code="9"/>
          <w:pgMar w:top="1701" w:right="1701" w:bottom="1701" w:left="1701" w:header="720" w:footer="1020" w:gutter="0"/>
          <w:pgNumType w:fmt="lowerRoman" w:start="1"/>
          <w:cols w:space="720"/>
          <w:docGrid w:linePitch="272"/>
        </w:sectPr>
      </w:pPr>
      <w:r>
        <w:rPr>
          <w:b/>
          <w:sz w:val="24"/>
          <w:szCs w:val="24"/>
        </w:rPr>
        <w:tab/>
      </w:r>
    </w:p>
    <w:p w14:paraId="3B846BCA" w14:textId="77777777" w:rsidR="003D18D3" w:rsidRDefault="002735C0" w:rsidP="000E5A18">
      <w:pPr>
        <w:spacing w:line="360" w:lineRule="auto"/>
        <w:jc w:val="center"/>
        <w:rPr>
          <w:b/>
          <w:sz w:val="24"/>
          <w:szCs w:val="24"/>
          <w:lang w:val="id-ID"/>
        </w:rPr>
      </w:pPr>
      <w:r w:rsidRPr="004D3018">
        <w:rPr>
          <w:b/>
          <w:sz w:val="24"/>
          <w:szCs w:val="24"/>
        </w:rPr>
        <w:lastRenderedPageBreak/>
        <w:t xml:space="preserve">BAB </w:t>
      </w:r>
      <w:r w:rsidR="003D18D3">
        <w:rPr>
          <w:b/>
          <w:sz w:val="24"/>
          <w:szCs w:val="24"/>
          <w:lang w:val="id-ID"/>
        </w:rPr>
        <w:t>I</w:t>
      </w:r>
    </w:p>
    <w:p w14:paraId="6227F1B5" w14:textId="77777777" w:rsidR="002735C0" w:rsidRPr="004D3018" w:rsidRDefault="002735C0" w:rsidP="000E5A18">
      <w:pPr>
        <w:spacing w:line="360" w:lineRule="auto"/>
        <w:jc w:val="center"/>
        <w:rPr>
          <w:sz w:val="24"/>
          <w:szCs w:val="24"/>
        </w:rPr>
      </w:pPr>
      <w:r w:rsidRPr="004D3018">
        <w:rPr>
          <w:b/>
          <w:sz w:val="24"/>
          <w:szCs w:val="24"/>
        </w:rPr>
        <w:t>PENDAHULUAN</w:t>
      </w:r>
    </w:p>
    <w:p w14:paraId="317097FA" w14:textId="77777777" w:rsidR="002735C0" w:rsidRDefault="002735C0" w:rsidP="000E5A18">
      <w:pPr>
        <w:numPr>
          <w:ilvl w:val="0"/>
          <w:numId w:val="1"/>
        </w:numPr>
        <w:spacing w:line="360" w:lineRule="auto"/>
        <w:jc w:val="both"/>
        <w:rPr>
          <w:b/>
          <w:sz w:val="24"/>
          <w:szCs w:val="24"/>
        </w:rPr>
      </w:pPr>
      <w:proofErr w:type="spellStart"/>
      <w:r w:rsidRPr="004D3018">
        <w:rPr>
          <w:b/>
          <w:sz w:val="24"/>
          <w:szCs w:val="24"/>
        </w:rPr>
        <w:t>Latar</w:t>
      </w:r>
      <w:proofErr w:type="spellEnd"/>
      <w:r w:rsidRPr="004D3018">
        <w:rPr>
          <w:b/>
          <w:sz w:val="24"/>
          <w:szCs w:val="24"/>
        </w:rPr>
        <w:t xml:space="preserve"> </w:t>
      </w:r>
      <w:proofErr w:type="spellStart"/>
      <w:r w:rsidRPr="004D3018">
        <w:rPr>
          <w:b/>
          <w:sz w:val="24"/>
          <w:szCs w:val="24"/>
        </w:rPr>
        <w:t>Belakang</w:t>
      </w:r>
      <w:proofErr w:type="spellEnd"/>
      <w:r w:rsidRPr="004D3018">
        <w:rPr>
          <w:b/>
          <w:sz w:val="24"/>
          <w:szCs w:val="24"/>
        </w:rPr>
        <w:t xml:space="preserve"> </w:t>
      </w:r>
      <w:r w:rsidRPr="004D3018">
        <w:rPr>
          <w:b/>
          <w:sz w:val="24"/>
          <w:szCs w:val="24"/>
          <w:lang w:val="id-ID"/>
        </w:rPr>
        <w:t>Penelitian</w:t>
      </w:r>
    </w:p>
    <w:p w14:paraId="478328E3" w14:textId="77777777" w:rsidR="00A31496" w:rsidRPr="004D3018" w:rsidRDefault="00A31496" w:rsidP="00A31496">
      <w:pPr>
        <w:spacing w:line="360" w:lineRule="auto"/>
        <w:ind w:left="360"/>
        <w:jc w:val="both"/>
        <w:rPr>
          <w:b/>
          <w:sz w:val="24"/>
          <w:szCs w:val="24"/>
        </w:rPr>
      </w:pPr>
    </w:p>
    <w:p w14:paraId="0DC468DB" w14:textId="77777777" w:rsidR="00FB03D0" w:rsidRPr="00FB03D0" w:rsidRDefault="00FB03D0" w:rsidP="00FB03D0">
      <w:pPr>
        <w:pStyle w:val="BodyText"/>
        <w:spacing w:before="6" w:line="480" w:lineRule="auto"/>
        <w:ind w:left="360"/>
        <w:rPr>
          <w:b/>
          <w:sz w:val="19"/>
        </w:rPr>
      </w:pPr>
      <w:r w:rsidRPr="00FB03D0">
        <w:rPr>
          <w:rFonts w:ascii="Times New Roman" w:hAnsi="Times New Roman"/>
        </w:rPr>
        <w:t>PT. Jasa Malindo</w:t>
      </w:r>
      <w:r w:rsidRPr="00FB03D0">
        <w:rPr>
          <w:rFonts w:ascii="Times New Roman" w:hAnsi="Times New Roman"/>
          <w:spacing w:val="1"/>
        </w:rPr>
        <w:t xml:space="preserve"> </w:t>
      </w:r>
      <w:r w:rsidRPr="00FB03D0">
        <w:rPr>
          <w:rFonts w:ascii="Times New Roman" w:hAnsi="Times New Roman"/>
        </w:rPr>
        <w:t>merupakan salah satu biro</w:t>
      </w:r>
      <w:r w:rsidRPr="00FB03D0">
        <w:rPr>
          <w:rFonts w:ascii="Times New Roman" w:hAnsi="Times New Roman"/>
          <w:spacing w:val="1"/>
        </w:rPr>
        <w:t xml:space="preserve"> </w:t>
      </w:r>
      <w:r w:rsidRPr="00FB03D0">
        <w:rPr>
          <w:rFonts w:ascii="Times New Roman" w:hAnsi="Times New Roman"/>
        </w:rPr>
        <w:t>perjalanan travel yang ada di kota padang. Perusahaan</w:t>
      </w:r>
      <w:r w:rsidRPr="00FB03D0">
        <w:rPr>
          <w:rFonts w:ascii="Times New Roman" w:hAnsi="Times New Roman"/>
          <w:spacing w:val="1"/>
        </w:rPr>
        <w:t xml:space="preserve"> </w:t>
      </w:r>
      <w:r w:rsidRPr="00FB03D0">
        <w:rPr>
          <w:rFonts w:ascii="Times New Roman" w:hAnsi="Times New Roman"/>
        </w:rPr>
        <w:t>ini</w:t>
      </w:r>
      <w:r w:rsidRPr="00FB03D0">
        <w:rPr>
          <w:rFonts w:ascii="Times New Roman" w:hAnsi="Times New Roman"/>
          <w:spacing w:val="1"/>
        </w:rPr>
        <w:t xml:space="preserve"> </w:t>
      </w:r>
      <w:r w:rsidRPr="00FB03D0">
        <w:rPr>
          <w:rFonts w:ascii="Times New Roman" w:hAnsi="Times New Roman"/>
        </w:rPr>
        <w:t>mempunyai</w:t>
      </w:r>
      <w:r w:rsidRPr="00FB03D0">
        <w:rPr>
          <w:rFonts w:ascii="Times New Roman" w:hAnsi="Times New Roman"/>
          <w:spacing w:val="1"/>
        </w:rPr>
        <w:t xml:space="preserve"> </w:t>
      </w:r>
      <w:r w:rsidRPr="00FB03D0">
        <w:rPr>
          <w:rFonts w:ascii="Times New Roman" w:hAnsi="Times New Roman"/>
        </w:rPr>
        <w:t>peranan</w:t>
      </w:r>
      <w:r w:rsidRPr="00FB03D0">
        <w:rPr>
          <w:rFonts w:ascii="Times New Roman" w:hAnsi="Times New Roman"/>
          <w:spacing w:val="1"/>
        </w:rPr>
        <w:t xml:space="preserve"> </w:t>
      </w:r>
      <w:r w:rsidRPr="00FB03D0">
        <w:rPr>
          <w:rFonts w:ascii="Times New Roman" w:hAnsi="Times New Roman"/>
        </w:rPr>
        <w:t>bagi</w:t>
      </w:r>
      <w:r w:rsidRPr="00FB03D0">
        <w:rPr>
          <w:rFonts w:ascii="Times New Roman" w:hAnsi="Times New Roman"/>
          <w:spacing w:val="1"/>
        </w:rPr>
        <w:t xml:space="preserve"> </w:t>
      </w:r>
      <w:r w:rsidRPr="00FB03D0">
        <w:rPr>
          <w:rFonts w:ascii="Times New Roman" w:hAnsi="Times New Roman"/>
        </w:rPr>
        <w:t>kalangan</w:t>
      </w:r>
      <w:r w:rsidRPr="00FB03D0">
        <w:rPr>
          <w:rFonts w:ascii="Times New Roman" w:hAnsi="Times New Roman"/>
          <w:spacing w:val="1"/>
        </w:rPr>
        <w:t xml:space="preserve"> </w:t>
      </w:r>
      <w:r w:rsidRPr="00FB03D0">
        <w:rPr>
          <w:rFonts w:ascii="Times New Roman" w:hAnsi="Times New Roman"/>
        </w:rPr>
        <w:t>masyarakat</w:t>
      </w:r>
      <w:r w:rsidRPr="00FB03D0">
        <w:rPr>
          <w:rFonts w:ascii="Times New Roman" w:hAnsi="Times New Roman"/>
          <w:spacing w:val="1"/>
        </w:rPr>
        <w:t xml:space="preserve"> </w:t>
      </w:r>
      <w:r w:rsidRPr="00FB03D0">
        <w:rPr>
          <w:rFonts w:ascii="Times New Roman" w:hAnsi="Times New Roman"/>
        </w:rPr>
        <w:t>yang</w:t>
      </w:r>
      <w:r w:rsidRPr="00FB03D0">
        <w:rPr>
          <w:rFonts w:ascii="Times New Roman" w:hAnsi="Times New Roman"/>
          <w:spacing w:val="1"/>
        </w:rPr>
        <w:t xml:space="preserve"> </w:t>
      </w:r>
      <w:r w:rsidRPr="00FB03D0">
        <w:rPr>
          <w:rFonts w:ascii="Times New Roman" w:hAnsi="Times New Roman"/>
        </w:rPr>
        <w:t>memudahkan</w:t>
      </w:r>
      <w:r w:rsidRPr="00FB03D0">
        <w:rPr>
          <w:rFonts w:ascii="Times New Roman" w:hAnsi="Times New Roman"/>
          <w:spacing w:val="1"/>
        </w:rPr>
        <w:t xml:space="preserve"> </w:t>
      </w:r>
      <w:r w:rsidRPr="00FB03D0">
        <w:rPr>
          <w:rFonts w:ascii="Times New Roman" w:hAnsi="Times New Roman"/>
        </w:rPr>
        <w:t>dalam</w:t>
      </w:r>
      <w:r w:rsidRPr="00FB03D0">
        <w:rPr>
          <w:rFonts w:ascii="Times New Roman" w:hAnsi="Times New Roman"/>
          <w:spacing w:val="1"/>
        </w:rPr>
        <w:t xml:space="preserve"> </w:t>
      </w:r>
      <w:r w:rsidRPr="00FB03D0">
        <w:rPr>
          <w:rFonts w:ascii="Times New Roman" w:hAnsi="Times New Roman"/>
        </w:rPr>
        <w:t>transportasi</w:t>
      </w:r>
      <w:r w:rsidRPr="00FB03D0">
        <w:rPr>
          <w:rFonts w:ascii="Times New Roman" w:hAnsi="Times New Roman"/>
          <w:spacing w:val="51"/>
        </w:rPr>
        <w:t xml:space="preserve"> </w:t>
      </w:r>
      <w:r w:rsidRPr="00FB03D0">
        <w:rPr>
          <w:rFonts w:ascii="Times New Roman" w:hAnsi="Times New Roman"/>
        </w:rPr>
        <w:t>perjalanan.</w:t>
      </w:r>
      <w:r w:rsidRPr="00FB03D0">
        <w:rPr>
          <w:rFonts w:ascii="Times New Roman" w:hAnsi="Times New Roman"/>
          <w:spacing w:val="-47"/>
        </w:rPr>
        <w:t xml:space="preserve"> </w:t>
      </w:r>
      <w:r w:rsidRPr="00FB03D0">
        <w:rPr>
          <w:rFonts w:ascii="Times New Roman" w:hAnsi="Times New Roman"/>
        </w:rPr>
        <w:t>Pada travel ini masih menggunakan cara yang manual</w:t>
      </w:r>
      <w:r w:rsidRPr="00FB03D0">
        <w:rPr>
          <w:rFonts w:ascii="Times New Roman" w:hAnsi="Times New Roman"/>
          <w:spacing w:val="1"/>
        </w:rPr>
        <w:t xml:space="preserve"> </w:t>
      </w:r>
      <w:r w:rsidRPr="00FB03D0">
        <w:rPr>
          <w:rFonts w:ascii="Times New Roman" w:hAnsi="Times New Roman"/>
        </w:rPr>
        <w:t>dalam</w:t>
      </w:r>
      <w:r w:rsidRPr="00FB03D0">
        <w:rPr>
          <w:rFonts w:ascii="Times New Roman" w:hAnsi="Times New Roman"/>
          <w:spacing w:val="1"/>
        </w:rPr>
        <w:t xml:space="preserve"> </w:t>
      </w:r>
      <w:r w:rsidRPr="00FB03D0">
        <w:rPr>
          <w:rFonts w:ascii="Times New Roman" w:hAnsi="Times New Roman"/>
        </w:rPr>
        <w:t>pemesanan</w:t>
      </w:r>
      <w:r w:rsidRPr="00FB03D0">
        <w:rPr>
          <w:rFonts w:ascii="Times New Roman" w:hAnsi="Times New Roman"/>
          <w:spacing w:val="1"/>
        </w:rPr>
        <w:t xml:space="preserve"> </w:t>
      </w:r>
      <w:r w:rsidRPr="00FB03D0">
        <w:rPr>
          <w:rFonts w:ascii="Times New Roman" w:hAnsi="Times New Roman"/>
        </w:rPr>
        <w:t>tiketnya,</w:t>
      </w:r>
      <w:r w:rsidRPr="00FB03D0">
        <w:rPr>
          <w:rFonts w:ascii="Times New Roman" w:hAnsi="Times New Roman"/>
          <w:spacing w:val="1"/>
        </w:rPr>
        <w:t xml:space="preserve"> </w:t>
      </w:r>
      <w:r w:rsidRPr="00FB03D0">
        <w:rPr>
          <w:rFonts w:ascii="Times New Roman" w:hAnsi="Times New Roman"/>
        </w:rPr>
        <w:t>dengan</w:t>
      </w:r>
      <w:r w:rsidRPr="00FB03D0">
        <w:rPr>
          <w:rFonts w:ascii="Times New Roman" w:hAnsi="Times New Roman"/>
          <w:spacing w:val="1"/>
        </w:rPr>
        <w:t xml:space="preserve"> </w:t>
      </w:r>
      <w:r w:rsidRPr="00FB03D0">
        <w:rPr>
          <w:rFonts w:ascii="Times New Roman" w:hAnsi="Times New Roman"/>
        </w:rPr>
        <w:t>mendatangi</w:t>
      </w:r>
      <w:r w:rsidRPr="00FB03D0">
        <w:rPr>
          <w:rFonts w:ascii="Times New Roman" w:hAnsi="Times New Roman"/>
          <w:spacing w:val="1"/>
        </w:rPr>
        <w:t xml:space="preserve"> </w:t>
      </w:r>
      <w:r w:rsidRPr="00FB03D0">
        <w:rPr>
          <w:rFonts w:ascii="Times New Roman" w:hAnsi="Times New Roman"/>
        </w:rPr>
        <w:t>langsung</w:t>
      </w:r>
      <w:r w:rsidRPr="00FB03D0">
        <w:rPr>
          <w:rFonts w:ascii="Times New Roman" w:hAnsi="Times New Roman"/>
          <w:spacing w:val="1"/>
        </w:rPr>
        <w:t xml:space="preserve"> </w:t>
      </w:r>
      <w:r w:rsidRPr="00FB03D0">
        <w:rPr>
          <w:rFonts w:ascii="Times New Roman" w:hAnsi="Times New Roman"/>
        </w:rPr>
        <w:t>loket</w:t>
      </w:r>
      <w:r w:rsidRPr="00FB03D0">
        <w:rPr>
          <w:rFonts w:ascii="Times New Roman" w:hAnsi="Times New Roman"/>
          <w:spacing w:val="1"/>
        </w:rPr>
        <w:t xml:space="preserve"> </w:t>
      </w:r>
      <w:r w:rsidRPr="00FB03D0">
        <w:rPr>
          <w:rFonts w:ascii="Times New Roman" w:hAnsi="Times New Roman"/>
        </w:rPr>
        <w:t>untuk</w:t>
      </w:r>
      <w:r w:rsidRPr="00FB03D0">
        <w:rPr>
          <w:rFonts w:ascii="Times New Roman" w:hAnsi="Times New Roman"/>
          <w:spacing w:val="1"/>
        </w:rPr>
        <w:t xml:space="preserve"> </w:t>
      </w:r>
      <w:r w:rsidRPr="00FB03D0">
        <w:rPr>
          <w:rFonts w:ascii="Times New Roman" w:hAnsi="Times New Roman"/>
        </w:rPr>
        <w:t>mendapatkan</w:t>
      </w:r>
      <w:r w:rsidRPr="00FB03D0">
        <w:rPr>
          <w:rFonts w:ascii="Times New Roman" w:hAnsi="Times New Roman"/>
          <w:spacing w:val="1"/>
        </w:rPr>
        <w:t xml:space="preserve"> </w:t>
      </w:r>
      <w:r w:rsidRPr="00FB03D0">
        <w:rPr>
          <w:rFonts w:ascii="Times New Roman" w:hAnsi="Times New Roman"/>
        </w:rPr>
        <w:t>tiket.</w:t>
      </w:r>
      <w:r w:rsidRPr="00FB03D0">
        <w:rPr>
          <w:rFonts w:ascii="Times New Roman" w:hAnsi="Times New Roman"/>
          <w:spacing w:val="1"/>
        </w:rPr>
        <w:t xml:space="preserve"> </w:t>
      </w:r>
      <w:r w:rsidRPr="00FB03D0">
        <w:rPr>
          <w:rFonts w:ascii="Times New Roman" w:hAnsi="Times New Roman"/>
        </w:rPr>
        <w:t>Hal</w:t>
      </w:r>
      <w:r w:rsidRPr="00FB03D0">
        <w:rPr>
          <w:rFonts w:ascii="Times New Roman" w:hAnsi="Times New Roman"/>
          <w:spacing w:val="1"/>
        </w:rPr>
        <w:t xml:space="preserve"> </w:t>
      </w:r>
      <w:r w:rsidRPr="00FB03D0">
        <w:rPr>
          <w:rFonts w:ascii="Times New Roman" w:hAnsi="Times New Roman"/>
        </w:rPr>
        <w:t>ini</w:t>
      </w:r>
      <w:r w:rsidRPr="00FB03D0">
        <w:rPr>
          <w:rFonts w:ascii="Times New Roman" w:hAnsi="Times New Roman"/>
          <w:spacing w:val="1"/>
        </w:rPr>
        <w:t xml:space="preserve"> </w:t>
      </w:r>
      <w:r w:rsidRPr="00FB03D0">
        <w:rPr>
          <w:rFonts w:ascii="Times New Roman" w:hAnsi="Times New Roman"/>
        </w:rPr>
        <w:t>membuat pelanggan harus menghabiskan waktu dan</w:t>
      </w:r>
      <w:r w:rsidRPr="00FB03D0">
        <w:rPr>
          <w:rFonts w:ascii="Times New Roman" w:hAnsi="Times New Roman"/>
          <w:spacing w:val="1"/>
        </w:rPr>
        <w:t xml:space="preserve"> </w:t>
      </w:r>
      <w:r w:rsidRPr="00FB03D0">
        <w:rPr>
          <w:rFonts w:ascii="Times New Roman" w:hAnsi="Times New Roman"/>
        </w:rPr>
        <w:t>tenaga</w:t>
      </w:r>
      <w:r w:rsidRPr="00FB03D0">
        <w:rPr>
          <w:rFonts w:ascii="Times New Roman" w:hAnsi="Times New Roman"/>
          <w:spacing w:val="1"/>
        </w:rPr>
        <w:t xml:space="preserve"> </w:t>
      </w:r>
      <w:r w:rsidRPr="00FB03D0">
        <w:rPr>
          <w:rFonts w:ascii="Times New Roman" w:hAnsi="Times New Roman"/>
        </w:rPr>
        <w:t>jika</w:t>
      </w:r>
      <w:r w:rsidRPr="00FB03D0">
        <w:rPr>
          <w:rFonts w:ascii="Times New Roman" w:hAnsi="Times New Roman"/>
          <w:spacing w:val="1"/>
        </w:rPr>
        <w:t xml:space="preserve"> </w:t>
      </w:r>
      <w:r w:rsidRPr="00FB03D0">
        <w:rPr>
          <w:rFonts w:ascii="Times New Roman" w:hAnsi="Times New Roman"/>
        </w:rPr>
        <w:t>harus</w:t>
      </w:r>
      <w:r w:rsidRPr="00FB03D0">
        <w:rPr>
          <w:rFonts w:ascii="Times New Roman" w:hAnsi="Times New Roman"/>
          <w:spacing w:val="1"/>
        </w:rPr>
        <w:t xml:space="preserve"> </w:t>
      </w:r>
      <w:r w:rsidRPr="00FB03D0">
        <w:rPr>
          <w:rFonts w:ascii="Times New Roman" w:hAnsi="Times New Roman"/>
        </w:rPr>
        <w:t>selalu</w:t>
      </w:r>
      <w:r w:rsidRPr="00FB03D0">
        <w:rPr>
          <w:rFonts w:ascii="Times New Roman" w:hAnsi="Times New Roman"/>
          <w:spacing w:val="1"/>
        </w:rPr>
        <w:t xml:space="preserve"> </w:t>
      </w:r>
      <w:r w:rsidRPr="00FB03D0">
        <w:rPr>
          <w:rFonts w:ascii="Times New Roman" w:hAnsi="Times New Roman"/>
        </w:rPr>
        <w:t>mendatangi</w:t>
      </w:r>
      <w:r w:rsidRPr="00FB03D0">
        <w:rPr>
          <w:rFonts w:ascii="Times New Roman" w:hAnsi="Times New Roman"/>
          <w:spacing w:val="1"/>
        </w:rPr>
        <w:t xml:space="preserve"> </w:t>
      </w:r>
      <w:r w:rsidRPr="00FB03D0">
        <w:rPr>
          <w:rFonts w:ascii="Times New Roman" w:hAnsi="Times New Roman"/>
        </w:rPr>
        <w:t>loket</w:t>
      </w:r>
      <w:r w:rsidRPr="00FB03D0">
        <w:rPr>
          <w:rFonts w:ascii="Times New Roman" w:hAnsi="Times New Roman"/>
          <w:spacing w:val="1"/>
        </w:rPr>
        <w:t xml:space="preserve"> </w:t>
      </w:r>
      <w:r w:rsidRPr="00FB03D0">
        <w:rPr>
          <w:rFonts w:ascii="Times New Roman" w:hAnsi="Times New Roman"/>
        </w:rPr>
        <w:t>untuk</w:t>
      </w:r>
      <w:r w:rsidRPr="00FB03D0">
        <w:rPr>
          <w:rFonts w:ascii="Times New Roman" w:hAnsi="Times New Roman"/>
          <w:spacing w:val="1"/>
        </w:rPr>
        <w:t xml:space="preserve"> </w:t>
      </w:r>
      <w:r w:rsidRPr="00FB03D0">
        <w:rPr>
          <w:rFonts w:ascii="Times New Roman" w:hAnsi="Times New Roman"/>
        </w:rPr>
        <w:t>melakukan perjalanan. Pada saat sekarang ini, semua</w:t>
      </w:r>
      <w:r w:rsidRPr="00FB03D0">
        <w:rPr>
          <w:rFonts w:ascii="Times New Roman" w:hAnsi="Times New Roman"/>
          <w:spacing w:val="1"/>
        </w:rPr>
        <w:t xml:space="preserve"> </w:t>
      </w:r>
      <w:r w:rsidRPr="00FB03D0">
        <w:rPr>
          <w:rFonts w:ascii="Times New Roman" w:hAnsi="Times New Roman"/>
        </w:rPr>
        <w:t>transaksi sudah dilakukan dengan online. Tidak perlu</w:t>
      </w:r>
      <w:r w:rsidRPr="00FB03D0">
        <w:rPr>
          <w:rFonts w:ascii="Times New Roman" w:hAnsi="Times New Roman"/>
          <w:spacing w:val="1"/>
        </w:rPr>
        <w:t xml:space="preserve"> </w:t>
      </w:r>
      <w:r w:rsidRPr="00FB03D0">
        <w:rPr>
          <w:rFonts w:ascii="Times New Roman" w:hAnsi="Times New Roman"/>
        </w:rPr>
        <w:t>harus</w:t>
      </w:r>
      <w:r w:rsidRPr="00FB03D0">
        <w:rPr>
          <w:rFonts w:ascii="Times New Roman" w:hAnsi="Times New Roman"/>
          <w:spacing w:val="1"/>
        </w:rPr>
        <w:t xml:space="preserve"> </w:t>
      </w:r>
      <w:r w:rsidRPr="00FB03D0">
        <w:rPr>
          <w:rFonts w:ascii="Times New Roman" w:hAnsi="Times New Roman"/>
        </w:rPr>
        <w:t>mendatangi</w:t>
      </w:r>
      <w:r w:rsidRPr="00FB03D0">
        <w:rPr>
          <w:rFonts w:ascii="Times New Roman" w:hAnsi="Times New Roman"/>
          <w:spacing w:val="1"/>
        </w:rPr>
        <w:t xml:space="preserve"> </w:t>
      </w:r>
      <w:r w:rsidRPr="00FB03D0">
        <w:rPr>
          <w:rFonts w:ascii="Times New Roman" w:hAnsi="Times New Roman"/>
        </w:rPr>
        <w:t>kantor</w:t>
      </w:r>
      <w:r w:rsidRPr="00FB03D0">
        <w:rPr>
          <w:rFonts w:ascii="Times New Roman" w:hAnsi="Times New Roman"/>
          <w:spacing w:val="1"/>
        </w:rPr>
        <w:t xml:space="preserve"> </w:t>
      </w:r>
      <w:r w:rsidRPr="00FB03D0">
        <w:rPr>
          <w:rFonts w:ascii="Times New Roman" w:hAnsi="Times New Roman"/>
        </w:rPr>
        <w:t>atau</w:t>
      </w:r>
      <w:r w:rsidRPr="00FB03D0">
        <w:rPr>
          <w:rFonts w:ascii="Times New Roman" w:hAnsi="Times New Roman"/>
          <w:spacing w:val="1"/>
        </w:rPr>
        <w:t xml:space="preserve"> </w:t>
      </w:r>
      <w:r w:rsidRPr="00FB03D0">
        <w:rPr>
          <w:rFonts w:ascii="Times New Roman" w:hAnsi="Times New Roman"/>
        </w:rPr>
        <w:t>loket</w:t>
      </w:r>
      <w:r w:rsidRPr="00FB03D0">
        <w:rPr>
          <w:rFonts w:ascii="Times New Roman" w:hAnsi="Times New Roman"/>
          <w:spacing w:val="1"/>
        </w:rPr>
        <w:t xml:space="preserve"> </w:t>
      </w:r>
      <w:r w:rsidRPr="00FB03D0">
        <w:rPr>
          <w:rFonts w:ascii="Times New Roman" w:hAnsi="Times New Roman"/>
        </w:rPr>
        <w:t>untuk</w:t>
      </w:r>
      <w:r w:rsidRPr="00FB03D0">
        <w:rPr>
          <w:rFonts w:ascii="Times New Roman" w:hAnsi="Times New Roman"/>
          <w:spacing w:val="1"/>
        </w:rPr>
        <w:t xml:space="preserve"> </w:t>
      </w:r>
      <w:r w:rsidRPr="00FB03D0">
        <w:rPr>
          <w:rFonts w:ascii="Times New Roman" w:hAnsi="Times New Roman"/>
        </w:rPr>
        <w:t>bisa</w:t>
      </w:r>
      <w:r w:rsidRPr="00FB03D0">
        <w:rPr>
          <w:rFonts w:ascii="Times New Roman" w:hAnsi="Times New Roman"/>
          <w:spacing w:val="1"/>
        </w:rPr>
        <w:t xml:space="preserve"> </w:t>
      </w:r>
      <w:r w:rsidRPr="00FB03D0">
        <w:rPr>
          <w:rFonts w:ascii="Times New Roman" w:hAnsi="Times New Roman"/>
        </w:rPr>
        <w:t>mendapatkan tiket. Seperti penggunaan</w:t>
      </w:r>
      <w:r w:rsidRPr="00FB03D0">
        <w:rPr>
          <w:rFonts w:ascii="Times New Roman" w:hAnsi="Times New Roman"/>
          <w:spacing w:val="1"/>
        </w:rPr>
        <w:t xml:space="preserve"> </w:t>
      </w:r>
      <w:r w:rsidRPr="00FB03D0">
        <w:rPr>
          <w:rFonts w:ascii="Times New Roman" w:hAnsi="Times New Roman"/>
        </w:rPr>
        <w:t>E-commerce</w:t>
      </w:r>
      <w:r w:rsidRPr="00FB03D0">
        <w:rPr>
          <w:rFonts w:ascii="Times New Roman" w:hAnsi="Times New Roman"/>
          <w:spacing w:val="1"/>
        </w:rPr>
        <w:t xml:space="preserve"> </w:t>
      </w:r>
      <w:r w:rsidRPr="00FB03D0">
        <w:rPr>
          <w:rFonts w:ascii="Times New Roman" w:hAnsi="Times New Roman"/>
        </w:rPr>
        <w:t>yang mempunyai peranannya sangat vital dikalangan</w:t>
      </w:r>
      <w:r w:rsidRPr="00FB03D0">
        <w:rPr>
          <w:rFonts w:ascii="Times New Roman" w:hAnsi="Times New Roman"/>
          <w:spacing w:val="1"/>
        </w:rPr>
        <w:t xml:space="preserve"> </w:t>
      </w:r>
      <w:r w:rsidRPr="00FB03D0">
        <w:rPr>
          <w:rFonts w:ascii="Times New Roman" w:hAnsi="Times New Roman"/>
        </w:rPr>
        <w:t>dunia bisnis, hal ini terjadi karena e-commerce dapat</w:t>
      </w:r>
      <w:r w:rsidRPr="00FB03D0">
        <w:rPr>
          <w:rFonts w:ascii="Times New Roman" w:hAnsi="Times New Roman"/>
          <w:spacing w:val="1"/>
        </w:rPr>
        <w:t xml:space="preserve"> </w:t>
      </w:r>
      <w:r w:rsidRPr="00FB03D0">
        <w:rPr>
          <w:rFonts w:ascii="Times New Roman" w:hAnsi="Times New Roman"/>
        </w:rPr>
        <w:t>membantu</w:t>
      </w:r>
      <w:r w:rsidRPr="00FB03D0">
        <w:rPr>
          <w:rFonts w:ascii="Times New Roman" w:hAnsi="Times New Roman"/>
          <w:spacing w:val="1"/>
        </w:rPr>
        <w:t xml:space="preserve"> </w:t>
      </w:r>
      <w:r w:rsidRPr="00FB03D0">
        <w:rPr>
          <w:rFonts w:ascii="Times New Roman" w:hAnsi="Times New Roman"/>
        </w:rPr>
        <w:t>dalam</w:t>
      </w:r>
      <w:r w:rsidRPr="00FB03D0">
        <w:rPr>
          <w:rFonts w:ascii="Times New Roman" w:hAnsi="Times New Roman"/>
          <w:spacing w:val="1"/>
        </w:rPr>
        <w:t xml:space="preserve"> </w:t>
      </w:r>
      <w:r w:rsidRPr="00FB03D0">
        <w:rPr>
          <w:rFonts w:ascii="Times New Roman" w:hAnsi="Times New Roman"/>
        </w:rPr>
        <w:t>memecahkan</w:t>
      </w:r>
      <w:r w:rsidRPr="00FB03D0">
        <w:rPr>
          <w:rFonts w:ascii="Times New Roman" w:hAnsi="Times New Roman"/>
          <w:spacing w:val="1"/>
        </w:rPr>
        <w:t xml:space="preserve"> </w:t>
      </w:r>
      <w:r w:rsidRPr="00FB03D0">
        <w:rPr>
          <w:rFonts w:ascii="Times New Roman" w:hAnsi="Times New Roman"/>
        </w:rPr>
        <w:t>masalah</w:t>
      </w:r>
      <w:r w:rsidRPr="00FB03D0">
        <w:rPr>
          <w:rFonts w:ascii="Times New Roman" w:hAnsi="Times New Roman"/>
          <w:spacing w:val="1"/>
        </w:rPr>
        <w:t xml:space="preserve"> </w:t>
      </w:r>
      <w:r w:rsidRPr="00FB03D0">
        <w:rPr>
          <w:rFonts w:ascii="Times New Roman" w:hAnsi="Times New Roman"/>
        </w:rPr>
        <w:t>terhadap</w:t>
      </w:r>
      <w:r w:rsidRPr="00FB03D0">
        <w:rPr>
          <w:rFonts w:ascii="Times New Roman" w:hAnsi="Times New Roman"/>
          <w:spacing w:val="1"/>
        </w:rPr>
        <w:t xml:space="preserve"> </w:t>
      </w:r>
      <w:r w:rsidRPr="00FB03D0">
        <w:rPr>
          <w:rFonts w:ascii="Times New Roman" w:hAnsi="Times New Roman"/>
        </w:rPr>
        <w:t>proses</w:t>
      </w:r>
      <w:r w:rsidRPr="00FB03D0">
        <w:rPr>
          <w:rFonts w:ascii="Times New Roman" w:hAnsi="Times New Roman"/>
          <w:spacing w:val="1"/>
        </w:rPr>
        <w:t xml:space="preserve"> </w:t>
      </w:r>
      <w:r w:rsidRPr="00FB03D0">
        <w:rPr>
          <w:rFonts w:ascii="Times New Roman" w:hAnsi="Times New Roman"/>
        </w:rPr>
        <w:t>kerja,</w:t>
      </w:r>
      <w:r w:rsidRPr="00FB03D0">
        <w:rPr>
          <w:rFonts w:ascii="Times New Roman" w:hAnsi="Times New Roman"/>
          <w:spacing w:val="1"/>
        </w:rPr>
        <w:t xml:space="preserve"> </w:t>
      </w:r>
      <w:r w:rsidRPr="00FB03D0">
        <w:rPr>
          <w:rFonts w:ascii="Times New Roman" w:hAnsi="Times New Roman"/>
        </w:rPr>
        <w:t>proses</w:t>
      </w:r>
      <w:r w:rsidRPr="00FB03D0">
        <w:rPr>
          <w:rFonts w:ascii="Times New Roman" w:hAnsi="Times New Roman"/>
          <w:spacing w:val="1"/>
        </w:rPr>
        <w:t xml:space="preserve"> </w:t>
      </w:r>
      <w:r w:rsidRPr="00FB03D0">
        <w:rPr>
          <w:rFonts w:ascii="Times New Roman" w:hAnsi="Times New Roman"/>
        </w:rPr>
        <w:t>transaksi</w:t>
      </w:r>
      <w:r w:rsidRPr="00FB03D0">
        <w:rPr>
          <w:rFonts w:ascii="Times New Roman" w:hAnsi="Times New Roman"/>
          <w:spacing w:val="1"/>
        </w:rPr>
        <w:t xml:space="preserve"> </w:t>
      </w:r>
      <w:r w:rsidRPr="00FB03D0">
        <w:rPr>
          <w:rFonts w:ascii="Times New Roman" w:hAnsi="Times New Roman"/>
        </w:rPr>
        <w:t>antara</w:t>
      </w:r>
      <w:r w:rsidRPr="00FB03D0">
        <w:rPr>
          <w:rFonts w:ascii="Times New Roman" w:hAnsi="Times New Roman"/>
          <w:spacing w:val="1"/>
        </w:rPr>
        <w:t xml:space="preserve"> </w:t>
      </w:r>
      <w:r w:rsidRPr="00FB03D0">
        <w:rPr>
          <w:rFonts w:ascii="Times New Roman" w:hAnsi="Times New Roman"/>
        </w:rPr>
        <w:t>pemesan</w:t>
      </w:r>
      <w:r w:rsidRPr="00FB03D0">
        <w:rPr>
          <w:rFonts w:ascii="Times New Roman" w:hAnsi="Times New Roman"/>
          <w:spacing w:val="1"/>
        </w:rPr>
        <w:t xml:space="preserve"> </w:t>
      </w:r>
      <w:r w:rsidRPr="00FB03D0">
        <w:rPr>
          <w:rFonts w:ascii="Times New Roman" w:hAnsi="Times New Roman"/>
        </w:rPr>
        <w:t>dan</w:t>
      </w:r>
      <w:r w:rsidRPr="00FB03D0">
        <w:rPr>
          <w:rFonts w:ascii="Times New Roman" w:hAnsi="Times New Roman"/>
          <w:spacing w:val="1"/>
        </w:rPr>
        <w:t xml:space="preserve"> </w:t>
      </w:r>
      <w:r w:rsidRPr="00FB03D0">
        <w:rPr>
          <w:rFonts w:ascii="Times New Roman" w:hAnsi="Times New Roman"/>
        </w:rPr>
        <w:t>perusahan</w:t>
      </w:r>
      <w:r w:rsidRPr="00FB03D0">
        <w:rPr>
          <w:rFonts w:ascii="Times New Roman" w:hAnsi="Times New Roman"/>
          <w:spacing w:val="1"/>
        </w:rPr>
        <w:t xml:space="preserve"> </w:t>
      </w:r>
      <w:r w:rsidRPr="00FB03D0">
        <w:rPr>
          <w:rFonts w:ascii="Times New Roman" w:hAnsi="Times New Roman"/>
        </w:rPr>
        <w:t>dapat</w:t>
      </w:r>
      <w:r w:rsidRPr="00FB03D0">
        <w:rPr>
          <w:rFonts w:ascii="Times New Roman" w:hAnsi="Times New Roman"/>
          <w:spacing w:val="1"/>
        </w:rPr>
        <w:t xml:space="preserve"> </w:t>
      </w:r>
      <w:r w:rsidRPr="00FB03D0">
        <w:rPr>
          <w:rFonts w:ascii="Times New Roman" w:hAnsi="Times New Roman"/>
        </w:rPr>
        <w:t>menjadi</w:t>
      </w:r>
      <w:r w:rsidRPr="00FB03D0">
        <w:rPr>
          <w:rFonts w:ascii="Times New Roman" w:hAnsi="Times New Roman"/>
          <w:spacing w:val="1"/>
        </w:rPr>
        <w:t xml:space="preserve"> </w:t>
      </w:r>
      <w:r w:rsidRPr="00FB03D0">
        <w:rPr>
          <w:rFonts w:ascii="Times New Roman" w:hAnsi="Times New Roman"/>
        </w:rPr>
        <w:t>lebih</w:t>
      </w:r>
      <w:r w:rsidRPr="00FB03D0">
        <w:rPr>
          <w:rFonts w:ascii="Times New Roman" w:hAnsi="Times New Roman"/>
          <w:spacing w:val="1"/>
        </w:rPr>
        <w:t xml:space="preserve"> </w:t>
      </w:r>
      <w:r w:rsidRPr="00FB03D0">
        <w:rPr>
          <w:rFonts w:ascii="Times New Roman" w:hAnsi="Times New Roman"/>
        </w:rPr>
        <w:t>efisien</w:t>
      </w:r>
      <w:r w:rsidRPr="00FB03D0">
        <w:rPr>
          <w:rFonts w:ascii="Times New Roman" w:hAnsi="Times New Roman"/>
          <w:spacing w:val="1"/>
        </w:rPr>
        <w:t xml:space="preserve"> </w:t>
      </w:r>
      <w:r w:rsidRPr="00FB03D0">
        <w:rPr>
          <w:rFonts w:ascii="Times New Roman" w:hAnsi="Times New Roman"/>
        </w:rPr>
        <w:t>dengan</w:t>
      </w:r>
      <w:r w:rsidRPr="00FB03D0">
        <w:rPr>
          <w:rFonts w:ascii="Times New Roman" w:hAnsi="Times New Roman"/>
          <w:spacing w:val="1"/>
        </w:rPr>
        <w:t xml:space="preserve"> </w:t>
      </w:r>
      <w:r w:rsidRPr="00FB03D0">
        <w:rPr>
          <w:rFonts w:ascii="Times New Roman" w:hAnsi="Times New Roman"/>
        </w:rPr>
        <w:t>kecepatan, jangkauan dan kemudahan yang diberikan</w:t>
      </w:r>
      <w:r w:rsidRPr="00FB03D0">
        <w:rPr>
          <w:rFonts w:ascii="Times New Roman" w:hAnsi="Times New Roman"/>
          <w:spacing w:val="1"/>
        </w:rPr>
        <w:t xml:space="preserve"> </w:t>
      </w:r>
      <w:r w:rsidRPr="00FB03D0">
        <w:rPr>
          <w:rFonts w:ascii="Times New Roman" w:hAnsi="Times New Roman"/>
        </w:rPr>
        <w:t>dalam</w:t>
      </w:r>
      <w:r w:rsidRPr="00FB03D0">
        <w:rPr>
          <w:rFonts w:ascii="Times New Roman" w:hAnsi="Times New Roman"/>
          <w:spacing w:val="1"/>
        </w:rPr>
        <w:t xml:space="preserve"> </w:t>
      </w:r>
      <w:r w:rsidRPr="00FB03D0">
        <w:rPr>
          <w:rFonts w:ascii="Times New Roman" w:hAnsi="Times New Roman"/>
        </w:rPr>
        <w:t>layanan</w:t>
      </w:r>
      <w:r w:rsidRPr="00FB03D0">
        <w:rPr>
          <w:rFonts w:ascii="Times New Roman" w:hAnsi="Times New Roman"/>
          <w:spacing w:val="1"/>
        </w:rPr>
        <w:t xml:space="preserve"> </w:t>
      </w:r>
      <w:r w:rsidRPr="00FB03D0">
        <w:rPr>
          <w:rFonts w:ascii="Times New Roman" w:hAnsi="Times New Roman"/>
        </w:rPr>
        <w:t>e-commerce</w:t>
      </w:r>
      <w:r w:rsidRPr="00FB03D0">
        <w:rPr>
          <w:rFonts w:ascii="Times New Roman" w:hAnsi="Times New Roman"/>
          <w:spacing w:val="1"/>
        </w:rPr>
        <w:t xml:space="preserve"> </w:t>
      </w:r>
      <w:r w:rsidRPr="00FB03D0">
        <w:rPr>
          <w:rFonts w:ascii="Times New Roman" w:hAnsi="Times New Roman"/>
        </w:rPr>
        <w:t>tentunya</w:t>
      </w:r>
      <w:r w:rsidRPr="00FB03D0">
        <w:rPr>
          <w:rFonts w:ascii="Times New Roman" w:hAnsi="Times New Roman"/>
          <w:spacing w:val="1"/>
        </w:rPr>
        <w:t xml:space="preserve"> </w:t>
      </w:r>
      <w:r w:rsidRPr="00FB03D0">
        <w:rPr>
          <w:rFonts w:ascii="Times New Roman" w:hAnsi="Times New Roman"/>
        </w:rPr>
        <w:t>dapat</w:t>
      </w:r>
      <w:r w:rsidRPr="00FB03D0">
        <w:rPr>
          <w:rFonts w:ascii="Times New Roman" w:hAnsi="Times New Roman"/>
          <w:spacing w:val="1"/>
        </w:rPr>
        <w:t xml:space="preserve"> </w:t>
      </w:r>
      <w:r w:rsidRPr="00FB03D0">
        <w:rPr>
          <w:rFonts w:ascii="Times New Roman" w:hAnsi="Times New Roman"/>
        </w:rPr>
        <w:t>memberikan keuntungan pada semua pihak, dan lain</w:t>
      </w:r>
      <w:r w:rsidRPr="00FB03D0">
        <w:rPr>
          <w:rFonts w:ascii="Times New Roman" w:hAnsi="Times New Roman"/>
          <w:spacing w:val="1"/>
        </w:rPr>
        <w:t xml:space="preserve"> </w:t>
      </w:r>
      <w:r w:rsidRPr="00FB03D0">
        <w:rPr>
          <w:rFonts w:ascii="Times New Roman" w:hAnsi="Times New Roman"/>
        </w:rPr>
        <w:t>sebagainya, semua dapat dilayani oleh internet melalui</w:t>
      </w:r>
      <w:r w:rsidRPr="00FB03D0">
        <w:rPr>
          <w:rFonts w:ascii="Times New Roman" w:hAnsi="Times New Roman"/>
          <w:spacing w:val="-47"/>
        </w:rPr>
        <w:t xml:space="preserve"> </w:t>
      </w:r>
      <w:r w:rsidRPr="00FB03D0">
        <w:rPr>
          <w:rFonts w:ascii="Times New Roman" w:hAnsi="Times New Roman"/>
        </w:rPr>
        <w:t>media</w:t>
      </w:r>
      <w:r w:rsidRPr="00FB03D0">
        <w:rPr>
          <w:rFonts w:ascii="Times New Roman" w:hAnsi="Times New Roman"/>
          <w:spacing w:val="1"/>
        </w:rPr>
        <w:t xml:space="preserve"> </w:t>
      </w:r>
      <w:r w:rsidRPr="00FB03D0">
        <w:rPr>
          <w:rFonts w:ascii="Times New Roman" w:hAnsi="Times New Roman"/>
        </w:rPr>
        <w:t>yang kita</w:t>
      </w:r>
      <w:r w:rsidRPr="00FB03D0">
        <w:rPr>
          <w:rFonts w:ascii="Times New Roman" w:hAnsi="Times New Roman"/>
          <w:spacing w:val="2"/>
        </w:rPr>
        <w:t xml:space="preserve"> </w:t>
      </w:r>
      <w:r w:rsidRPr="00FB03D0">
        <w:rPr>
          <w:rFonts w:ascii="Times New Roman" w:hAnsi="Times New Roman"/>
        </w:rPr>
        <w:t>sebut</w:t>
      </w:r>
      <w:r w:rsidRPr="00FB03D0">
        <w:rPr>
          <w:rFonts w:ascii="Times New Roman" w:hAnsi="Times New Roman"/>
          <w:spacing w:val="-2"/>
        </w:rPr>
        <w:t xml:space="preserve"> </w:t>
      </w:r>
      <w:r w:rsidRPr="00FB03D0">
        <w:rPr>
          <w:rFonts w:ascii="Times New Roman" w:hAnsi="Times New Roman"/>
        </w:rPr>
        <w:t>dengan</w:t>
      </w:r>
      <w:r w:rsidRPr="00FB03D0">
        <w:rPr>
          <w:rFonts w:ascii="Times New Roman" w:hAnsi="Times New Roman"/>
          <w:spacing w:val="-1"/>
        </w:rPr>
        <w:t xml:space="preserve"> </w:t>
      </w:r>
      <w:r w:rsidRPr="00FB03D0">
        <w:rPr>
          <w:rFonts w:ascii="Times New Roman" w:hAnsi="Times New Roman"/>
        </w:rPr>
        <w:t>website</w:t>
      </w:r>
    </w:p>
    <w:p w14:paraId="42F74B9C" w14:textId="77777777" w:rsidR="00FB03D0" w:rsidRDefault="00FB03D0" w:rsidP="00FB03D0">
      <w:pPr>
        <w:pStyle w:val="BodyText"/>
        <w:spacing w:before="1" w:line="480" w:lineRule="auto"/>
        <w:ind w:left="360"/>
        <w:rPr>
          <w:rFonts w:ascii="Times New Roman" w:hAnsi="Times New Roman"/>
          <w:lang w:val="en-US"/>
        </w:rPr>
      </w:pPr>
    </w:p>
    <w:p w14:paraId="241C8667" w14:textId="77777777" w:rsidR="00FB03D0" w:rsidRPr="00FB03D0" w:rsidRDefault="00FB03D0" w:rsidP="00FB03D0">
      <w:pPr>
        <w:pStyle w:val="BodyText"/>
        <w:spacing w:before="1" w:line="480" w:lineRule="auto"/>
        <w:ind w:left="360"/>
        <w:rPr>
          <w:rFonts w:ascii="Times New Roman" w:hAnsi="Times New Roman"/>
        </w:rPr>
      </w:pPr>
      <w:r w:rsidRPr="00FB03D0">
        <w:rPr>
          <w:rFonts w:ascii="Times New Roman" w:hAnsi="Times New Roman"/>
        </w:rPr>
        <w:t>Pemanfaatan e-commerce dalam bisnis travel ini</w:t>
      </w:r>
      <w:r w:rsidRPr="00FB03D0">
        <w:rPr>
          <w:rFonts w:ascii="Times New Roman" w:hAnsi="Times New Roman"/>
          <w:spacing w:val="1"/>
        </w:rPr>
        <w:t xml:space="preserve"> </w:t>
      </w:r>
      <w:r w:rsidRPr="00FB03D0">
        <w:rPr>
          <w:rFonts w:ascii="Times New Roman" w:hAnsi="Times New Roman"/>
        </w:rPr>
        <w:t>bisa</w:t>
      </w:r>
      <w:r w:rsidRPr="00FB03D0">
        <w:rPr>
          <w:rFonts w:ascii="Times New Roman" w:hAnsi="Times New Roman"/>
          <w:spacing w:val="1"/>
        </w:rPr>
        <w:t xml:space="preserve"> </w:t>
      </w:r>
      <w:r w:rsidRPr="00FB03D0">
        <w:rPr>
          <w:rFonts w:ascii="Times New Roman" w:hAnsi="Times New Roman"/>
        </w:rPr>
        <w:t>dalam</w:t>
      </w:r>
      <w:r w:rsidRPr="00FB03D0">
        <w:rPr>
          <w:rFonts w:ascii="Times New Roman" w:hAnsi="Times New Roman"/>
          <w:spacing w:val="1"/>
        </w:rPr>
        <w:t xml:space="preserve"> </w:t>
      </w:r>
      <w:r w:rsidRPr="00FB03D0">
        <w:rPr>
          <w:rFonts w:ascii="Times New Roman" w:hAnsi="Times New Roman"/>
        </w:rPr>
        <w:t>penggunaan</w:t>
      </w:r>
      <w:r w:rsidRPr="00FB03D0">
        <w:rPr>
          <w:rFonts w:ascii="Times New Roman" w:hAnsi="Times New Roman"/>
          <w:spacing w:val="1"/>
        </w:rPr>
        <w:t xml:space="preserve"> </w:t>
      </w:r>
      <w:r w:rsidRPr="00FB03D0">
        <w:rPr>
          <w:rFonts w:ascii="Times New Roman" w:hAnsi="Times New Roman"/>
        </w:rPr>
        <w:t>transaksi</w:t>
      </w:r>
      <w:r w:rsidRPr="00FB03D0">
        <w:rPr>
          <w:rFonts w:ascii="Times New Roman" w:hAnsi="Times New Roman"/>
          <w:spacing w:val="1"/>
        </w:rPr>
        <w:t xml:space="preserve"> </w:t>
      </w:r>
      <w:r w:rsidRPr="00FB03D0">
        <w:rPr>
          <w:rFonts w:ascii="Times New Roman" w:hAnsi="Times New Roman"/>
        </w:rPr>
        <w:t>e-ticketingnya,</w:t>
      </w:r>
      <w:r w:rsidRPr="00FB03D0">
        <w:rPr>
          <w:rFonts w:ascii="Times New Roman" w:hAnsi="Times New Roman"/>
          <w:spacing w:val="1"/>
        </w:rPr>
        <w:t xml:space="preserve"> </w:t>
      </w:r>
      <w:r w:rsidRPr="00FB03D0">
        <w:rPr>
          <w:rFonts w:ascii="Times New Roman" w:hAnsi="Times New Roman"/>
        </w:rPr>
        <w:t>sehingga masyarakat bisa memesan secara online dan</w:t>
      </w:r>
      <w:r w:rsidRPr="00FB03D0">
        <w:rPr>
          <w:rFonts w:ascii="Times New Roman" w:hAnsi="Times New Roman"/>
          <w:spacing w:val="1"/>
        </w:rPr>
        <w:t xml:space="preserve"> </w:t>
      </w:r>
      <w:r w:rsidRPr="00FB03D0">
        <w:rPr>
          <w:rFonts w:ascii="Times New Roman" w:hAnsi="Times New Roman"/>
        </w:rPr>
        <w:t>memudahkan dalam</w:t>
      </w:r>
      <w:r w:rsidRPr="00FB03D0">
        <w:rPr>
          <w:rFonts w:ascii="Times New Roman" w:hAnsi="Times New Roman"/>
          <w:spacing w:val="1"/>
        </w:rPr>
        <w:t xml:space="preserve"> </w:t>
      </w:r>
      <w:r w:rsidRPr="00FB03D0">
        <w:rPr>
          <w:rFonts w:ascii="Times New Roman" w:hAnsi="Times New Roman"/>
        </w:rPr>
        <w:t>mendapatkan</w:t>
      </w:r>
      <w:r w:rsidRPr="00FB03D0">
        <w:rPr>
          <w:rFonts w:ascii="Times New Roman" w:hAnsi="Times New Roman"/>
          <w:spacing w:val="1"/>
        </w:rPr>
        <w:t xml:space="preserve"> </w:t>
      </w:r>
      <w:r w:rsidRPr="00FB03D0">
        <w:rPr>
          <w:rFonts w:ascii="Times New Roman" w:hAnsi="Times New Roman"/>
        </w:rPr>
        <w:t>informasi</w:t>
      </w:r>
      <w:r w:rsidRPr="00FB03D0">
        <w:rPr>
          <w:rFonts w:ascii="Times New Roman" w:hAnsi="Times New Roman"/>
          <w:spacing w:val="1"/>
        </w:rPr>
        <w:t xml:space="preserve"> </w:t>
      </w:r>
      <w:r w:rsidRPr="00FB03D0">
        <w:rPr>
          <w:rFonts w:ascii="Times New Roman" w:hAnsi="Times New Roman"/>
        </w:rPr>
        <w:t>tentang</w:t>
      </w:r>
      <w:r w:rsidRPr="00FB03D0">
        <w:rPr>
          <w:rFonts w:ascii="Times New Roman" w:hAnsi="Times New Roman"/>
          <w:spacing w:val="1"/>
        </w:rPr>
        <w:t xml:space="preserve"> </w:t>
      </w:r>
      <w:r w:rsidRPr="00FB03D0">
        <w:rPr>
          <w:rFonts w:ascii="Times New Roman" w:hAnsi="Times New Roman"/>
        </w:rPr>
        <w:t>travel</w:t>
      </w:r>
      <w:r w:rsidRPr="00FB03D0">
        <w:rPr>
          <w:rFonts w:ascii="Times New Roman" w:hAnsi="Times New Roman"/>
          <w:spacing w:val="1"/>
        </w:rPr>
        <w:t xml:space="preserve"> </w:t>
      </w:r>
      <w:r w:rsidRPr="00FB03D0">
        <w:rPr>
          <w:rFonts w:ascii="Times New Roman" w:hAnsi="Times New Roman"/>
        </w:rPr>
        <w:t>nya</w:t>
      </w:r>
      <w:r w:rsidRPr="00FB03D0">
        <w:rPr>
          <w:rFonts w:ascii="Times New Roman" w:hAnsi="Times New Roman"/>
          <w:spacing w:val="1"/>
        </w:rPr>
        <w:t xml:space="preserve"> </w:t>
      </w:r>
      <w:r w:rsidRPr="00FB03D0">
        <w:rPr>
          <w:rFonts w:ascii="Times New Roman" w:hAnsi="Times New Roman"/>
        </w:rPr>
        <w:t>seperti</w:t>
      </w:r>
      <w:r w:rsidRPr="00FB03D0">
        <w:rPr>
          <w:rFonts w:ascii="Times New Roman" w:hAnsi="Times New Roman"/>
          <w:spacing w:val="1"/>
        </w:rPr>
        <w:t xml:space="preserve"> </w:t>
      </w:r>
      <w:r w:rsidRPr="00FB03D0">
        <w:rPr>
          <w:rFonts w:ascii="Times New Roman" w:hAnsi="Times New Roman"/>
        </w:rPr>
        <w:t>tarif</w:t>
      </w:r>
      <w:r w:rsidRPr="00FB03D0">
        <w:rPr>
          <w:rFonts w:ascii="Times New Roman" w:hAnsi="Times New Roman"/>
          <w:spacing w:val="1"/>
        </w:rPr>
        <w:t xml:space="preserve"> </w:t>
      </w:r>
      <w:r w:rsidRPr="00FB03D0">
        <w:rPr>
          <w:rFonts w:ascii="Times New Roman" w:hAnsi="Times New Roman"/>
        </w:rPr>
        <w:t>keberangkatan,</w:t>
      </w:r>
      <w:r w:rsidRPr="00FB03D0">
        <w:rPr>
          <w:rFonts w:ascii="Times New Roman" w:hAnsi="Times New Roman"/>
          <w:spacing w:val="1"/>
        </w:rPr>
        <w:t xml:space="preserve"> </w:t>
      </w:r>
      <w:r w:rsidRPr="00FB03D0">
        <w:rPr>
          <w:rFonts w:ascii="Times New Roman" w:hAnsi="Times New Roman"/>
        </w:rPr>
        <w:t>jadwal</w:t>
      </w:r>
      <w:r w:rsidRPr="00FB03D0">
        <w:rPr>
          <w:rFonts w:ascii="Times New Roman" w:hAnsi="Times New Roman"/>
          <w:spacing w:val="-47"/>
        </w:rPr>
        <w:t xml:space="preserve"> </w:t>
      </w:r>
      <w:r w:rsidRPr="00FB03D0">
        <w:rPr>
          <w:rFonts w:ascii="Times New Roman" w:hAnsi="Times New Roman"/>
        </w:rPr>
        <w:t>keberangkatan dan informasi lainnya. Oleh karena itu</w:t>
      </w:r>
      <w:r w:rsidRPr="00FB03D0">
        <w:rPr>
          <w:rFonts w:ascii="Times New Roman" w:hAnsi="Times New Roman"/>
          <w:spacing w:val="1"/>
        </w:rPr>
        <w:t xml:space="preserve"> </w:t>
      </w:r>
      <w:r w:rsidRPr="00FB03D0">
        <w:rPr>
          <w:rFonts w:ascii="Times New Roman" w:hAnsi="Times New Roman"/>
        </w:rPr>
        <w:t>di butuhkan sebuah sistem informasi penjualan tiket</w:t>
      </w:r>
      <w:r w:rsidRPr="00FB03D0">
        <w:rPr>
          <w:rFonts w:ascii="Times New Roman" w:hAnsi="Times New Roman"/>
          <w:spacing w:val="1"/>
        </w:rPr>
        <w:t xml:space="preserve"> </w:t>
      </w:r>
      <w:r w:rsidRPr="00FB03D0">
        <w:rPr>
          <w:rFonts w:ascii="Times New Roman" w:hAnsi="Times New Roman"/>
        </w:rPr>
        <w:t>yang dapat menjalankan bisnis tersebut secara efektif.</w:t>
      </w:r>
      <w:r w:rsidRPr="00FB03D0">
        <w:rPr>
          <w:rFonts w:ascii="Times New Roman" w:hAnsi="Times New Roman"/>
          <w:spacing w:val="1"/>
        </w:rPr>
        <w:t xml:space="preserve"> </w:t>
      </w:r>
      <w:r w:rsidRPr="00FB03D0">
        <w:rPr>
          <w:rFonts w:ascii="Times New Roman" w:hAnsi="Times New Roman"/>
        </w:rPr>
        <w:t>Banyak data</w:t>
      </w:r>
      <w:r w:rsidRPr="00FB03D0">
        <w:rPr>
          <w:rFonts w:ascii="Times New Roman" w:hAnsi="Times New Roman"/>
          <w:spacing w:val="1"/>
        </w:rPr>
        <w:t xml:space="preserve"> </w:t>
      </w:r>
      <w:r w:rsidRPr="00FB03D0">
        <w:rPr>
          <w:rFonts w:ascii="Times New Roman" w:hAnsi="Times New Roman"/>
        </w:rPr>
        <w:t>yang terlibat dalam operasi sehari-hari</w:t>
      </w:r>
      <w:r w:rsidRPr="00FB03D0">
        <w:rPr>
          <w:rFonts w:ascii="Times New Roman" w:hAnsi="Times New Roman"/>
          <w:spacing w:val="1"/>
        </w:rPr>
        <w:t xml:space="preserve"> </w:t>
      </w:r>
      <w:r w:rsidRPr="00FB03D0">
        <w:rPr>
          <w:rFonts w:ascii="Times New Roman" w:hAnsi="Times New Roman"/>
        </w:rPr>
        <w:t>bisnis travel, serta banyaknya transaksi yang terdapat</w:t>
      </w:r>
      <w:r w:rsidRPr="00FB03D0">
        <w:rPr>
          <w:rFonts w:ascii="Times New Roman" w:hAnsi="Times New Roman"/>
          <w:spacing w:val="1"/>
        </w:rPr>
        <w:t xml:space="preserve"> </w:t>
      </w:r>
      <w:r w:rsidRPr="00FB03D0">
        <w:rPr>
          <w:rFonts w:ascii="Times New Roman" w:hAnsi="Times New Roman"/>
        </w:rPr>
        <w:t>dalam</w:t>
      </w:r>
      <w:r w:rsidRPr="00FB03D0">
        <w:rPr>
          <w:rFonts w:ascii="Times New Roman" w:hAnsi="Times New Roman"/>
          <w:spacing w:val="1"/>
        </w:rPr>
        <w:t xml:space="preserve"> </w:t>
      </w:r>
      <w:r w:rsidRPr="00FB03D0">
        <w:rPr>
          <w:rFonts w:ascii="Times New Roman" w:hAnsi="Times New Roman"/>
        </w:rPr>
        <w:t>bisnis</w:t>
      </w:r>
      <w:r w:rsidRPr="00FB03D0">
        <w:rPr>
          <w:rFonts w:ascii="Times New Roman" w:hAnsi="Times New Roman"/>
          <w:spacing w:val="1"/>
        </w:rPr>
        <w:t xml:space="preserve"> </w:t>
      </w:r>
      <w:r w:rsidRPr="00FB03D0">
        <w:rPr>
          <w:rFonts w:ascii="Times New Roman" w:hAnsi="Times New Roman"/>
        </w:rPr>
        <w:t>tersebut</w:t>
      </w:r>
      <w:r w:rsidRPr="00FB03D0">
        <w:rPr>
          <w:rFonts w:ascii="Times New Roman" w:hAnsi="Times New Roman"/>
          <w:spacing w:val="1"/>
        </w:rPr>
        <w:t xml:space="preserve"> </w:t>
      </w:r>
      <w:r w:rsidRPr="00FB03D0">
        <w:rPr>
          <w:rFonts w:ascii="Times New Roman" w:hAnsi="Times New Roman"/>
        </w:rPr>
        <w:t>menjadi</w:t>
      </w:r>
      <w:r w:rsidRPr="00FB03D0">
        <w:rPr>
          <w:rFonts w:ascii="Times New Roman" w:hAnsi="Times New Roman"/>
          <w:spacing w:val="1"/>
        </w:rPr>
        <w:t xml:space="preserve"> </w:t>
      </w:r>
      <w:r w:rsidRPr="00FB03D0">
        <w:rPr>
          <w:rFonts w:ascii="Times New Roman" w:hAnsi="Times New Roman"/>
        </w:rPr>
        <w:t>sebuah</w:t>
      </w:r>
      <w:r w:rsidRPr="00FB03D0">
        <w:rPr>
          <w:rFonts w:ascii="Times New Roman" w:hAnsi="Times New Roman"/>
          <w:spacing w:val="1"/>
        </w:rPr>
        <w:t xml:space="preserve"> </w:t>
      </w:r>
      <w:r w:rsidRPr="00FB03D0">
        <w:rPr>
          <w:rFonts w:ascii="Times New Roman" w:hAnsi="Times New Roman"/>
        </w:rPr>
        <w:t>kendala</w:t>
      </w:r>
      <w:r w:rsidRPr="00FB03D0">
        <w:rPr>
          <w:rFonts w:ascii="Times New Roman" w:hAnsi="Times New Roman"/>
          <w:spacing w:val="1"/>
        </w:rPr>
        <w:t xml:space="preserve"> </w:t>
      </w:r>
      <w:r w:rsidRPr="00FB03D0">
        <w:rPr>
          <w:rFonts w:ascii="Times New Roman" w:hAnsi="Times New Roman"/>
        </w:rPr>
        <w:t>tersendiri.Terlebih lagi, bila hal-hal tersebut masih di</w:t>
      </w:r>
      <w:r w:rsidRPr="00FB03D0">
        <w:rPr>
          <w:rFonts w:ascii="Times New Roman" w:hAnsi="Times New Roman"/>
          <w:spacing w:val="1"/>
        </w:rPr>
        <w:t xml:space="preserve"> </w:t>
      </w:r>
      <w:r w:rsidRPr="00FB03D0">
        <w:rPr>
          <w:rFonts w:ascii="Times New Roman" w:hAnsi="Times New Roman"/>
        </w:rPr>
        <w:t>lakukan</w:t>
      </w:r>
      <w:r w:rsidRPr="00FB03D0">
        <w:rPr>
          <w:rFonts w:ascii="Times New Roman" w:hAnsi="Times New Roman"/>
          <w:spacing w:val="-2"/>
        </w:rPr>
        <w:t xml:space="preserve"> </w:t>
      </w:r>
      <w:r w:rsidRPr="00FB03D0">
        <w:rPr>
          <w:rFonts w:ascii="Times New Roman" w:hAnsi="Times New Roman"/>
        </w:rPr>
        <w:t>secara</w:t>
      </w:r>
      <w:r w:rsidRPr="00FB03D0">
        <w:rPr>
          <w:rFonts w:ascii="Times New Roman" w:hAnsi="Times New Roman"/>
          <w:spacing w:val="3"/>
        </w:rPr>
        <w:t xml:space="preserve"> </w:t>
      </w:r>
      <w:r w:rsidRPr="00FB03D0">
        <w:rPr>
          <w:rFonts w:ascii="Times New Roman" w:hAnsi="Times New Roman"/>
        </w:rPr>
        <w:t>manual.</w:t>
      </w:r>
    </w:p>
    <w:p w14:paraId="755CD204" w14:textId="77777777" w:rsidR="00FB03D0" w:rsidRPr="00FB03D0" w:rsidRDefault="00FB03D0" w:rsidP="00FB03D0">
      <w:pPr>
        <w:pStyle w:val="BodyText"/>
        <w:spacing w:before="1" w:line="480" w:lineRule="auto"/>
        <w:ind w:left="360" w:right="38"/>
        <w:rPr>
          <w:rFonts w:ascii="Times New Roman" w:hAnsi="Times New Roman"/>
        </w:rPr>
      </w:pPr>
      <w:r w:rsidRPr="00FB03D0">
        <w:rPr>
          <w:rFonts w:ascii="Times New Roman" w:hAnsi="Times New Roman"/>
        </w:rPr>
        <w:lastRenderedPageBreak/>
        <w:t>Untuk itu dibutuhkan aplikasi berbasis website</w:t>
      </w:r>
      <w:r w:rsidRPr="00FB03D0">
        <w:rPr>
          <w:rFonts w:ascii="Times New Roman" w:hAnsi="Times New Roman"/>
          <w:spacing w:val="1"/>
        </w:rPr>
        <w:t xml:space="preserve"> </w:t>
      </w:r>
      <w:r w:rsidRPr="00FB03D0">
        <w:rPr>
          <w:rFonts w:ascii="Times New Roman" w:hAnsi="Times New Roman"/>
        </w:rPr>
        <w:t>sehingga</w:t>
      </w:r>
      <w:r w:rsidRPr="00FB03D0">
        <w:rPr>
          <w:rFonts w:ascii="Times New Roman" w:hAnsi="Times New Roman"/>
          <w:spacing w:val="1"/>
        </w:rPr>
        <w:t xml:space="preserve"> </w:t>
      </w:r>
      <w:r w:rsidRPr="00FB03D0">
        <w:rPr>
          <w:rFonts w:ascii="Times New Roman" w:hAnsi="Times New Roman"/>
        </w:rPr>
        <w:t>kegiatan</w:t>
      </w:r>
      <w:r w:rsidRPr="00FB03D0">
        <w:rPr>
          <w:rFonts w:ascii="Times New Roman" w:hAnsi="Times New Roman"/>
          <w:spacing w:val="1"/>
        </w:rPr>
        <w:t xml:space="preserve"> </w:t>
      </w:r>
      <w:r w:rsidRPr="00FB03D0">
        <w:rPr>
          <w:rFonts w:ascii="Times New Roman" w:hAnsi="Times New Roman"/>
        </w:rPr>
        <w:t>dalam</w:t>
      </w:r>
      <w:r w:rsidRPr="00FB03D0">
        <w:rPr>
          <w:rFonts w:ascii="Times New Roman" w:hAnsi="Times New Roman"/>
          <w:spacing w:val="1"/>
        </w:rPr>
        <w:t xml:space="preserve"> </w:t>
      </w:r>
      <w:r w:rsidRPr="00FB03D0">
        <w:rPr>
          <w:rFonts w:ascii="Times New Roman" w:hAnsi="Times New Roman"/>
        </w:rPr>
        <w:t>PT.</w:t>
      </w:r>
      <w:r w:rsidRPr="00FB03D0">
        <w:rPr>
          <w:rFonts w:ascii="Times New Roman" w:hAnsi="Times New Roman"/>
          <w:spacing w:val="1"/>
        </w:rPr>
        <w:t xml:space="preserve"> </w:t>
      </w:r>
      <w:r w:rsidRPr="00FB03D0">
        <w:rPr>
          <w:rFonts w:ascii="Times New Roman" w:hAnsi="Times New Roman"/>
        </w:rPr>
        <w:t>Jasa</w:t>
      </w:r>
      <w:r w:rsidRPr="00FB03D0">
        <w:rPr>
          <w:rFonts w:ascii="Times New Roman" w:hAnsi="Times New Roman"/>
          <w:spacing w:val="1"/>
        </w:rPr>
        <w:t xml:space="preserve"> </w:t>
      </w:r>
      <w:r w:rsidRPr="00FB03D0">
        <w:rPr>
          <w:rFonts w:ascii="Times New Roman" w:hAnsi="Times New Roman"/>
        </w:rPr>
        <w:t>malindo</w:t>
      </w:r>
      <w:r w:rsidRPr="00FB03D0">
        <w:rPr>
          <w:rFonts w:ascii="Times New Roman" w:hAnsi="Times New Roman"/>
          <w:spacing w:val="1"/>
        </w:rPr>
        <w:t xml:space="preserve"> </w:t>
      </w:r>
      <w:r w:rsidRPr="00FB03D0">
        <w:rPr>
          <w:rFonts w:ascii="Times New Roman" w:hAnsi="Times New Roman"/>
        </w:rPr>
        <w:t>bisa</w:t>
      </w:r>
      <w:r w:rsidRPr="00FB03D0">
        <w:rPr>
          <w:rFonts w:ascii="Times New Roman" w:hAnsi="Times New Roman"/>
          <w:spacing w:val="-47"/>
        </w:rPr>
        <w:t xml:space="preserve"> </w:t>
      </w:r>
      <w:r w:rsidRPr="00FB03D0">
        <w:rPr>
          <w:rFonts w:ascii="Times New Roman" w:hAnsi="Times New Roman"/>
        </w:rPr>
        <w:t>mempunyai</w:t>
      </w:r>
      <w:r w:rsidRPr="00FB03D0">
        <w:rPr>
          <w:rFonts w:ascii="Times New Roman" w:hAnsi="Times New Roman"/>
          <w:spacing w:val="1"/>
        </w:rPr>
        <w:t xml:space="preserve"> </w:t>
      </w:r>
      <w:r w:rsidRPr="00FB03D0">
        <w:rPr>
          <w:rFonts w:ascii="Times New Roman" w:hAnsi="Times New Roman"/>
        </w:rPr>
        <w:t>arsip</w:t>
      </w:r>
      <w:r w:rsidRPr="00FB03D0">
        <w:rPr>
          <w:rFonts w:ascii="Times New Roman" w:hAnsi="Times New Roman"/>
          <w:spacing w:val="1"/>
        </w:rPr>
        <w:t xml:space="preserve"> </w:t>
      </w:r>
      <w:r w:rsidRPr="00FB03D0">
        <w:rPr>
          <w:rFonts w:ascii="Times New Roman" w:hAnsi="Times New Roman"/>
        </w:rPr>
        <w:t>yang</w:t>
      </w:r>
      <w:r w:rsidRPr="00FB03D0">
        <w:rPr>
          <w:rFonts w:ascii="Times New Roman" w:hAnsi="Times New Roman"/>
          <w:spacing w:val="1"/>
        </w:rPr>
        <w:t xml:space="preserve"> </w:t>
      </w:r>
      <w:r w:rsidRPr="00FB03D0">
        <w:rPr>
          <w:rFonts w:ascii="Times New Roman" w:hAnsi="Times New Roman"/>
        </w:rPr>
        <w:t>baik</w:t>
      </w:r>
      <w:r w:rsidRPr="00FB03D0">
        <w:rPr>
          <w:rFonts w:ascii="Times New Roman" w:hAnsi="Times New Roman"/>
          <w:spacing w:val="1"/>
        </w:rPr>
        <w:t xml:space="preserve"> </w:t>
      </w:r>
      <w:r w:rsidRPr="00FB03D0">
        <w:rPr>
          <w:rFonts w:ascii="Times New Roman" w:hAnsi="Times New Roman"/>
        </w:rPr>
        <w:t>dan</w:t>
      </w:r>
      <w:r w:rsidRPr="00FB03D0">
        <w:rPr>
          <w:rFonts w:ascii="Times New Roman" w:hAnsi="Times New Roman"/>
          <w:spacing w:val="1"/>
        </w:rPr>
        <w:t xml:space="preserve"> </w:t>
      </w:r>
      <w:r w:rsidRPr="00FB03D0">
        <w:rPr>
          <w:rFonts w:ascii="Times New Roman" w:hAnsi="Times New Roman"/>
        </w:rPr>
        <w:t>dapat</w:t>
      </w:r>
      <w:r w:rsidRPr="00FB03D0">
        <w:rPr>
          <w:rFonts w:ascii="Times New Roman" w:hAnsi="Times New Roman"/>
          <w:spacing w:val="1"/>
        </w:rPr>
        <w:t xml:space="preserve"> </w:t>
      </w:r>
      <w:r w:rsidRPr="00FB03D0">
        <w:rPr>
          <w:rFonts w:ascii="Times New Roman" w:hAnsi="Times New Roman"/>
        </w:rPr>
        <w:t>di</w:t>
      </w:r>
      <w:r w:rsidRPr="00FB03D0">
        <w:rPr>
          <w:rFonts w:ascii="Times New Roman" w:hAnsi="Times New Roman"/>
          <w:spacing w:val="1"/>
        </w:rPr>
        <w:t xml:space="preserve"> </w:t>
      </w:r>
      <w:r w:rsidRPr="00FB03D0">
        <w:rPr>
          <w:rFonts w:ascii="Times New Roman" w:hAnsi="Times New Roman"/>
        </w:rPr>
        <w:t>lakukan</w:t>
      </w:r>
      <w:r w:rsidRPr="00FB03D0">
        <w:rPr>
          <w:rFonts w:ascii="Times New Roman" w:hAnsi="Times New Roman"/>
          <w:spacing w:val="1"/>
        </w:rPr>
        <w:t xml:space="preserve"> </w:t>
      </w:r>
      <w:r w:rsidRPr="00FB03D0">
        <w:rPr>
          <w:rFonts w:ascii="Times New Roman" w:hAnsi="Times New Roman"/>
        </w:rPr>
        <w:t>secara efektif, efisien, dan terkontrol, serta membantu</w:t>
      </w:r>
      <w:r w:rsidRPr="00FB03D0">
        <w:rPr>
          <w:rFonts w:ascii="Times New Roman" w:hAnsi="Times New Roman"/>
          <w:spacing w:val="1"/>
        </w:rPr>
        <w:t xml:space="preserve"> </w:t>
      </w:r>
      <w:r w:rsidRPr="00FB03D0">
        <w:rPr>
          <w:rFonts w:ascii="Times New Roman" w:hAnsi="Times New Roman"/>
        </w:rPr>
        <w:t>dalam</w:t>
      </w:r>
      <w:r w:rsidRPr="00FB03D0">
        <w:rPr>
          <w:rFonts w:ascii="Times New Roman" w:hAnsi="Times New Roman"/>
          <w:spacing w:val="-5"/>
        </w:rPr>
        <w:t xml:space="preserve"> </w:t>
      </w:r>
      <w:r w:rsidRPr="00FB03D0">
        <w:rPr>
          <w:rFonts w:ascii="Times New Roman" w:hAnsi="Times New Roman"/>
        </w:rPr>
        <w:t>proses</w:t>
      </w:r>
      <w:r w:rsidRPr="00FB03D0">
        <w:rPr>
          <w:rFonts w:ascii="Times New Roman" w:hAnsi="Times New Roman"/>
          <w:spacing w:val="-1"/>
        </w:rPr>
        <w:t xml:space="preserve"> </w:t>
      </w:r>
      <w:r w:rsidRPr="00FB03D0">
        <w:rPr>
          <w:rFonts w:ascii="Times New Roman" w:hAnsi="Times New Roman"/>
        </w:rPr>
        <w:t>pembuatan</w:t>
      </w:r>
      <w:r w:rsidRPr="00FB03D0">
        <w:rPr>
          <w:rFonts w:ascii="Times New Roman" w:hAnsi="Times New Roman"/>
          <w:spacing w:val="-2"/>
        </w:rPr>
        <w:t xml:space="preserve"> </w:t>
      </w:r>
      <w:r w:rsidRPr="00FB03D0">
        <w:rPr>
          <w:rFonts w:ascii="Times New Roman" w:hAnsi="Times New Roman"/>
        </w:rPr>
        <w:t>laporan</w:t>
      </w:r>
      <w:r w:rsidRPr="00FB03D0">
        <w:rPr>
          <w:rFonts w:ascii="Times New Roman" w:hAnsi="Times New Roman"/>
          <w:spacing w:val="48"/>
        </w:rPr>
        <w:t xml:space="preserve"> </w:t>
      </w:r>
      <w:r w:rsidRPr="00FB03D0">
        <w:rPr>
          <w:rFonts w:ascii="Times New Roman" w:hAnsi="Times New Roman"/>
        </w:rPr>
        <w:t>keuangan.</w:t>
      </w:r>
    </w:p>
    <w:p w14:paraId="04F1D0ED" w14:textId="77777777" w:rsidR="00722CB3" w:rsidRPr="00722CB3" w:rsidRDefault="00722CB3" w:rsidP="006757DE">
      <w:pPr>
        <w:spacing w:line="360" w:lineRule="auto"/>
        <w:ind w:firstLine="1418"/>
        <w:jc w:val="both"/>
        <w:rPr>
          <w:sz w:val="24"/>
          <w:szCs w:val="24"/>
          <w:lang w:val="id-ID"/>
        </w:rPr>
      </w:pPr>
    </w:p>
    <w:p w14:paraId="4BE8D61C" w14:textId="77777777" w:rsidR="00A50795" w:rsidRPr="00182FA4" w:rsidRDefault="00A50795" w:rsidP="00A50795">
      <w:pPr>
        <w:numPr>
          <w:ilvl w:val="0"/>
          <w:numId w:val="2"/>
        </w:numPr>
        <w:spacing w:line="480" w:lineRule="auto"/>
        <w:jc w:val="both"/>
        <w:rPr>
          <w:sz w:val="32"/>
          <w:szCs w:val="28"/>
          <w:lang w:val="id-ID"/>
        </w:rPr>
      </w:pPr>
      <w:r>
        <w:rPr>
          <w:b/>
          <w:sz w:val="24"/>
          <w:lang w:val="id-ID"/>
        </w:rPr>
        <w:t>Perumusan Masalah</w:t>
      </w:r>
    </w:p>
    <w:p w14:paraId="3E6ACAFC" w14:textId="77777777" w:rsidR="00A50795" w:rsidRDefault="00A50795" w:rsidP="00A50795">
      <w:pPr>
        <w:spacing w:line="360" w:lineRule="auto"/>
        <w:ind w:left="426" w:firstLine="916"/>
        <w:jc w:val="both"/>
        <w:rPr>
          <w:sz w:val="24"/>
          <w:szCs w:val="28"/>
          <w:lang w:val="id-ID"/>
        </w:rPr>
      </w:pPr>
      <w:r w:rsidRPr="00271CE3">
        <w:rPr>
          <w:sz w:val="24"/>
          <w:szCs w:val="28"/>
          <w:lang w:val="id-ID"/>
        </w:rPr>
        <w:t>Berdasarkan urai</w:t>
      </w:r>
      <w:r>
        <w:rPr>
          <w:sz w:val="24"/>
          <w:szCs w:val="28"/>
          <w:lang w:val="id-ID"/>
        </w:rPr>
        <w:t>an diatas, maka penelitian ini dapat dirumuskan permasalahan yang meliputi :</w:t>
      </w:r>
    </w:p>
    <w:p w14:paraId="21FA0515" w14:textId="77777777" w:rsidR="006757DE" w:rsidRPr="006757DE" w:rsidRDefault="006757DE" w:rsidP="006757DE">
      <w:pPr>
        <w:pStyle w:val="ListParagraph"/>
        <w:autoSpaceDE w:val="0"/>
        <w:autoSpaceDN w:val="0"/>
        <w:adjustRightInd w:val="0"/>
        <w:rPr>
          <w:color w:val="000000"/>
          <w:sz w:val="24"/>
          <w:szCs w:val="24"/>
          <w:lang w:val="id-ID"/>
        </w:rPr>
      </w:pPr>
    </w:p>
    <w:p w14:paraId="0FA1C0D0" w14:textId="77777777" w:rsidR="006757DE" w:rsidRPr="006757DE" w:rsidRDefault="006757DE" w:rsidP="006757DE">
      <w:pPr>
        <w:pStyle w:val="ListParagraph"/>
        <w:numPr>
          <w:ilvl w:val="0"/>
          <w:numId w:val="3"/>
        </w:numPr>
        <w:autoSpaceDE w:val="0"/>
        <w:autoSpaceDN w:val="0"/>
        <w:adjustRightInd w:val="0"/>
        <w:spacing w:line="360" w:lineRule="auto"/>
        <w:ind w:left="851" w:hanging="491"/>
        <w:jc w:val="both"/>
        <w:rPr>
          <w:color w:val="000000"/>
          <w:sz w:val="24"/>
          <w:szCs w:val="24"/>
          <w:lang w:val="id-ID"/>
        </w:rPr>
      </w:pPr>
      <w:r w:rsidRPr="006757DE">
        <w:rPr>
          <w:color w:val="000000"/>
          <w:sz w:val="24"/>
          <w:szCs w:val="24"/>
          <w:lang w:val="id-ID"/>
        </w:rPr>
        <w:t xml:space="preserve">Apakah dengan membangun sebuah </w:t>
      </w:r>
      <w:r w:rsidRPr="006757DE">
        <w:rPr>
          <w:i/>
          <w:iCs/>
          <w:color w:val="000000"/>
          <w:sz w:val="24"/>
          <w:szCs w:val="24"/>
          <w:lang w:val="id-ID"/>
        </w:rPr>
        <w:t xml:space="preserve">website </w:t>
      </w:r>
      <w:r w:rsidRPr="006757DE">
        <w:rPr>
          <w:color w:val="000000"/>
          <w:sz w:val="24"/>
          <w:szCs w:val="24"/>
          <w:lang w:val="id-ID"/>
        </w:rPr>
        <w:t xml:space="preserve">akan memudahkan dalam </w:t>
      </w:r>
      <w:proofErr w:type="spellStart"/>
      <w:r w:rsidR="00406E16">
        <w:rPr>
          <w:color w:val="000000"/>
          <w:sz w:val="24"/>
          <w:szCs w:val="24"/>
        </w:rPr>
        <w:t>pelayanan</w:t>
      </w:r>
      <w:proofErr w:type="spellEnd"/>
      <w:r w:rsidR="00406E16">
        <w:rPr>
          <w:color w:val="000000"/>
          <w:sz w:val="24"/>
          <w:szCs w:val="24"/>
        </w:rPr>
        <w:t xml:space="preserve"> </w:t>
      </w:r>
      <w:proofErr w:type="spellStart"/>
      <w:r w:rsidR="00406E16">
        <w:rPr>
          <w:color w:val="000000"/>
          <w:sz w:val="24"/>
          <w:szCs w:val="24"/>
        </w:rPr>
        <w:t>pelanggan</w:t>
      </w:r>
      <w:proofErr w:type="spellEnd"/>
      <w:r w:rsidR="00FB03D0">
        <w:rPr>
          <w:color w:val="000000"/>
          <w:sz w:val="24"/>
          <w:szCs w:val="24"/>
        </w:rPr>
        <w:t xml:space="preserve"> </w:t>
      </w:r>
      <w:proofErr w:type="spellStart"/>
      <w:r w:rsidR="00FB03D0">
        <w:rPr>
          <w:color w:val="000000"/>
          <w:sz w:val="24"/>
          <w:szCs w:val="24"/>
        </w:rPr>
        <w:t>jasa</w:t>
      </w:r>
      <w:proofErr w:type="spellEnd"/>
      <w:r w:rsidR="00FB03D0">
        <w:rPr>
          <w:color w:val="000000"/>
          <w:sz w:val="24"/>
          <w:szCs w:val="24"/>
        </w:rPr>
        <w:t xml:space="preserve"> </w:t>
      </w:r>
      <w:proofErr w:type="spellStart"/>
      <w:r w:rsidR="00FB03D0">
        <w:rPr>
          <w:color w:val="000000"/>
          <w:sz w:val="24"/>
          <w:szCs w:val="24"/>
        </w:rPr>
        <w:t>angkutan</w:t>
      </w:r>
      <w:proofErr w:type="spellEnd"/>
      <w:r w:rsidRPr="006757DE">
        <w:rPr>
          <w:color w:val="000000"/>
          <w:sz w:val="24"/>
          <w:szCs w:val="24"/>
          <w:lang w:val="id-ID"/>
        </w:rPr>
        <w:t xml:space="preserve">? </w:t>
      </w:r>
    </w:p>
    <w:p w14:paraId="4B6E984B" w14:textId="77777777" w:rsidR="006757DE" w:rsidRPr="006757DE" w:rsidRDefault="006757DE" w:rsidP="006757DE">
      <w:pPr>
        <w:pStyle w:val="ListParagraph"/>
        <w:numPr>
          <w:ilvl w:val="0"/>
          <w:numId w:val="3"/>
        </w:numPr>
        <w:autoSpaceDE w:val="0"/>
        <w:autoSpaceDN w:val="0"/>
        <w:adjustRightInd w:val="0"/>
        <w:spacing w:line="360" w:lineRule="auto"/>
        <w:ind w:left="851" w:hanging="491"/>
        <w:jc w:val="both"/>
        <w:rPr>
          <w:color w:val="000000"/>
          <w:sz w:val="24"/>
          <w:szCs w:val="24"/>
          <w:lang w:val="id-ID"/>
        </w:rPr>
      </w:pPr>
      <w:r w:rsidRPr="006757DE">
        <w:rPr>
          <w:color w:val="000000"/>
          <w:sz w:val="24"/>
          <w:szCs w:val="24"/>
          <w:lang w:val="id-ID"/>
        </w:rPr>
        <w:t xml:space="preserve">Apakah dengan membangun sebuah </w:t>
      </w:r>
      <w:r w:rsidRPr="006757DE">
        <w:rPr>
          <w:i/>
          <w:iCs/>
          <w:color w:val="000000"/>
          <w:sz w:val="24"/>
          <w:szCs w:val="24"/>
          <w:lang w:val="id-ID"/>
        </w:rPr>
        <w:t xml:space="preserve">website </w:t>
      </w:r>
      <w:r w:rsidRPr="006757DE">
        <w:rPr>
          <w:color w:val="000000"/>
          <w:sz w:val="24"/>
          <w:szCs w:val="24"/>
          <w:lang w:val="id-ID"/>
        </w:rPr>
        <w:t xml:space="preserve">akan mempermudah dalam </w:t>
      </w:r>
      <w:proofErr w:type="spellStart"/>
      <w:r w:rsidR="00406E16">
        <w:rPr>
          <w:color w:val="000000"/>
          <w:sz w:val="24"/>
          <w:szCs w:val="24"/>
        </w:rPr>
        <w:t>Transaksi</w:t>
      </w:r>
      <w:proofErr w:type="spellEnd"/>
      <w:r w:rsidR="00406E16">
        <w:rPr>
          <w:color w:val="000000"/>
          <w:sz w:val="24"/>
          <w:szCs w:val="24"/>
        </w:rPr>
        <w:t xml:space="preserve"> dan </w:t>
      </w:r>
      <w:proofErr w:type="spellStart"/>
      <w:r w:rsidR="00406E16">
        <w:rPr>
          <w:color w:val="000000"/>
          <w:sz w:val="24"/>
          <w:szCs w:val="24"/>
        </w:rPr>
        <w:t>pelayanan</w:t>
      </w:r>
      <w:proofErr w:type="spellEnd"/>
      <w:r w:rsidRPr="006757DE">
        <w:rPr>
          <w:color w:val="000000"/>
          <w:sz w:val="24"/>
          <w:szCs w:val="24"/>
          <w:lang w:val="id-ID"/>
        </w:rPr>
        <w:t xml:space="preserve">? </w:t>
      </w:r>
    </w:p>
    <w:p w14:paraId="6CD55FF1" w14:textId="77777777" w:rsidR="006757DE" w:rsidRDefault="006757DE" w:rsidP="006757DE">
      <w:pPr>
        <w:pStyle w:val="ListParagraph"/>
        <w:numPr>
          <w:ilvl w:val="0"/>
          <w:numId w:val="3"/>
        </w:numPr>
        <w:autoSpaceDE w:val="0"/>
        <w:autoSpaceDN w:val="0"/>
        <w:adjustRightInd w:val="0"/>
        <w:spacing w:line="360" w:lineRule="auto"/>
        <w:ind w:left="851" w:hanging="491"/>
        <w:rPr>
          <w:color w:val="000000"/>
          <w:sz w:val="24"/>
          <w:szCs w:val="24"/>
          <w:lang w:val="id-ID"/>
        </w:rPr>
      </w:pPr>
      <w:r w:rsidRPr="006757DE">
        <w:rPr>
          <w:color w:val="000000"/>
          <w:sz w:val="24"/>
          <w:szCs w:val="24"/>
          <w:lang w:val="id-ID"/>
        </w:rPr>
        <w:t xml:space="preserve">Apakah informasi-informasi yang dihasilkan akan lebih bisa </w:t>
      </w:r>
      <w:proofErr w:type="spellStart"/>
      <w:r w:rsidR="00FB03D0">
        <w:rPr>
          <w:color w:val="000000"/>
          <w:sz w:val="24"/>
          <w:szCs w:val="24"/>
        </w:rPr>
        <w:t>mempermudah</w:t>
      </w:r>
      <w:proofErr w:type="spellEnd"/>
      <w:r w:rsidR="00FB03D0">
        <w:rPr>
          <w:color w:val="000000"/>
          <w:sz w:val="24"/>
          <w:szCs w:val="24"/>
        </w:rPr>
        <w:t xml:space="preserve"> </w:t>
      </w:r>
      <w:proofErr w:type="spellStart"/>
      <w:r w:rsidR="00FB03D0">
        <w:rPr>
          <w:color w:val="000000"/>
          <w:sz w:val="24"/>
          <w:szCs w:val="24"/>
        </w:rPr>
        <w:t>pelanggan</w:t>
      </w:r>
      <w:proofErr w:type="spellEnd"/>
      <w:r w:rsidR="00FB03D0">
        <w:rPr>
          <w:color w:val="000000"/>
          <w:sz w:val="24"/>
          <w:szCs w:val="24"/>
        </w:rPr>
        <w:t xml:space="preserve"> </w:t>
      </w:r>
      <w:r w:rsidRPr="006757DE">
        <w:rPr>
          <w:color w:val="000000"/>
          <w:sz w:val="24"/>
          <w:szCs w:val="24"/>
          <w:lang w:val="id-ID"/>
        </w:rPr>
        <w:t xml:space="preserve"> </w:t>
      </w:r>
      <w:proofErr w:type="spellStart"/>
      <w:r w:rsidR="00FB03D0">
        <w:rPr>
          <w:color w:val="000000"/>
          <w:sz w:val="24"/>
          <w:szCs w:val="24"/>
        </w:rPr>
        <w:t>mendapatkan</w:t>
      </w:r>
      <w:proofErr w:type="spellEnd"/>
      <w:r w:rsidR="00FB03D0">
        <w:rPr>
          <w:color w:val="000000"/>
          <w:sz w:val="24"/>
          <w:szCs w:val="24"/>
        </w:rPr>
        <w:t xml:space="preserve"> </w:t>
      </w:r>
      <w:proofErr w:type="spellStart"/>
      <w:r w:rsidR="00FB03D0">
        <w:rPr>
          <w:color w:val="000000"/>
          <w:sz w:val="24"/>
          <w:szCs w:val="24"/>
        </w:rPr>
        <w:t>informasi</w:t>
      </w:r>
      <w:proofErr w:type="spellEnd"/>
      <w:r w:rsidRPr="006757DE">
        <w:rPr>
          <w:color w:val="000000"/>
          <w:sz w:val="24"/>
          <w:szCs w:val="24"/>
          <w:lang w:val="id-ID"/>
        </w:rPr>
        <w:t xml:space="preserve"> ? </w:t>
      </w:r>
    </w:p>
    <w:p w14:paraId="50CE9391" w14:textId="77777777" w:rsidR="006757DE" w:rsidRPr="006757DE" w:rsidRDefault="006757DE" w:rsidP="006757DE">
      <w:pPr>
        <w:pStyle w:val="ListParagraph"/>
        <w:autoSpaceDE w:val="0"/>
        <w:autoSpaceDN w:val="0"/>
        <w:adjustRightInd w:val="0"/>
        <w:spacing w:line="360" w:lineRule="auto"/>
        <w:ind w:left="851"/>
        <w:rPr>
          <w:color w:val="000000"/>
          <w:sz w:val="24"/>
          <w:szCs w:val="24"/>
          <w:lang w:val="id-ID"/>
        </w:rPr>
      </w:pPr>
    </w:p>
    <w:p w14:paraId="1FFFF4A0" w14:textId="77777777" w:rsidR="00A50795" w:rsidRPr="00724823" w:rsidRDefault="00A50795" w:rsidP="00A50795">
      <w:pPr>
        <w:numPr>
          <w:ilvl w:val="0"/>
          <w:numId w:val="4"/>
        </w:numPr>
        <w:spacing w:line="480" w:lineRule="auto"/>
        <w:jc w:val="both"/>
        <w:rPr>
          <w:b/>
          <w:sz w:val="24"/>
          <w:szCs w:val="28"/>
          <w:lang w:val="id-ID"/>
        </w:rPr>
      </w:pPr>
      <w:r w:rsidRPr="00724823">
        <w:rPr>
          <w:b/>
          <w:sz w:val="24"/>
          <w:szCs w:val="28"/>
          <w:lang w:val="id-ID"/>
        </w:rPr>
        <w:t>Hipotesis</w:t>
      </w:r>
    </w:p>
    <w:p w14:paraId="39585486" w14:textId="77777777" w:rsidR="003D6E54" w:rsidRPr="003D6E54" w:rsidRDefault="00A50795" w:rsidP="003D6E54">
      <w:pPr>
        <w:spacing w:before="14" w:line="360" w:lineRule="auto"/>
        <w:ind w:left="426" w:firstLine="850"/>
        <w:rPr>
          <w:sz w:val="24"/>
          <w:szCs w:val="28"/>
          <w:lang w:val="id-ID"/>
        </w:rPr>
      </w:pPr>
      <w:r>
        <w:rPr>
          <w:sz w:val="24"/>
          <w:szCs w:val="28"/>
          <w:lang w:val="id-ID"/>
        </w:rPr>
        <w:t>Berdasarkan perumusan masalah di atas, penulis membuat suatu hipotesis atau dugaan sementara yaitu diharapkan :</w:t>
      </w:r>
    </w:p>
    <w:p w14:paraId="0CAF6D94" w14:textId="77777777" w:rsidR="003D6E54" w:rsidRPr="003D6E54" w:rsidRDefault="003D6E54" w:rsidP="003D6E54">
      <w:pPr>
        <w:pStyle w:val="ListParagraph"/>
        <w:numPr>
          <w:ilvl w:val="0"/>
          <w:numId w:val="5"/>
        </w:numPr>
        <w:autoSpaceDE w:val="0"/>
        <w:autoSpaceDN w:val="0"/>
        <w:adjustRightInd w:val="0"/>
        <w:spacing w:line="360" w:lineRule="auto"/>
        <w:ind w:left="851" w:hanging="425"/>
        <w:jc w:val="both"/>
        <w:rPr>
          <w:color w:val="000000"/>
          <w:sz w:val="24"/>
          <w:szCs w:val="24"/>
          <w:lang w:val="id-ID"/>
        </w:rPr>
      </w:pPr>
      <w:r w:rsidRPr="003D6E54">
        <w:rPr>
          <w:color w:val="000000"/>
          <w:sz w:val="24"/>
          <w:szCs w:val="24"/>
          <w:lang w:val="id-ID"/>
        </w:rPr>
        <w:t xml:space="preserve">Dengan menggunakan web dan internet sebagai </w:t>
      </w:r>
      <w:proofErr w:type="spellStart"/>
      <w:r w:rsidR="00406E16">
        <w:rPr>
          <w:color w:val="000000"/>
          <w:sz w:val="24"/>
          <w:szCs w:val="24"/>
        </w:rPr>
        <w:t>sarana</w:t>
      </w:r>
      <w:proofErr w:type="spellEnd"/>
      <w:r w:rsidR="00406E16">
        <w:rPr>
          <w:color w:val="000000"/>
          <w:sz w:val="24"/>
          <w:szCs w:val="24"/>
        </w:rPr>
        <w:t xml:space="preserve"> </w:t>
      </w:r>
      <w:proofErr w:type="spellStart"/>
      <w:r w:rsidR="00406E16">
        <w:rPr>
          <w:color w:val="000000"/>
          <w:sz w:val="24"/>
          <w:szCs w:val="24"/>
        </w:rPr>
        <w:t>untuk</w:t>
      </w:r>
      <w:proofErr w:type="spellEnd"/>
      <w:r w:rsidR="00406E16">
        <w:rPr>
          <w:color w:val="000000"/>
          <w:sz w:val="24"/>
          <w:szCs w:val="24"/>
        </w:rPr>
        <w:t xml:space="preserve"> </w:t>
      </w:r>
      <w:proofErr w:type="spellStart"/>
      <w:r w:rsidR="00FB03D0">
        <w:rPr>
          <w:color w:val="000000"/>
          <w:sz w:val="24"/>
          <w:szCs w:val="24"/>
        </w:rPr>
        <w:t>pemesanan</w:t>
      </w:r>
      <w:proofErr w:type="spellEnd"/>
      <w:r w:rsidR="00FB03D0">
        <w:rPr>
          <w:color w:val="000000"/>
          <w:sz w:val="24"/>
          <w:szCs w:val="24"/>
        </w:rPr>
        <w:t xml:space="preserve"> </w:t>
      </w:r>
      <w:r w:rsidR="00406E16">
        <w:rPr>
          <w:color w:val="000000"/>
          <w:sz w:val="24"/>
          <w:szCs w:val="24"/>
        </w:rPr>
        <w:t>online</w:t>
      </w:r>
      <w:r w:rsidRPr="003D6E54">
        <w:rPr>
          <w:color w:val="000000"/>
          <w:sz w:val="24"/>
          <w:szCs w:val="24"/>
          <w:lang w:val="id-ID"/>
        </w:rPr>
        <w:t xml:space="preserve"> tercapai nantinya. </w:t>
      </w:r>
    </w:p>
    <w:p w14:paraId="410B7286" w14:textId="77777777" w:rsidR="003D6E54" w:rsidRPr="003D6E54" w:rsidRDefault="003D6E54" w:rsidP="003D6E54">
      <w:pPr>
        <w:pStyle w:val="ListParagraph"/>
        <w:numPr>
          <w:ilvl w:val="0"/>
          <w:numId w:val="5"/>
        </w:numPr>
        <w:autoSpaceDE w:val="0"/>
        <w:autoSpaceDN w:val="0"/>
        <w:adjustRightInd w:val="0"/>
        <w:spacing w:line="360" w:lineRule="auto"/>
        <w:ind w:left="851" w:hanging="425"/>
        <w:jc w:val="both"/>
        <w:rPr>
          <w:color w:val="000000"/>
          <w:sz w:val="24"/>
          <w:szCs w:val="24"/>
          <w:lang w:val="id-ID"/>
        </w:rPr>
      </w:pPr>
      <w:r w:rsidRPr="003D6E54">
        <w:rPr>
          <w:color w:val="000000"/>
          <w:sz w:val="24"/>
          <w:szCs w:val="24"/>
          <w:lang w:val="id-ID"/>
        </w:rPr>
        <w:t xml:space="preserve">Dengan menggunakan </w:t>
      </w:r>
      <w:r w:rsidRPr="003D6E54">
        <w:rPr>
          <w:i/>
          <w:iCs/>
          <w:color w:val="000000"/>
          <w:sz w:val="24"/>
          <w:szCs w:val="24"/>
          <w:lang w:val="id-ID"/>
        </w:rPr>
        <w:t>website</w:t>
      </w:r>
      <w:r w:rsidRPr="003D6E54">
        <w:rPr>
          <w:color w:val="000000"/>
          <w:sz w:val="24"/>
          <w:szCs w:val="24"/>
          <w:lang w:val="id-ID"/>
        </w:rPr>
        <w:t xml:space="preserve">, maka membantu memperkenalkan </w:t>
      </w:r>
      <w:proofErr w:type="spellStart"/>
      <w:r w:rsidR="00FB03D0">
        <w:rPr>
          <w:color w:val="000000"/>
          <w:sz w:val="24"/>
          <w:szCs w:val="24"/>
        </w:rPr>
        <w:t>angkutan</w:t>
      </w:r>
      <w:proofErr w:type="spellEnd"/>
      <w:r w:rsidR="00FB03D0">
        <w:rPr>
          <w:color w:val="000000"/>
          <w:sz w:val="24"/>
          <w:szCs w:val="24"/>
        </w:rPr>
        <w:t xml:space="preserve"> </w:t>
      </w:r>
      <w:proofErr w:type="spellStart"/>
      <w:r w:rsidR="00FB03D0">
        <w:rPr>
          <w:color w:val="000000"/>
          <w:sz w:val="24"/>
          <w:szCs w:val="24"/>
        </w:rPr>
        <w:t>pemesanan</w:t>
      </w:r>
      <w:proofErr w:type="spellEnd"/>
      <w:r w:rsidR="00FB03D0">
        <w:rPr>
          <w:color w:val="000000"/>
          <w:sz w:val="24"/>
          <w:szCs w:val="24"/>
        </w:rPr>
        <w:t xml:space="preserve"> online </w:t>
      </w:r>
      <w:proofErr w:type="spellStart"/>
      <w:r w:rsidR="00FB03D0">
        <w:rPr>
          <w:color w:val="000000"/>
          <w:sz w:val="24"/>
          <w:szCs w:val="24"/>
        </w:rPr>
        <w:t>dengan</w:t>
      </w:r>
      <w:proofErr w:type="spellEnd"/>
      <w:r w:rsidR="00FB03D0">
        <w:rPr>
          <w:color w:val="000000"/>
          <w:sz w:val="24"/>
          <w:szCs w:val="24"/>
        </w:rPr>
        <w:t xml:space="preserve"> </w:t>
      </w:r>
      <w:proofErr w:type="spellStart"/>
      <w:r w:rsidR="00FB03D0">
        <w:rPr>
          <w:color w:val="000000"/>
          <w:sz w:val="24"/>
          <w:szCs w:val="24"/>
        </w:rPr>
        <w:t>baik,baik</w:t>
      </w:r>
      <w:proofErr w:type="spellEnd"/>
      <w:r w:rsidR="00FB03D0">
        <w:rPr>
          <w:color w:val="000000"/>
          <w:sz w:val="24"/>
          <w:szCs w:val="24"/>
        </w:rPr>
        <w:t xml:space="preserve"> </w:t>
      </w:r>
      <w:r w:rsidRPr="003D6E54">
        <w:rPr>
          <w:color w:val="000000"/>
          <w:sz w:val="24"/>
          <w:szCs w:val="24"/>
          <w:lang w:val="id-ID"/>
        </w:rPr>
        <w:t xml:space="preserve">di Indonesia khususnya dan luar Indonesia umumnya. </w:t>
      </w:r>
    </w:p>
    <w:p w14:paraId="6F355B83" w14:textId="77777777" w:rsidR="008F32CA" w:rsidRDefault="003D6E54" w:rsidP="003D6E54">
      <w:pPr>
        <w:pStyle w:val="ListParagraph"/>
        <w:numPr>
          <w:ilvl w:val="0"/>
          <w:numId w:val="5"/>
        </w:numPr>
        <w:autoSpaceDE w:val="0"/>
        <w:autoSpaceDN w:val="0"/>
        <w:adjustRightInd w:val="0"/>
        <w:spacing w:line="360" w:lineRule="auto"/>
        <w:ind w:left="851"/>
        <w:jc w:val="both"/>
        <w:rPr>
          <w:color w:val="000000"/>
          <w:sz w:val="24"/>
          <w:szCs w:val="24"/>
          <w:lang w:val="id-ID"/>
        </w:rPr>
      </w:pPr>
      <w:r w:rsidRPr="003D6E54">
        <w:rPr>
          <w:color w:val="000000"/>
          <w:sz w:val="24"/>
          <w:szCs w:val="24"/>
          <w:lang w:val="id-ID"/>
        </w:rPr>
        <w:t xml:space="preserve">Dengan </w:t>
      </w:r>
      <w:proofErr w:type="spellStart"/>
      <w:r w:rsidR="00406E16">
        <w:rPr>
          <w:color w:val="000000"/>
          <w:sz w:val="24"/>
          <w:szCs w:val="24"/>
        </w:rPr>
        <w:t>membangun</w:t>
      </w:r>
      <w:proofErr w:type="spellEnd"/>
      <w:r w:rsidR="00406E16">
        <w:rPr>
          <w:color w:val="000000"/>
          <w:sz w:val="24"/>
          <w:szCs w:val="24"/>
        </w:rPr>
        <w:t xml:space="preserve"> </w:t>
      </w:r>
      <w:proofErr w:type="spellStart"/>
      <w:r w:rsidR="00406E16">
        <w:rPr>
          <w:color w:val="000000"/>
          <w:sz w:val="24"/>
          <w:szCs w:val="24"/>
        </w:rPr>
        <w:t>aplikasi</w:t>
      </w:r>
      <w:proofErr w:type="spellEnd"/>
      <w:r w:rsidR="00406E16">
        <w:rPr>
          <w:color w:val="000000"/>
          <w:sz w:val="24"/>
          <w:szCs w:val="24"/>
        </w:rPr>
        <w:t xml:space="preserve"> </w:t>
      </w:r>
      <w:proofErr w:type="spellStart"/>
      <w:r w:rsidR="00406E16">
        <w:rPr>
          <w:color w:val="000000"/>
          <w:sz w:val="24"/>
          <w:szCs w:val="24"/>
        </w:rPr>
        <w:t>ini</w:t>
      </w:r>
      <w:proofErr w:type="spellEnd"/>
      <w:r w:rsidR="00406E16">
        <w:rPr>
          <w:color w:val="000000"/>
          <w:sz w:val="24"/>
          <w:szCs w:val="24"/>
        </w:rPr>
        <w:t xml:space="preserve"> </w:t>
      </w:r>
      <w:proofErr w:type="spellStart"/>
      <w:r w:rsidR="00406E16">
        <w:rPr>
          <w:color w:val="000000"/>
          <w:sz w:val="24"/>
          <w:szCs w:val="24"/>
        </w:rPr>
        <w:t>dapat</w:t>
      </w:r>
      <w:proofErr w:type="spellEnd"/>
      <w:r w:rsidR="00406E16">
        <w:rPr>
          <w:color w:val="000000"/>
          <w:sz w:val="24"/>
          <w:szCs w:val="24"/>
        </w:rPr>
        <w:t xml:space="preserve"> </w:t>
      </w:r>
      <w:proofErr w:type="spellStart"/>
      <w:r w:rsidR="00406E16">
        <w:rPr>
          <w:color w:val="000000"/>
          <w:sz w:val="24"/>
          <w:szCs w:val="24"/>
        </w:rPr>
        <w:t>mempermudah</w:t>
      </w:r>
      <w:proofErr w:type="spellEnd"/>
      <w:r w:rsidR="00406E16">
        <w:rPr>
          <w:color w:val="000000"/>
          <w:sz w:val="24"/>
          <w:szCs w:val="24"/>
        </w:rPr>
        <w:t xml:space="preserve"> </w:t>
      </w:r>
      <w:proofErr w:type="spellStart"/>
      <w:r w:rsidR="00406E16">
        <w:rPr>
          <w:color w:val="000000"/>
          <w:sz w:val="24"/>
          <w:szCs w:val="24"/>
        </w:rPr>
        <w:t>pelanggan</w:t>
      </w:r>
      <w:proofErr w:type="spellEnd"/>
      <w:r w:rsidR="00406E16">
        <w:rPr>
          <w:color w:val="000000"/>
          <w:sz w:val="24"/>
          <w:szCs w:val="24"/>
        </w:rPr>
        <w:t xml:space="preserve"> </w:t>
      </w:r>
      <w:proofErr w:type="spellStart"/>
      <w:r w:rsidR="00406E16">
        <w:rPr>
          <w:color w:val="000000"/>
          <w:sz w:val="24"/>
          <w:szCs w:val="24"/>
        </w:rPr>
        <w:t>dalam</w:t>
      </w:r>
      <w:proofErr w:type="spellEnd"/>
      <w:r w:rsidR="00406E16">
        <w:rPr>
          <w:color w:val="000000"/>
          <w:sz w:val="24"/>
          <w:szCs w:val="24"/>
        </w:rPr>
        <w:t xml:space="preserve"> </w:t>
      </w:r>
      <w:proofErr w:type="spellStart"/>
      <w:r w:rsidR="00FB03D0">
        <w:rPr>
          <w:color w:val="000000"/>
          <w:sz w:val="24"/>
          <w:szCs w:val="24"/>
        </w:rPr>
        <w:t>pemesanan</w:t>
      </w:r>
      <w:proofErr w:type="spellEnd"/>
      <w:r w:rsidR="00FB03D0">
        <w:rPr>
          <w:color w:val="000000"/>
          <w:sz w:val="24"/>
          <w:szCs w:val="24"/>
        </w:rPr>
        <w:t xml:space="preserve"> </w:t>
      </w:r>
      <w:proofErr w:type="spellStart"/>
      <w:r w:rsidR="00FB03D0">
        <w:rPr>
          <w:color w:val="000000"/>
          <w:sz w:val="24"/>
          <w:szCs w:val="24"/>
        </w:rPr>
        <w:t>tiket</w:t>
      </w:r>
      <w:proofErr w:type="spellEnd"/>
      <w:r w:rsidR="00FB03D0">
        <w:rPr>
          <w:color w:val="000000"/>
          <w:sz w:val="24"/>
          <w:szCs w:val="24"/>
        </w:rPr>
        <w:t>.</w:t>
      </w:r>
      <w:r w:rsidRPr="003D6E54">
        <w:rPr>
          <w:color w:val="000000"/>
          <w:sz w:val="24"/>
          <w:szCs w:val="24"/>
          <w:lang w:val="id-ID"/>
        </w:rPr>
        <w:t xml:space="preserve">. </w:t>
      </w:r>
    </w:p>
    <w:p w14:paraId="6D04B2D0" w14:textId="77777777" w:rsidR="003D6E54" w:rsidRDefault="003D6E54" w:rsidP="003D6E54">
      <w:pPr>
        <w:autoSpaceDE w:val="0"/>
        <w:autoSpaceDN w:val="0"/>
        <w:adjustRightInd w:val="0"/>
        <w:spacing w:line="360" w:lineRule="auto"/>
        <w:jc w:val="both"/>
        <w:rPr>
          <w:color w:val="000000"/>
          <w:sz w:val="24"/>
          <w:szCs w:val="24"/>
          <w:lang w:val="id-ID"/>
        </w:rPr>
      </w:pPr>
    </w:p>
    <w:p w14:paraId="684CCA13" w14:textId="77777777" w:rsidR="003D6E54" w:rsidRDefault="003D6E54" w:rsidP="003D6E54">
      <w:pPr>
        <w:autoSpaceDE w:val="0"/>
        <w:autoSpaceDN w:val="0"/>
        <w:adjustRightInd w:val="0"/>
        <w:spacing w:line="360" w:lineRule="auto"/>
        <w:jc w:val="both"/>
        <w:rPr>
          <w:color w:val="000000"/>
          <w:sz w:val="24"/>
          <w:szCs w:val="24"/>
          <w:lang w:val="id-ID"/>
        </w:rPr>
      </w:pPr>
    </w:p>
    <w:p w14:paraId="64F1261F" w14:textId="77777777" w:rsidR="003D6E54" w:rsidRDefault="003D6E54" w:rsidP="003D6E54">
      <w:pPr>
        <w:autoSpaceDE w:val="0"/>
        <w:autoSpaceDN w:val="0"/>
        <w:adjustRightInd w:val="0"/>
        <w:spacing w:line="360" w:lineRule="auto"/>
        <w:jc w:val="both"/>
        <w:rPr>
          <w:color w:val="000000"/>
          <w:sz w:val="24"/>
          <w:szCs w:val="24"/>
          <w:lang w:val="id-ID"/>
        </w:rPr>
      </w:pPr>
    </w:p>
    <w:p w14:paraId="125070B2" w14:textId="77777777" w:rsidR="003D6E54" w:rsidRDefault="003D6E54" w:rsidP="003D6E54">
      <w:pPr>
        <w:autoSpaceDE w:val="0"/>
        <w:autoSpaceDN w:val="0"/>
        <w:adjustRightInd w:val="0"/>
        <w:spacing w:line="360" w:lineRule="auto"/>
        <w:jc w:val="both"/>
        <w:rPr>
          <w:color w:val="000000"/>
          <w:sz w:val="24"/>
          <w:szCs w:val="24"/>
          <w:lang w:val="id-ID"/>
        </w:rPr>
      </w:pPr>
    </w:p>
    <w:p w14:paraId="330012B0" w14:textId="77777777" w:rsidR="003D6E54" w:rsidRDefault="003D6E54" w:rsidP="003D6E54">
      <w:pPr>
        <w:autoSpaceDE w:val="0"/>
        <w:autoSpaceDN w:val="0"/>
        <w:adjustRightInd w:val="0"/>
        <w:spacing w:line="360" w:lineRule="auto"/>
        <w:jc w:val="both"/>
        <w:rPr>
          <w:color w:val="000000"/>
          <w:sz w:val="24"/>
          <w:szCs w:val="24"/>
          <w:lang w:val="id-ID"/>
        </w:rPr>
      </w:pPr>
    </w:p>
    <w:p w14:paraId="24D9C25B" w14:textId="77777777" w:rsidR="008F32CA" w:rsidRDefault="008F32CA" w:rsidP="000E5A18">
      <w:pPr>
        <w:spacing w:line="360" w:lineRule="auto"/>
        <w:jc w:val="center"/>
        <w:rPr>
          <w:color w:val="000000"/>
          <w:sz w:val="24"/>
          <w:szCs w:val="24"/>
        </w:rPr>
      </w:pPr>
    </w:p>
    <w:p w14:paraId="5101DD6C" w14:textId="77777777" w:rsidR="00FB03D0" w:rsidRPr="00FB03D0" w:rsidRDefault="00FB03D0" w:rsidP="000E5A18">
      <w:pPr>
        <w:spacing w:line="360" w:lineRule="auto"/>
        <w:jc w:val="center"/>
        <w:rPr>
          <w:color w:val="000000"/>
          <w:sz w:val="24"/>
          <w:szCs w:val="24"/>
        </w:rPr>
      </w:pPr>
    </w:p>
    <w:p w14:paraId="4F985332" w14:textId="77777777" w:rsidR="00722CB3" w:rsidRDefault="00722CB3" w:rsidP="000E5A18">
      <w:pPr>
        <w:spacing w:line="360" w:lineRule="auto"/>
        <w:jc w:val="center"/>
        <w:rPr>
          <w:b/>
          <w:sz w:val="24"/>
          <w:szCs w:val="24"/>
        </w:rPr>
      </w:pPr>
    </w:p>
    <w:p w14:paraId="21BC92A3" w14:textId="77777777" w:rsidR="00406E16" w:rsidRPr="00406E16" w:rsidRDefault="00406E16" w:rsidP="000E5A18">
      <w:pPr>
        <w:spacing w:line="360" w:lineRule="auto"/>
        <w:jc w:val="center"/>
        <w:rPr>
          <w:b/>
          <w:sz w:val="24"/>
          <w:szCs w:val="24"/>
        </w:rPr>
      </w:pPr>
    </w:p>
    <w:p w14:paraId="5A523927" w14:textId="77777777" w:rsidR="003D18D3" w:rsidRDefault="003D18D3" w:rsidP="00FD5D58">
      <w:pPr>
        <w:spacing w:line="480" w:lineRule="auto"/>
        <w:jc w:val="center"/>
        <w:rPr>
          <w:b/>
          <w:sz w:val="24"/>
          <w:szCs w:val="24"/>
          <w:lang w:val="id-ID"/>
        </w:rPr>
      </w:pPr>
      <w:r>
        <w:rPr>
          <w:b/>
          <w:sz w:val="24"/>
          <w:szCs w:val="24"/>
          <w:lang w:val="id-ID"/>
        </w:rPr>
        <w:t>BAB II</w:t>
      </w:r>
    </w:p>
    <w:p w14:paraId="1F676104" w14:textId="77777777" w:rsidR="007960D8" w:rsidRPr="004D3018" w:rsidRDefault="0027263B" w:rsidP="00FD5D58">
      <w:pPr>
        <w:spacing w:line="480" w:lineRule="auto"/>
        <w:jc w:val="center"/>
        <w:rPr>
          <w:b/>
          <w:sz w:val="24"/>
          <w:szCs w:val="24"/>
          <w:lang w:val="id-ID"/>
        </w:rPr>
      </w:pPr>
      <w:r>
        <w:rPr>
          <w:b/>
          <w:sz w:val="24"/>
          <w:szCs w:val="24"/>
          <w:lang w:val="id-ID"/>
        </w:rPr>
        <w:t xml:space="preserve"> </w:t>
      </w:r>
      <w:r w:rsidR="007960D8" w:rsidRPr="004D3018">
        <w:rPr>
          <w:b/>
          <w:sz w:val="24"/>
          <w:szCs w:val="24"/>
          <w:lang w:val="id-ID"/>
        </w:rPr>
        <w:t>TINJAUAN PUSTAKA</w:t>
      </w:r>
    </w:p>
    <w:p w14:paraId="5C0193BE" w14:textId="77777777" w:rsidR="00FB03D0" w:rsidRPr="00FB03D0" w:rsidRDefault="00FB03D0" w:rsidP="00FB03D0">
      <w:pPr>
        <w:pStyle w:val="BodyText"/>
        <w:spacing w:line="480" w:lineRule="auto"/>
        <w:ind w:left="118" w:right="38" w:firstLine="719"/>
        <w:rPr>
          <w:rFonts w:ascii="Times New Roman" w:hAnsi="Times New Roman"/>
        </w:rPr>
      </w:pPr>
      <w:r w:rsidRPr="00FB03D0">
        <w:rPr>
          <w:rFonts w:ascii="Times New Roman" w:hAnsi="Times New Roman"/>
        </w:rPr>
        <w:t>E-ticketing adalah dokumen elektronik tanpa</w:t>
      </w:r>
      <w:r w:rsidRPr="00FB03D0">
        <w:rPr>
          <w:rFonts w:ascii="Times New Roman" w:hAnsi="Times New Roman"/>
          <w:spacing w:val="1"/>
        </w:rPr>
        <w:t xml:space="preserve"> </w:t>
      </w:r>
      <w:r w:rsidRPr="00FB03D0">
        <w:rPr>
          <w:rFonts w:ascii="Times New Roman" w:hAnsi="Times New Roman"/>
        </w:rPr>
        <w:t>kertas,</w:t>
      </w:r>
      <w:r w:rsidRPr="00FB03D0">
        <w:rPr>
          <w:rFonts w:ascii="Times New Roman" w:hAnsi="Times New Roman"/>
          <w:spacing w:val="1"/>
        </w:rPr>
        <w:t xml:space="preserve"> </w:t>
      </w:r>
      <w:r w:rsidRPr="00FB03D0">
        <w:rPr>
          <w:rFonts w:ascii="Times New Roman" w:hAnsi="Times New Roman"/>
        </w:rPr>
        <w:t>khususnya</w:t>
      </w:r>
      <w:r w:rsidRPr="00FB03D0">
        <w:rPr>
          <w:rFonts w:ascii="Times New Roman" w:hAnsi="Times New Roman"/>
          <w:spacing w:val="1"/>
        </w:rPr>
        <w:t xml:space="preserve"> </w:t>
      </w:r>
      <w:r w:rsidRPr="00FB03D0">
        <w:rPr>
          <w:rFonts w:ascii="Times New Roman" w:hAnsi="Times New Roman"/>
        </w:rPr>
        <w:t>di</w:t>
      </w:r>
      <w:r w:rsidRPr="00FB03D0">
        <w:rPr>
          <w:rFonts w:ascii="Times New Roman" w:hAnsi="Times New Roman"/>
          <w:spacing w:val="1"/>
        </w:rPr>
        <w:t xml:space="preserve"> </w:t>
      </w:r>
      <w:r w:rsidRPr="00FB03D0">
        <w:rPr>
          <w:rFonts w:ascii="Times New Roman" w:hAnsi="Times New Roman"/>
        </w:rPr>
        <w:t>industri</w:t>
      </w:r>
      <w:r w:rsidRPr="00FB03D0">
        <w:rPr>
          <w:rFonts w:ascii="Times New Roman" w:hAnsi="Times New Roman"/>
          <w:spacing w:val="1"/>
        </w:rPr>
        <w:t xml:space="preserve"> </w:t>
      </w:r>
      <w:r w:rsidRPr="00FB03D0">
        <w:rPr>
          <w:rFonts w:ascii="Times New Roman" w:hAnsi="Times New Roman"/>
        </w:rPr>
        <w:t>penerbangan</w:t>
      </w:r>
      <w:r w:rsidRPr="00FB03D0">
        <w:rPr>
          <w:rFonts w:ascii="Times New Roman" w:hAnsi="Times New Roman"/>
          <w:spacing w:val="1"/>
        </w:rPr>
        <w:t xml:space="preserve"> </w:t>
      </w:r>
      <w:r w:rsidRPr="00FB03D0">
        <w:rPr>
          <w:rFonts w:ascii="Times New Roman" w:hAnsi="Times New Roman"/>
        </w:rPr>
        <w:t>Saat</w:t>
      </w:r>
      <w:r w:rsidRPr="00FB03D0">
        <w:rPr>
          <w:rFonts w:ascii="Times New Roman" w:hAnsi="Times New Roman"/>
          <w:spacing w:val="1"/>
        </w:rPr>
        <w:t xml:space="preserve"> </w:t>
      </w:r>
      <w:r w:rsidRPr="00FB03D0">
        <w:rPr>
          <w:rFonts w:ascii="Times New Roman" w:hAnsi="Times New Roman"/>
        </w:rPr>
        <w:t>ini</w:t>
      </w:r>
      <w:r w:rsidRPr="00FB03D0">
        <w:rPr>
          <w:rFonts w:ascii="Times New Roman" w:hAnsi="Times New Roman"/>
          <w:spacing w:val="1"/>
        </w:rPr>
        <w:t xml:space="preserve"> </w:t>
      </w:r>
      <w:r w:rsidRPr="00FB03D0">
        <w:rPr>
          <w:rFonts w:ascii="Times New Roman" w:hAnsi="Times New Roman"/>
        </w:rPr>
        <w:t>semua</w:t>
      </w:r>
      <w:r w:rsidRPr="00FB03D0">
        <w:rPr>
          <w:rFonts w:ascii="Times New Roman" w:hAnsi="Times New Roman"/>
          <w:spacing w:val="1"/>
        </w:rPr>
        <w:t xml:space="preserve"> </w:t>
      </w:r>
      <w:r w:rsidRPr="00FB03D0">
        <w:rPr>
          <w:rFonts w:ascii="Times New Roman" w:hAnsi="Times New Roman"/>
        </w:rPr>
        <w:t>maskapai</w:t>
      </w:r>
      <w:r w:rsidRPr="00FB03D0">
        <w:rPr>
          <w:rFonts w:ascii="Times New Roman" w:hAnsi="Times New Roman"/>
          <w:spacing w:val="1"/>
        </w:rPr>
        <w:t xml:space="preserve"> </w:t>
      </w:r>
      <w:r w:rsidRPr="00FB03D0">
        <w:rPr>
          <w:rFonts w:ascii="Times New Roman" w:hAnsi="Times New Roman"/>
        </w:rPr>
        <w:t>besar</w:t>
      </w:r>
      <w:r w:rsidRPr="00FB03D0">
        <w:rPr>
          <w:rFonts w:ascii="Times New Roman" w:hAnsi="Times New Roman"/>
          <w:spacing w:val="1"/>
        </w:rPr>
        <w:t xml:space="preserve"> </w:t>
      </w:r>
      <w:r w:rsidRPr="00FB03D0">
        <w:rPr>
          <w:rFonts w:ascii="Times New Roman" w:hAnsi="Times New Roman"/>
        </w:rPr>
        <w:t>menggunakan</w:t>
      </w:r>
      <w:r w:rsidRPr="00FB03D0">
        <w:rPr>
          <w:rFonts w:ascii="Times New Roman" w:hAnsi="Times New Roman"/>
          <w:spacing w:val="1"/>
        </w:rPr>
        <w:t xml:space="preserve"> </w:t>
      </w:r>
      <w:r w:rsidRPr="00FB03D0">
        <w:rPr>
          <w:rFonts w:ascii="Times New Roman" w:hAnsi="Times New Roman"/>
        </w:rPr>
        <w:t>metode</w:t>
      </w:r>
      <w:r w:rsidRPr="00FB03D0">
        <w:rPr>
          <w:rFonts w:ascii="Times New Roman" w:hAnsi="Times New Roman"/>
          <w:spacing w:val="1"/>
        </w:rPr>
        <w:t xml:space="preserve"> </w:t>
      </w:r>
      <w:r w:rsidRPr="00FB03D0">
        <w:rPr>
          <w:rFonts w:ascii="Times New Roman" w:hAnsi="Times New Roman"/>
        </w:rPr>
        <w:t>e-</w:t>
      </w:r>
      <w:r w:rsidRPr="00FB03D0">
        <w:rPr>
          <w:rFonts w:ascii="Times New Roman" w:hAnsi="Times New Roman"/>
          <w:spacing w:val="1"/>
        </w:rPr>
        <w:t xml:space="preserve"> </w:t>
      </w:r>
      <w:r w:rsidRPr="00FB03D0">
        <w:rPr>
          <w:rFonts w:ascii="Times New Roman" w:hAnsi="Times New Roman"/>
        </w:rPr>
        <w:t>ticketing</w:t>
      </w:r>
      <w:r w:rsidRPr="00FB03D0">
        <w:rPr>
          <w:rFonts w:ascii="Times New Roman" w:hAnsi="Times New Roman"/>
          <w:spacing w:val="1"/>
        </w:rPr>
        <w:t xml:space="preserve"> </w:t>
      </w:r>
      <w:r w:rsidRPr="00FB03D0">
        <w:rPr>
          <w:rFonts w:ascii="Times New Roman" w:hAnsi="Times New Roman"/>
        </w:rPr>
        <w:t>untuk</w:t>
      </w:r>
      <w:r w:rsidRPr="00FB03D0">
        <w:rPr>
          <w:rFonts w:ascii="Times New Roman" w:hAnsi="Times New Roman"/>
          <w:spacing w:val="1"/>
        </w:rPr>
        <w:t xml:space="preserve"> </w:t>
      </w:r>
      <w:r w:rsidRPr="00FB03D0">
        <w:rPr>
          <w:rFonts w:ascii="Times New Roman" w:hAnsi="Times New Roman"/>
        </w:rPr>
        <w:t>penjualan</w:t>
      </w:r>
      <w:r w:rsidRPr="00FB03D0">
        <w:rPr>
          <w:rFonts w:ascii="Times New Roman" w:hAnsi="Times New Roman"/>
          <w:spacing w:val="1"/>
        </w:rPr>
        <w:t xml:space="preserve"> </w:t>
      </w:r>
      <w:r w:rsidRPr="00FB03D0">
        <w:rPr>
          <w:rFonts w:ascii="Times New Roman" w:hAnsi="Times New Roman"/>
        </w:rPr>
        <w:t>tiket.</w:t>
      </w:r>
      <w:r w:rsidRPr="00FB03D0">
        <w:rPr>
          <w:rFonts w:ascii="Times New Roman" w:hAnsi="Times New Roman"/>
          <w:spacing w:val="1"/>
        </w:rPr>
        <w:t xml:space="preserve"> </w:t>
      </w:r>
      <w:r w:rsidRPr="00FB03D0">
        <w:rPr>
          <w:rFonts w:ascii="Times New Roman" w:hAnsi="Times New Roman"/>
        </w:rPr>
        <w:t>Pelanggan</w:t>
      </w:r>
      <w:r w:rsidRPr="00FB03D0">
        <w:rPr>
          <w:rFonts w:ascii="Times New Roman" w:hAnsi="Times New Roman"/>
          <w:spacing w:val="1"/>
        </w:rPr>
        <w:t xml:space="preserve"> </w:t>
      </w:r>
      <w:r w:rsidRPr="00FB03D0">
        <w:rPr>
          <w:rFonts w:ascii="Times New Roman" w:hAnsi="Times New Roman"/>
        </w:rPr>
        <w:t>dapat</w:t>
      </w:r>
      <w:r w:rsidRPr="00FB03D0">
        <w:rPr>
          <w:rFonts w:ascii="Times New Roman" w:hAnsi="Times New Roman"/>
          <w:spacing w:val="-47"/>
        </w:rPr>
        <w:t xml:space="preserve"> </w:t>
      </w:r>
      <w:r w:rsidRPr="00FB03D0">
        <w:rPr>
          <w:rFonts w:ascii="Times New Roman" w:hAnsi="Times New Roman"/>
        </w:rPr>
        <w:t>memanfaatkan layanan e-ticketing dengan membuka</w:t>
      </w:r>
      <w:r w:rsidRPr="00FB03D0">
        <w:rPr>
          <w:rFonts w:ascii="Times New Roman" w:hAnsi="Times New Roman"/>
          <w:spacing w:val="1"/>
        </w:rPr>
        <w:t xml:space="preserve"> </w:t>
      </w:r>
      <w:r w:rsidRPr="00FB03D0">
        <w:rPr>
          <w:rFonts w:ascii="Times New Roman" w:hAnsi="Times New Roman"/>
        </w:rPr>
        <w:t>alamat website maskapai penerbangan. Dalam website</w:t>
      </w:r>
      <w:r w:rsidRPr="00FB03D0">
        <w:rPr>
          <w:rFonts w:ascii="Times New Roman" w:hAnsi="Times New Roman"/>
          <w:spacing w:val="-47"/>
        </w:rPr>
        <w:t xml:space="preserve"> </w:t>
      </w:r>
      <w:r w:rsidRPr="00FB03D0">
        <w:rPr>
          <w:rFonts w:ascii="Times New Roman" w:hAnsi="Times New Roman"/>
        </w:rPr>
        <w:t>maskapai</w:t>
      </w:r>
      <w:r w:rsidRPr="00FB03D0">
        <w:rPr>
          <w:rFonts w:ascii="Times New Roman" w:hAnsi="Times New Roman"/>
          <w:spacing w:val="1"/>
        </w:rPr>
        <w:t xml:space="preserve"> </w:t>
      </w:r>
      <w:r w:rsidRPr="00FB03D0">
        <w:rPr>
          <w:rFonts w:ascii="Times New Roman" w:hAnsi="Times New Roman"/>
        </w:rPr>
        <w:t>penerbangan</w:t>
      </w:r>
      <w:r w:rsidRPr="00FB03D0">
        <w:rPr>
          <w:rFonts w:ascii="Times New Roman" w:hAnsi="Times New Roman"/>
          <w:spacing w:val="1"/>
        </w:rPr>
        <w:t xml:space="preserve"> </w:t>
      </w:r>
      <w:r w:rsidRPr="00FB03D0">
        <w:rPr>
          <w:rFonts w:ascii="Times New Roman" w:hAnsi="Times New Roman"/>
        </w:rPr>
        <w:t>tersebut</w:t>
      </w:r>
      <w:r w:rsidRPr="00FB03D0">
        <w:rPr>
          <w:rFonts w:ascii="Times New Roman" w:hAnsi="Times New Roman"/>
          <w:spacing w:val="1"/>
        </w:rPr>
        <w:t xml:space="preserve"> </w:t>
      </w:r>
      <w:r w:rsidRPr="00FB03D0">
        <w:rPr>
          <w:rFonts w:ascii="Times New Roman" w:hAnsi="Times New Roman"/>
        </w:rPr>
        <w:t>kemudahan</w:t>
      </w:r>
      <w:r w:rsidRPr="00FB03D0">
        <w:rPr>
          <w:rFonts w:ascii="Times New Roman" w:hAnsi="Times New Roman"/>
          <w:spacing w:val="-47"/>
        </w:rPr>
        <w:t xml:space="preserve"> </w:t>
      </w:r>
      <w:r w:rsidRPr="00FB03D0">
        <w:rPr>
          <w:rFonts w:ascii="Times New Roman" w:hAnsi="Times New Roman"/>
        </w:rPr>
        <w:t>penggunaan,</w:t>
      </w:r>
      <w:r w:rsidRPr="00FB03D0">
        <w:rPr>
          <w:rFonts w:ascii="Times New Roman" w:hAnsi="Times New Roman"/>
          <w:spacing w:val="1"/>
        </w:rPr>
        <w:t xml:space="preserve"> </w:t>
      </w:r>
      <w:r w:rsidRPr="00FB03D0">
        <w:rPr>
          <w:rFonts w:ascii="Times New Roman" w:hAnsi="Times New Roman"/>
        </w:rPr>
        <w:t>kualitas</w:t>
      </w:r>
      <w:r w:rsidRPr="00FB03D0">
        <w:rPr>
          <w:rFonts w:ascii="Times New Roman" w:hAnsi="Times New Roman"/>
          <w:spacing w:val="1"/>
        </w:rPr>
        <w:t xml:space="preserve"> </w:t>
      </w:r>
      <w:r w:rsidRPr="00FB03D0">
        <w:rPr>
          <w:rFonts w:ascii="Times New Roman" w:hAnsi="Times New Roman"/>
        </w:rPr>
        <w:t>informasi,</w:t>
      </w:r>
      <w:r w:rsidRPr="00FB03D0">
        <w:rPr>
          <w:rFonts w:ascii="Times New Roman" w:hAnsi="Times New Roman"/>
          <w:spacing w:val="1"/>
        </w:rPr>
        <w:t xml:space="preserve"> </w:t>
      </w:r>
      <w:r w:rsidRPr="00FB03D0">
        <w:rPr>
          <w:rFonts w:ascii="Times New Roman" w:hAnsi="Times New Roman"/>
        </w:rPr>
        <w:t>desain</w:t>
      </w:r>
      <w:r w:rsidRPr="00FB03D0">
        <w:rPr>
          <w:rFonts w:ascii="Times New Roman" w:hAnsi="Times New Roman"/>
          <w:spacing w:val="1"/>
        </w:rPr>
        <w:t xml:space="preserve"> </w:t>
      </w:r>
      <w:r w:rsidRPr="00FB03D0">
        <w:rPr>
          <w:rFonts w:ascii="Times New Roman" w:hAnsi="Times New Roman"/>
        </w:rPr>
        <w:t>website,</w:t>
      </w:r>
      <w:r w:rsidRPr="00FB03D0">
        <w:rPr>
          <w:rFonts w:ascii="Times New Roman" w:hAnsi="Times New Roman"/>
          <w:spacing w:val="1"/>
        </w:rPr>
        <w:t xml:space="preserve"> </w:t>
      </w:r>
      <w:r w:rsidRPr="00FB03D0">
        <w:rPr>
          <w:rFonts w:ascii="Times New Roman" w:hAnsi="Times New Roman"/>
        </w:rPr>
        <w:t>keamanan</w:t>
      </w:r>
      <w:r w:rsidRPr="00FB03D0">
        <w:rPr>
          <w:rFonts w:ascii="Times New Roman" w:hAnsi="Times New Roman"/>
          <w:spacing w:val="1"/>
        </w:rPr>
        <w:t xml:space="preserve"> </w:t>
      </w:r>
      <w:r w:rsidRPr="00FB03D0">
        <w:rPr>
          <w:rFonts w:ascii="Times New Roman" w:hAnsi="Times New Roman"/>
        </w:rPr>
        <w:t>pembayaran,</w:t>
      </w:r>
      <w:r w:rsidRPr="00FB03D0">
        <w:rPr>
          <w:rFonts w:ascii="Times New Roman" w:hAnsi="Times New Roman"/>
          <w:spacing w:val="1"/>
        </w:rPr>
        <w:t xml:space="preserve"> </w:t>
      </w:r>
      <w:r w:rsidRPr="00FB03D0">
        <w:rPr>
          <w:rFonts w:ascii="Times New Roman" w:hAnsi="Times New Roman"/>
        </w:rPr>
        <w:t>serta</w:t>
      </w:r>
      <w:r w:rsidRPr="00FB03D0">
        <w:rPr>
          <w:rFonts w:ascii="Times New Roman" w:hAnsi="Times New Roman"/>
          <w:spacing w:val="1"/>
        </w:rPr>
        <w:t xml:space="preserve"> </w:t>
      </w:r>
      <w:r w:rsidRPr="00FB03D0">
        <w:rPr>
          <w:rFonts w:ascii="Times New Roman" w:hAnsi="Times New Roman"/>
        </w:rPr>
        <w:t>interaktivitas</w:t>
      </w:r>
      <w:r w:rsidRPr="00FB03D0">
        <w:rPr>
          <w:rFonts w:ascii="Times New Roman" w:hAnsi="Times New Roman"/>
          <w:spacing w:val="1"/>
        </w:rPr>
        <w:t xml:space="preserve"> </w:t>
      </w:r>
      <w:r w:rsidRPr="00FB03D0">
        <w:rPr>
          <w:rFonts w:ascii="Times New Roman" w:hAnsi="Times New Roman"/>
        </w:rPr>
        <w:t>mempengaruhi</w:t>
      </w:r>
      <w:r w:rsidRPr="00FB03D0">
        <w:rPr>
          <w:rFonts w:ascii="Times New Roman" w:hAnsi="Times New Roman"/>
          <w:spacing w:val="1"/>
        </w:rPr>
        <w:t xml:space="preserve"> </w:t>
      </w:r>
      <w:r w:rsidRPr="00FB03D0">
        <w:rPr>
          <w:rFonts w:ascii="Times New Roman" w:hAnsi="Times New Roman"/>
        </w:rPr>
        <w:t>keputusan</w:t>
      </w:r>
      <w:r w:rsidRPr="00FB03D0">
        <w:rPr>
          <w:rFonts w:ascii="Times New Roman" w:hAnsi="Times New Roman"/>
          <w:spacing w:val="1"/>
        </w:rPr>
        <w:t xml:space="preserve"> </w:t>
      </w:r>
      <w:r w:rsidRPr="00FB03D0">
        <w:rPr>
          <w:rFonts w:ascii="Times New Roman" w:hAnsi="Times New Roman"/>
        </w:rPr>
        <w:t>pelanggan</w:t>
      </w:r>
      <w:r w:rsidRPr="00FB03D0">
        <w:rPr>
          <w:rFonts w:ascii="Times New Roman" w:hAnsi="Times New Roman"/>
          <w:spacing w:val="1"/>
        </w:rPr>
        <w:t xml:space="preserve"> </w:t>
      </w:r>
      <w:r w:rsidRPr="00FB03D0">
        <w:rPr>
          <w:rFonts w:ascii="Times New Roman" w:hAnsi="Times New Roman"/>
        </w:rPr>
        <w:t>untuk</w:t>
      </w:r>
      <w:r w:rsidRPr="00FB03D0">
        <w:rPr>
          <w:rFonts w:ascii="Times New Roman" w:hAnsi="Times New Roman"/>
          <w:spacing w:val="1"/>
        </w:rPr>
        <w:t xml:space="preserve"> </w:t>
      </w:r>
      <w:r w:rsidRPr="00FB03D0">
        <w:rPr>
          <w:rFonts w:ascii="Times New Roman" w:hAnsi="Times New Roman"/>
        </w:rPr>
        <w:t>menggunakan</w:t>
      </w:r>
      <w:r w:rsidRPr="00FB03D0">
        <w:rPr>
          <w:rFonts w:ascii="Times New Roman" w:hAnsi="Times New Roman"/>
          <w:spacing w:val="-2"/>
        </w:rPr>
        <w:t xml:space="preserve"> </w:t>
      </w:r>
      <w:r w:rsidRPr="00FB03D0">
        <w:rPr>
          <w:rFonts w:ascii="Times New Roman" w:hAnsi="Times New Roman"/>
        </w:rPr>
        <w:t>layanan</w:t>
      </w:r>
      <w:r w:rsidRPr="00FB03D0">
        <w:rPr>
          <w:rFonts w:ascii="Times New Roman" w:hAnsi="Times New Roman"/>
          <w:spacing w:val="-1"/>
        </w:rPr>
        <w:t xml:space="preserve"> </w:t>
      </w:r>
      <w:r w:rsidRPr="00FB03D0">
        <w:rPr>
          <w:rFonts w:ascii="Times New Roman" w:hAnsi="Times New Roman"/>
        </w:rPr>
        <w:t>e-ticketing.[1]</w:t>
      </w:r>
    </w:p>
    <w:p w14:paraId="438DD031" w14:textId="77777777" w:rsidR="00FB03D0" w:rsidRPr="00FB03D0" w:rsidRDefault="00FB03D0" w:rsidP="00FB03D0">
      <w:pPr>
        <w:spacing w:line="480" w:lineRule="auto"/>
        <w:ind w:firstLine="630"/>
        <w:jc w:val="both"/>
        <w:rPr>
          <w:sz w:val="24"/>
          <w:szCs w:val="28"/>
          <w:lang w:val="id-ID"/>
        </w:rPr>
      </w:pPr>
      <w:r w:rsidRPr="00FB03D0">
        <w:rPr>
          <w:sz w:val="24"/>
          <w:szCs w:val="28"/>
          <w:lang w:val="id-ID"/>
        </w:rPr>
        <w:tab/>
        <w:t>Pengertian Sistem Informasi</w:t>
      </w:r>
    </w:p>
    <w:p w14:paraId="3278BE6B" w14:textId="77777777" w:rsidR="00FB03D0" w:rsidRPr="00A31496" w:rsidRDefault="00FB03D0" w:rsidP="00A31496">
      <w:pPr>
        <w:spacing w:line="480" w:lineRule="auto"/>
        <w:ind w:firstLine="630"/>
        <w:jc w:val="both"/>
        <w:rPr>
          <w:sz w:val="24"/>
          <w:szCs w:val="28"/>
        </w:rPr>
      </w:pPr>
      <w:r w:rsidRPr="00FB03D0">
        <w:rPr>
          <w:sz w:val="24"/>
          <w:szCs w:val="28"/>
          <w:lang w:val="id-ID"/>
        </w:rPr>
        <w:t>Sistem informasi Menurut Sutabri (2012), pengertian sistem informasi yaitu : “Suatu sistem didalam suatu organisasi yang mempertemukan kebutuhan bersifat manajerial dengan kegiatan strategi dari suatu organisasi untuk dapat menyediakan kepada pihak luar tertentu dengan lapor</w:t>
      </w:r>
      <w:r w:rsidR="00A31496">
        <w:rPr>
          <w:sz w:val="24"/>
          <w:szCs w:val="28"/>
          <w:lang w:val="id-ID"/>
        </w:rPr>
        <w:t>an-laporan yang diperlukan”.[2]</w:t>
      </w:r>
    </w:p>
    <w:p w14:paraId="5D2DE7CF" w14:textId="77777777" w:rsidR="00FB03D0" w:rsidRPr="00A31496" w:rsidRDefault="00A31496" w:rsidP="00A31496">
      <w:pPr>
        <w:spacing w:line="480" w:lineRule="auto"/>
        <w:ind w:firstLine="630"/>
        <w:jc w:val="both"/>
        <w:rPr>
          <w:sz w:val="24"/>
          <w:szCs w:val="28"/>
        </w:rPr>
      </w:pPr>
      <w:r>
        <w:rPr>
          <w:sz w:val="24"/>
          <w:szCs w:val="28"/>
          <w:lang w:val="id-ID"/>
        </w:rPr>
        <w:tab/>
        <w:t>Pengertian Internet</w:t>
      </w:r>
    </w:p>
    <w:p w14:paraId="4522E157" w14:textId="77777777" w:rsidR="00FB03D0" w:rsidRPr="00A31496" w:rsidRDefault="00FB03D0" w:rsidP="00A31496">
      <w:pPr>
        <w:spacing w:line="480" w:lineRule="auto"/>
        <w:ind w:firstLine="630"/>
        <w:jc w:val="both"/>
        <w:rPr>
          <w:sz w:val="24"/>
          <w:szCs w:val="28"/>
        </w:rPr>
      </w:pPr>
      <w:r w:rsidRPr="00FB03D0">
        <w:rPr>
          <w:sz w:val="24"/>
          <w:szCs w:val="28"/>
          <w:lang w:val="id-ID"/>
        </w:rPr>
        <w:t>Penggunan internet sungguh tak asing lagi dikalangan masyarakat kita, baik yang menggunakan internet untuk proses pencarian informasi, bertukar data, main games, sampai proses jual beli. Sehingga media internet</w:t>
      </w:r>
      <w:r w:rsidR="00A31496">
        <w:rPr>
          <w:sz w:val="24"/>
          <w:szCs w:val="28"/>
          <w:lang w:val="id-ID"/>
        </w:rPr>
        <w:t xml:space="preserve"> ini sudah sangant mewabah. [3]</w:t>
      </w:r>
    </w:p>
    <w:p w14:paraId="662BAB15" w14:textId="77777777" w:rsidR="00FB03D0" w:rsidRPr="00FB03D0" w:rsidRDefault="00FB03D0" w:rsidP="00FB03D0">
      <w:pPr>
        <w:spacing w:line="480" w:lineRule="auto"/>
        <w:ind w:firstLine="630"/>
        <w:jc w:val="both"/>
        <w:rPr>
          <w:sz w:val="24"/>
          <w:szCs w:val="28"/>
          <w:lang w:val="id-ID"/>
        </w:rPr>
      </w:pPr>
      <w:r w:rsidRPr="00FB03D0">
        <w:rPr>
          <w:sz w:val="24"/>
          <w:szCs w:val="28"/>
          <w:lang w:val="id-ID"/>
        </w:rPr>
        <w:t>Definisi internet adalah rangkaian atau jaringan sejumlah komputer yang saling berhubungan. Internet berasal dari kata interconnected-networking. Internet merupakan jaringan global yang menghubungkan suatu jaringan (network) dengan jaringan lainnya di seluruh dunia. Media yang menghubungkan bisa berupa kabel, kanal satelit maupun frekuensi radio.[4]</w:t>
      </w:r>
    </w:p>
    <w:p w14:paraId="344F34B9" w14:textId="77777777" w:rsidR="00FB03D0" w:rsidRPr="00FB03D0" w:rsidRDefault="00FB03D0" w:rsidP="00FB03D0">
      <w:pPr>
        <w:spacing w:line="480" w:lineRule="auto"/>
        <w:ind w:firstLine="630"/>
        <w:jc w:val="both"/>
        <w:rPr>
          <w:sz w:val="24"/>
          <w:szCs w:val="28"/>
          <w:lang w:val="id-ID"/>
        </w:rPr>
      </w:pPr>
    </w:p>
    <w:p w14:paraId="5DA66CDB" w14:textId="77777777" w:rsidR="00FB03D0" w:rsidRPr="00FB03D0" w:rsidRDefault="00FB03D0" w:rsidP="00FB03D0">
      <w:pPr>
        <w:spacing w:line="480" w:lineRule="auto"/>
        <w:ind w:firstLine="630"/>
        <w:jc w:val="both"/>
        <w:rPr>
          <w:sz w:val="24"/>
          <w:szCs w:val="28"/>
          <w:lang w:val="id-ID"/>
        </w:rPr>
      </w:pPr>
    </w:p>
    <w:p w14:paraId="54AAEA9E" w14:textId="77777777" w:rsidR="00FB03D0" w:rsidRPr="00FB03D0" w:rsidRDefault="00FB03D0" w:rsidP="00FB03D0">
      <w:pPr>
        <w:spacing w:line="480" w:lineRule="auto"/>
        <w:ind w:firstLine="630"/>
        <w:jc w:val="both"/>
        <w:rPr>
          <w:sz w:val="24"/>
          <w:szCs w:val="28"/>
          <w:lang w:val="id-ID"/>
        </w:rPr>
      </w:pPr>
    </w:p>
    <w:p w14:paraId="3BF7A02B" w14:textId="77777777" w:rsidR="00FB03D0" w:rsidRPr="00A31496" w:rsidRDefault="00FB03D0" w:rsidP="00A31496">
      <w:pPr>
        <w:spacing w:line="480" w:lineRule="auto"/>
        <w:ind w:firstLine="630"/>
        <w:jc w:val="both"/>
        <w:rPr>
          <w:sz w:val="24"/>
          <w:szCs w:val="28"/>
        </w:rPr>
      </w:pPr>
      <w:r w:rsidRPr="00FB03D0">
        <w:rPr>
          <w:sz w:val="24"/>
          <w:szCs w:val="28"/>
          <w:lang w:val="id-ID"/>
        </w:rPr>
        <w:lastRenderedPageBreak/>
        <w:tab/>
        <w:t>Definisi T</w:t>
      </w:r>
      <w:r w:rsidR="00A31496">
        <w:rPr>
          <w:sz w:val="24"/>
          <w:szCs w:val="28"/>
          <w:lang w:val="id-ID"/>
        </w:rPr>
        <w:t>ravel</w:t>
      </w:r>
    </w:p>
    <w:p w14:paraId="25C85343" w14:textId="77777777" w:rsidR="00FB03D0" w:rsidRPr="00A31496" w:rsidRDefault="00FB03D0" w:rsidP="00A31496">
      <w:pPr>
        <w:spacing w:line="480" w:lineRule="auto"/>
        <w:ind w:firstLine="630"/>
        <w:jc w:val="both"/>
        <w:rPr>
          <w:sz w:val="24"/>
          <w:szCs w:val="28"/>
        </w:rPr>
      </w:pPr>
      <w:r w:rsidRPr="00FB03D0">
        <w:rPr>
          <w:sz w:val="24"/>
          <w:szCs w:val="28"/>
          <w:lang w:val="id-ID"/>
        </w:rPr>
        <w:t>Travel Berdasarkan Surat Keputusan Direktur Jendral Pariwisata No. Kep. 16/U/II/88 tanggal 25 Febuari 1988 tentang ketentuan Usaha Perjalanan, Biro perjalanan adalah kegiatan usaha yang bersifat komersil yang mengatur, menyediakan dan menyelenggarakan pelayanan bagi seseorang, sekelompok orang, u</w:t>
      </w:r>
      <w:r w:rsidR="00A31496">
        <w:rPr>
          <w:sz w:val="24"/>
          <w:szCs w:val="28"/>
          <w:lang w:val="id-ID"/>
        </w:rPr>
        <w:t>nntuk melakukan perjalanan. [2]</w:t>
      </w:r>
    </w:p>
    <w:p w14:paraId="112EE951" w14:textId="77777777" w:rsidR="00FB03D0" w:rsidRPr="00A31496" w:rsidRDefault="00A31496" w:rsidP="00A31496">
      <w:pPr>
        <w:spacing w:line="480" w:lineRule="auto"/>
        <w:ind w:firstLine="630"/>
        <w:jc w:val="both"/>
        <w:rPr>
          <w:sz w:val="24"/>
          <w:szCs w:val="28"/>
        </w:rPr>
      </w:pPr>
      <w:r>
        <w:rPr>
          <w:sz w:val="24"/>
          <w:szCs w:val="28"/>
          <w:lang w:val="id-ID"/>
        </w:rPr>
        <w:tab/>
        <w:t>Reservasi</w:t>
      </w:r>
    </w:p>
    <w:p w14:paraId="4FB96FD6" w14:textId="77777777" w:rsidR="00FB03D0" w:rsidRPr="00FB03D0" w:rsidRDefault="00FB03D0" w:rsidP="00FB03D0">
      <w:pPr>
        <w:spacing w:line="480" w:lineRule="auto"/>
        <w:ind w:firstLine="630"/>
        <w:jc w:val="both"/>
        <w:rPr>
          <w:sz w:val="24"/>
          <w:szCs w:val="28"/>
        </w:rPr>
      </w:pPr>
      <w:r w:rsidRPr="00FB03D0">
        <w:rPr>
          <w:sz w:val="24"/>
          <w:szCs w:val="28"/>
          <w:lang w:val="id-ID"/>
        </w:rPr>
        <w:t>Reservasi atau reservation berasal dari kata kerja to reserve yang berarti memesan dan menyediakan tempat. Dalam hal ini pengertian reservasi adalah suatu transaksi yang mengangkut tentang penyediaan tempat, pelayanan khusus fasilitas-fasilitas lainya untuk penumpang yan</w:t>
      </w:r>
      <w:r>
        <w:rPr>
          <w:sz w:val="24"/>
          <w:szCs w:val="28"/>
          <w:lang w:val="id-ID"/>
        </w:rPr>
        <w:t>g akan melakukan perjalanan.[5]</w:t>
      </w:r>
    </w:p>
    <w:p w14:paraId="1804536A" w14:textId="77777777" w:rsidR="00FB03D0" w:rsidRPr="00FB03D0" w:rsidRDefault="00FB03D0" w:rsidP="00FB03D0">
      <w:pPr>
        <w:spacing w:line="480" w:lineRule="auto"/>
        <w:ind w:firstLine="630"/>
        <w:jc w:val="both"/>
        <w:rPr>
          <w:sz w:val="24"/>
          <w:szCs w:val="28"/>
        </w:rPr>
      </w:pPr>
      <w:r>
        <w:rPr>
          <w:sz w:val="24"/>
          <w:szCs w:val="28"/>
          <w:lang w:val="id-ID"/>
        </w:rPr>
        <w:tab/>
        <w:t>Pengertian Website</w:t>
      </w:r>
    </w:p>
    <w:p w14:paraId="7900C7D8" w14:textId="77777777" w:rsidR="00FD5D58" w:rsidRDefault="00FB03D0" w:rsidP="00FB03D0">
      <w:pPr>
        <w:spacing w:line="480" w:lineRule="auto"/>
        <w:ind w:firstLine="630"/>
        <w:jc w:val="both"/>
        <w:rPr>
          <w:sz w:val="24"/>
          <w:szCs w:val="24"/>
          <w:lang w:val="id-ID"/>
        </w:rPr>
      </w:pPr>
      <w:r w:rsidRPr="00FB03D0">
        <w:rPr>
          <w:sz w:val="24"/>
          <w:szCs w:val="28"/>
          <w:lang w:val="id-ID"/>
        </w:rPr>
        <w:t>World Wide Web (biasa disingkat WWW) atau web merupakan salah satu aplikasi internet yang paling popular. Web adalah sebuah sistem dimana informasi dalam bentuk teks, gambar, suara dan lainnya yang tersimpan dalam sebuah internet webserver ditampilkan dalam bentuk HTML (hypertext Markup language) (Sutanta, 2005:546). Pengertian lain web atau www adalah dokumen atau informasi yang saling berhubungan yang dihubungkan melalui hyperlink atau URL (Uniform Resource Locator).[6]</w:t>
      </w:r>
    </w:p>
    <w:p w14:paraId="2DFFAE78" w14:textId="77777777" w:rsidR="00FD5D58" w:rsidRDefault="00FD5D58" w:rsidP="00FB03D0">
      <w:pPr>
        <w:spacing w:line="480" w:lineRule="auto"/>
        <w:ind w:firstLine="630"/>
        <w:jc w:val="both"/>
        <w:rPr>
          <w:sz w:val="24"/>
          <w:szCs w:val="24"/>
          <w:lang w:val="id-ID"/>
        </w:rPr>
      </w:pPr>
    </w:p>
    <w:p w14:paraId="44D4F4F4" w14:textId="77777777" w:rsidR="00FD5D58" w:rsidRDefault="00FD5D58" w:rsidP="00FB03D0">
      <w:pPr>
        <w:spacing w:line="480" w:lineRule="auto"/>
        <w:ind w:firstLine="630"/>
        <w:jc w:val="both"/>
        <w:rPr>
          <w:sz w:val="24"/>
          <w:szCs w:val="24"/>
          <w:lang w:val="id-ID"/>
        </w:rPr>
      </w:pPr>
    </w:p>
    <w:p w14:paraId="38C619CB" w14:textId="77777777" w:rsidR="00A50795" w:rsidRDefault="00A50795" w:rsidP="00406E16">
      <w:pPr>
        <w:pStyle w:val="ListParagraph"/>
        <w:spacing w:before="14" w:line="360" w:lineRule="auto"/>
        <w:ind w:left="0"/>
        <w:rPr>
          <w:b/>
        </w:rPr>
      </w:pPr>
    </w:p>
    <w:p w14:paraId="22D862D4" w14:textId="77777777" w:rsidR="00FB03D0" w:rsidRDefault="00FB03D0" w:rsidP="00406E16">
      <w:pPr>
        <w:pStyle w:val="ListParagraph"/>
        <w:spacing w:before="14" w:line="360" w:lineRule="auto"/>
        <w:ind w:left="0"/>
        <w:rPr>
          <w:b/>
        </w:rPr>
      </w:pPr>
    </w:p>
    <w:p w14:paraId="62542FF0" w14:textId="77777777" w:rsidR="00FB03D0" w:rsidRDefault="00FB03D0" w:rsidP="00406E16">
      <w:pPr>
        <w:pStyle w:val="ListParagraph"/>
        <w:spacing w:before="14" w:line="360" w:lineRule="auto"/>
        <w:ind w:left="0"/>
        <w:rPr>
          <w:b/>
        </w:rPr>
      </w:pPr>
    </w:p>
    <w:p w14:paraId="52BFEA9F" w14:textId="77777777" w:rsidR="00A31496" w:rsidRDefault="00A31496" w:rsidP="00406E16">
      <w:pPr>
        <w:pStyle w:val="ListParagraph"/>
        <w:spacing w:before="14" w:line="360" w:lineRule="auto"/>
        <w:ind w:left="0"/>
        <w:rPr>
          <w:b/>
        </w:rPr>
      </w:pPr>
    </w:p>
    <w:p w14:paraId="2798A6D6" w14:textId="77777777" w:rsidR="00A31496" w:rsidRDefault="00A31496" w:rsidP="00406E16">
      <w:pPr>
        <w:pStyle w:val="ListParagraph"/>
        <w:spacing w:before="14" w:line="360" w:lineRule="auto"/>
        <w:ind w:left="0"/>
        <w:rPr>
          <w:b/>
        </w:rPr>
      </w:pPr>
    </w:p>
    <w:p w14:paraId="264527C0" w14:textId="77777777" w:rsidR="00A31496" w:rsidRDefault="00A31496" w:rsidP="00406E16">
      <w:pPr>
        <w:pStyle w:val="ListParagraph"/>
        <w:spacing w:before="14" w:line="360" w:lineRule="auto"/>
        <w:ind w:left="0"/>
        <w:rPr>
          <w:b/>
        </w:rPr>
      </w:pPr>
    </w:p>
    <w:p w14:paraId="4612B995" w14:textId="77777777" w:rsidR="00A31496" w:rsidRPr="00406E16" w:rsidRDefault="00A31496" w:rsidP="00406E16">
      <w:pPr>
        <w:pStyle w:val="ListParagraph"/>
        <w:spacing w:before="14" w:line="360" w:lineRule="auto"/>
        <w:ind w:left="0"/>
        <w:rPr>
          <w:b/>
        </w:rPr>
      </w:pPr>
    </w:p>
    <w:p w14:paraId="576651E2" w14:textId="77777777" w:rsidR="00A50795" w:rsidRDefault="00A50795" w:rsidP="00A50795">
      <w:pPr>
        <w:pStyle w:val="ListParagraph"/>
        <w:spacing w:before="14" w:line="360" w:lineRule="auto"/>
        <w:ind w:left="0"/>
        <w:jc w:val="center"/>
        <w:rPr>
          <w:b/>
        </w:rPr>
      </w:pPr>
    </w:p>
    <w:p w14:paraId="0B603341" w14:textId="77777777" w:rsidR="003D18D3" w:rsidRDefault="00BF3A78" w:rsidP="00A50795">
      <w:pPr>
        <w:pStyle w:val="ListParagraph"/>
        <w:spacing w:before="14" w:line="360" w:lineRule="auto"/>
        <w:ind w:left="0"/>
        <w:jc w:val="center"/>
        <w:rPr>
          <w:b/>
          <w:sz w:val="24"/>
          <w:szCs w:val="24"/>
          <w:lang w:val="id-ID"/>
        </w:rPr>
      </w:pPr>
      <w:r w:rsidRPr="004D3018">
        <w:rPr>
          <w:b/>
          <w:sz w:val="24"/>
          <w:szCs w:val="24"/>
          <w:lang w:val="id-ID"/>
        </w:rPr>
        <w:lastRenderedPageBreak/>
        <w:t xml:space="preserve">BAB </w:t>
      </w:r>
      <w:r w:rsidR="003D18D3">
        <w:rPr>
          <w:b/>
          <w:sz w:val="24"/>
          <w:szCs w:val="24"/>
          <w:lang w:val="id-ID"/>
        </w:rPr>
        <w:t>III</w:t>
      </w:r>
    </w:p>
    <w:p w14:paraId="049B0A86" w14:textId="77777777" w:rsidR="00BF3A78" w:rsidRPr="004D3018" w:rsidRDefault="0027263B" w:rsidP="00A50795">
      <w:pPr>
        <w:pStyle w:val="ListParagraph"/>
        <w:spacing w:before="14" w:line="360" w:lineRule="auto"/>
        <w:ind w:left="0"/>
        <w:jc w:val="center"/>
        <w:rPr>
          <w:b/>
          <w:sz w:val="24"/>
          <w:szCs w:val="24"/>
          <w:lang w:val="id-ID"/>
        </w:rPr>
      </w:pPr>
      <w:r>
        <w:rPr>
          <w:b/>
          <w:sz w:val="24"/>
          <w:szCs w:val="24"/>
          <w:lang w:val="id-ID"/>
        </w:rPr>
        <w:t xml:space="preserve"> </w:t>
      </w:r>
      <w:r w:rsidR="00BF3A78" w:rsidRPr="004D3018">
        <w:rPr>
          <w:b/>
          <w:sz w:val="24"/>
          <w:szCs w:val="24"/>
          <w:lang w:val="id-ID"/>
        </w:rPr>
        <w:t xml:space="preserve">TUJUAN DAN </w:t>
      </w:r>
      <w:r w:rsidR="00DC334D">
        <w:rPr>
          <w:b/>
          <w:sz w:val="24"/>
          <w:szCs w:val="24"/>
        </w:rPr>
        <w:t>TARGET CAPAIAN</w:t>
      </w:r>
      <w:r w:rsidR="00BF3A78" w:rsidRPr="004D3018">
        <w:rPr>
          <w:b/>
          <w:sz w:val="24"/>
          <w:szCs w:val="24"/>
          <w:lang w:val="id-ID"/>
        </w:rPr>
        <w:t xml:space="preserve"> PENELITIAN</w:t>
      </w:r>
    </w:p>
    <w:p w14:paraId="4AEF7C36" w14:textId="77777777" w:rsidR="00BF3A78" w:rsidRPr="004D3018" w:rsidRDefault="00BF3A78" w:rsidP="000E5A18">
      <w:pPr>
        <w:pStyle w:val="ListParagraph"/>
        <w:spacing w:before="14" w:line="360" w:lineRule="auto"/>
        <w:ind w:left="0"/>
        <w:jc w:val="center"/>
        <w:rPr>
          <w:b/>
          <w:sz w:val="24"/>
          <w:szCs w:val="24"/>
          <w:lang w:val="id-ID"/>
        </w:rPr>
      </w:pPr>
    </w:p>
    <w:p w14:paraId="607D1309" w14:textId="77777777" w:rsidR="008F32CA" w:rsidRPr="004D3018" w:rsidRDefault="006D6DFB" w:rsidP="000E5A18">
      <w:pPr>
        <w:spacing w:line="360" w:lineRule="auto"/>
        <w:jc w:val="both"/>
        <w:rPr>
          <w:sz w:val="24"/>
          <w:szCs w:val="24"/>
          <w:lang w:val="id-ID"/>
        </w:rPr>
      </w:pPr>
      <w:r w:rsidRPr="004D3018">
        <w:rPr>
          <w:b/>
          <w:sz w:val="24"/>
          <w:szCs w:val="24"/>
          <w:lang w:val="id-ID"/>
        </w:rPr>
        <w:t xml:space="preserve">3.1 </w:t>
      </w:r>
      <w:r w:rsidR="008F32CA" w:rsidRPr="004D3018">
        <w:rPr>
          <w:b/>
          <w:sz w:val="24"/>
          <w:szCs w:val="24"/>
          <w:lang w:val="id-ID"/>
        </w:rPr>
        <w:t>Tujuan Khusus Penelitian</w:t>
      </w:r>
    </w:p>
    <w:p w14:paraId="39501DEE" w14:textId="77777777" w:rsidR="008F32CA" w:rsidRPr="003D18D3" w:rsidRDefault="007A31E7" w:rsidP="003D18D3">
      <w:pPr>
        <w:pStyle w:val="ListParagraph"/>
        <w:spacing w:line="360" w:lineRule="auto"/>
        <w:ind w:left="142" w:firstLine="851"/>
        <w:jc w:val="both"/>
        <w:rPr>
          <w:color w:val="000000"/>
          <w:sz w:val="24"/>
          <w:szCs w:val="24"/>
          <w:lang w:val="id-ID"/>
        </w:rPr>
      </w:pPr>
      <w:proofErr w:type="spellStart"/>
      <w:r w:rsidRPr="007A31E7">
        <w:rPr>
          <w:color w:val="000000"/>
          <w:sz w:val="24"/>
          <w:szCs w:val="24"/>
        </w:rPr>
        <w:t>Tujuan</w:t>
      </w:r>
      <w:proofErr w:type="spellEnd"/>
      <w:r w:rsidRPr="007A31E7">
        <w:rPr>
          <w:color w:val="000000"/>
          <w:sz w:val="24"/>
          <w:szCs w:val="24"/>
        </w:rPr>
        <w:t xml:space="preserve"> </w:t>
      </w:r>
      <w:proofErr w:type="spellStart"/>
      <w:r w:rsidRPr="007A31E7">
        <w:rPr>
          <w:color w:val="000000"/>
          <w:sz w:val="24"/>
          <w:szCs w:val="24"/>
        </w:rPr>
        <w:t>penelitian</w:t>
      </w:r>
      <w:proofErr w:type="spellEnd"/>
      <w:r w:rsidRPr="007A31E7">
        <w:rPr>
          <w:color w:val="000000"/>
          <w:sz w:val="24"/>
          <w:szCs w:val="24"/>
        </w:rPr>
        <w:t xml:space="preserve"> </w:t>
      </w:r>
      <w:proofErr w:type="spellStart"/>
      <w:r w:rsidRPr="007A31E7">
        <w:rPr>
          <w:color w:val="000000"/>
          <w:sz w:val="24"/>
          <w:szCs w:val="24"/>
        </w:rPr>
        <w:t>ini</w:t>
      </w:r>
      <w:proofErr w:type="spellEnd"/>
      <w:r w:rsidRPr="007A31E7">
        <w:rPr>
          <w:color w:val="000000"/>
          <w:sz w:val="24"/>
          <w:szCs w:val="24"/>
        </w:rPr>
        <w:t xml:space="preserve"> </w:t>
      </w:r>
      <w:proofErr w:type="spellStart"/>
      <w:r w:rsidRPr="007A31E7">
        <w:rPr>
          <w:color w:val="000000"/>
          <w:sz w:val="24"/>
          <w:szCs w:val="24"/>
        </w:rPr>
        <w:t>adalah</w:t>
      </w:r>
      <w:proofErr w:type="spellEnd"/>
      <w:r w:rsidRPr="007A31E7">
        <w:rPr>
          <w:color w:val="000000"/>
          <w:sz w:val="24"/>
          <w:szCs w:val="24"/>
        </w:rPr>
        <w:t xml:space="preserve"> </w:t>
      </w:r>
      <w:proofErr w:type="spellStart"/>
      <w:r w:rsidRPr="007A31E7">
        <w:rPr>
          <w:color w:val="000000"/>
          <w:sz w:val="24"/>
          <w:szCs w:val="24"/>
        </w:rPr>
        <w:t>membuat</w:t>
      </w:r>
      <w:proofErr w:type="spellEnd"/>
      <w:r w:rsidRPr="007A31E7">
        <w:rPr>
          <w:color w:val="000000"/>
          <w:sz w:val="24"/>
          <w:szCs w:val="24"/>
        </w:rPr>
        <w:t xml:space="preserve"> </w:t>
      </w:r>
      <w:proofErr w:type="spellStart"/>
      <w:r w:rsidR="00406E16">
        <w:rPr>
          <w:color w:val="000000"/>
          <w:sz w:val="24"/>
          <w:szCs w:val="24"/>
        </w:rPr>
        <w:t>sistem</w:t>
      </w:r>
      <w:proofErr w:type="spellEnd"/>
      <w:r w:rsidR="00406E16">
        <w:rPr>
          <w:color w:val="000000"/>
          <w:sz w:val="24"/>
          <w:szCs w:val="24"/>
        </w:rPr>
        <w:t xml:space="preserve"> </w:t>
      </w:r>
      <w:proofErr w:type="spellStart"/>
      <w:r w:rsidR="00406E16">
        <w:rPr>
          <w:color w:val="000000"/>
          <w:sz w:val="24"/>
          <w:szCs w:val="24"/>
        </w:rPr>
        <w:t>berbasis</w:t>
      </w:r>
      <w:proofErr w:type="spellEnd"/>
      <w:r w:rsidR="00406E16">
        <w:rPr>
          <w:color w:val="000000"/>
          <w:sz w:val="24"/>
          <w:szCs w:val="24"/>
        </w:rPr>
        <w:t xml:space="preserve"> we</w:t>
      </w:r>
      <w:r w:rsidR="00A31496">
        <w:rPr>
          <w:color w:val="000000"/>
          <w:sz w:val="24"/>
          <w:szCs w:val="24"/>
        </w:rPr>
        <w:t>b</w:t>
      </w:r>
      <w:r w:rsidRPr="007A31E7">
        <w:rPr>
          <w:color w:val="000000"/>
          <w:sz w:val="24"/>
          <w:szCs w:val="24"/>
        </w:rPr>
        <w:t xml:space="preserve">. </w:t>
      </w:r>
      <w:proofErr w:type="spellStart"/>
      <w:r w:rsidRPr="007A31E7">
        <w:rPr>
          <w:color w:val="000000"/>
          <w:sz w:val="24"/>
          <w:szCs w:val="24"/>
        </w:rPr>
        <w:t>Sistem</w:t>
      </w:r>
      <w:proofErr w:type="spellEnd"/>
      <w:r w:rsidRPr="007A31E7">
        <w:rPr>
          <w:color w:val="000000"/>
          <w:sz w:val="24"/>
          <w:szCs w:val="24"/>
        </w:rPr>
        <w:t xml:space="preserve"> </w:t>
      </w:r>
      <w:r w:rsidR="00DD39B4">
        <w:rPr>
          <w:color w:val="000000"/>
          <w:sz w:val="24"/>
          <w:szCs w:val="24"/>
        </w:rPr>
        <w:t xml:space="preserve"> </w:t>
      </w:r>
      <w:proofErr w:type="spellStart"/>
      <w:r w:rsidRPr="007A31E7">
        <w:rPr>
          <w:color w:val="000000"/>
          <w:sz w:val="24"/>
          <w:szCs w:val="24"/>
        </w:rPr>
        <w:t>ini</w:t>
      </w:r>
      <w:proofErr w:type="spellEnd"/>
      <w:r w:rsidRPr="007A31E7">
        <w:rPr>
          <w:color w:val="000000"/>
          <w:sz w:val="24"/>
          <w:szCs w:val="24"/>
        </w:rPr>
        <w:t xml:space="preserve"> </w:t>
      </w:r>
      <w:proofErr w:type="spellStart"/>
      <w:r w:rsidRPr="007A31E7">
        <w:rPr>
          <w:color w:val="000000"/>
          <w:sz w:val="24"/>
          <w:szCs w:val="24"/>
        </w:rPr>
        <w:t>diharapkan</w:t>
      </w:r>
      <w:proofErr w:type="spellEnd"/>
      <w:r w:rsidRPr="007A31E7">
        <w:rPr>
          <w:color w:val="000000"/>
          <w:sz w:val="24"/>
          <w:szCs w:val="24"/>
        </w:rPr>
        <w:t xml:space="preserve"> </w:t>
      </w:r>
      <w:proofErr w:type="spellStart"/>
      <w:r w:rsidRPr="007A31E7">
        <w:rPr>
          <w:color w:val="000000"/>
          <w:sz w:val="24"/>
          <w:szCs w:val="24"/>
        </w:rPr>
        <w:t>sebagai</w:t>
      </w:r>
      <w:proofErr w:type="spellEnd"/>
      <w:r w:rsidRPr="007A31E7">
        <w:rPr>
          <w:color w:val="000000"/>
          <w:sz w:val="24"/>
          <w:szCs w:val="24"/>
        </w:rPr>
        <w:t xml:space="preserve"> media </w:t>
      </w:r>
      <w:proofErr w:type="spellStart"/>
      <w:r w:rsidRPr="007A31E7">
        <w:rPr>
          <w:color w:val="000000"/>
          <w:sz w:val="24"/>
          <w:szCs w:val="24"/>
        </w:rPr>
        <w:t>untuk</w:t>
      </w:r>
      <w:proofErr w:type="spellEnd"/>
      <w:r w:rsidRPr="007A31E7">
        <w:rPr>
          <w:color w:val="000000"/>
          <w:sz w:val="24"/>
          <w:szCs w:val="24"/>
        </w:rPr>
        <w:t xml:space="preserve"> </w:t>
      </w:r>
      <w:proofErr w:type="spellStart"/>
      <w:r w:rsidR="00DD39B4">
        <w:rPr>
          <w:color w:val="000000"/>
          <w:sz w:val="24"/>
          <w:szCs w:val="24"/>
        </w:rPr>
        <w:t>melayani</w:t>
      </w:r>
      <w:proofErr w:type="spellEnd"/>
      <w:r w:rsidR="00DD39B4">
        <w:rPr>
          <w:color w:val="000000"/>
          <w:sz w:val="24"/>
          <w:szCs w:val="24"/>
        </w:rPr>
        <w:t xml:space="preserve"> </w:t>
      </w:r>
      <w:proofErr w:type="spellStart"/>
      <w:r w:rsidR="00DD39B4">
        <w:rPr>
          <w:color w:val="000000"/>
          <w:sz w:val="24"/>
          <w:szCs w:val="24"/>
        </w:rPr>
        <w:t>pelanggan</w:t>
      </w:r>
      <w:proofErr w:type="spellEnd"/>
      <w:r w:rsidR="00DD39B4">
        <w:rPr>
          <w:color w:val="000000"/>
          <w:sz w:val="24"/>
          <w:szCs w:val="24"/>
        </w:rPr>
        <w:t xml:space="preserve"> /</w:t>
      </w:r>
      <w:proofErr w:type="spellStart"/>
      <w:r w:rsidR="00DD39B4">
        <w:rPr>
          <w:color w:val="000000"/>
          <w:sz w:val="24"/>
          <w:szCs w:val="24"/>
        </w:rPr>
        <w:t>pembeli</w:t>
      </w:r>
      <w:proofErr w:type="spellEnd"/>
      <w:r w:rsidRPr="007A31E7">
        <w:rPr>
          <w:color w:val="000000"/>
          <w:sz w:val="24"/>
          <w:szCs w:val="24"/>
        </w:rPr>
        <w:t xml:space="preserve"> </w:t>
      </w:r>
      <w:proofErr w:type="spellStart"/>
      <w:r w:rsidRPr="007A31E7">
        <w:rPr>
          <w:color w:val="000000"/>
          <w:sz w:val="24"/>
          <w:szCs w:val="24"/>
        </w:rPr>
        <w:t>melalui</w:t>
      </w:r>
      <w:proofErr w:type="spellEnd"/>
      <w:r w:rsidRPr="007A31E7">
        <w:rPr>
          <w:color w:val="000000"/>
          <w:sz w:val="24"/>
          <w:szCs w:val="24"/>
        </w:rPr>
        <w:t xml:space="preserve"> internet, dan </w:t>
      </w:r>
      <w:proofErr w:type="spellStart"/>
      <w:r w:rsidR="00DD39B4">
        <w:rPr>
          <w:color w:val="000000"/>
          <w:sz w:val="24"/>
          <w:szCs w:val="24"/>
        </w:rPr>
        <w:t>pelanggan</w:t>
      </w:r>
      <w:proofErr w:type="spellEnd"/>
      <w:r w:rsidR="00DD39B4">
        <w:rPr>
          <w:color w:val="000000"/>
          <w:sz w:val="24"/>
          <w:szCs w:val="24"/>
        </w:rPr>
        <w:t xml:space="preserve"> </w:t>
      </w:r>
      <w:proofErr w:type="spellStart"/>
      <w:r w:rsidR="00DD39B4">
        <w:rPr>
          <w:color w:val="000000"/>
          <w:sz w:val="24"/>
          <w:szCs w:val="24"/>
        </w:rPr>
        <w:t>dalam</w:t>
      </w:r>
      <w:proofErr w:type="spellEnd"/>
      <w:r w:rsidR="00DD39B4">
        <w:rPr>
          <w:color w:val="000000"/>
          <w:sz w:val="24"/>
          <w:szCs w:val="24"/>
        </w:rPr>
        <w:t xml:space="preserve"> </w:t>
      </w:r>
      <w:proofErr w:type="spellStart"/>
      <w:r w:rsidR="00DD39B4">
        <w:rPr>
          <w:color w:val="000000"/>
          <w:sz w:val="24"/>
          <w:szCs w:val="24"/>
        </w:rPr>
        <w:t>pelayanan</w:t>
      </w:r>
      <w:proofErr w:type="spellEnd"/>
      <w:r w:rsidRPr="007A31E7">
        <w:rPr>
          <w:color w:val="000000"/>
          <w:sz w:val="24"/>
          <w:szCs w:val="24"/>
        </w:rPr>
        <w:t>.</w:t>
      </w:r>
    </w:p>
    <w:p w14:paraId="51990F3F" w14:textId="77777777" w:rsidR="008F32CA" w:rsidRPr="00C427A5" w:rsidRDefault="008F32CA" w:rsidP="00DC49F3">
      <w:pPr>
        <w:pStyle w:val="ListParagraph"/>
        <w:numPr>
          <w:ilvl w:val="1"/>
          <w:numId w:val="14"/>
        </w:numPr>
        <w:spacing w:line="360" w:lineRule="auto"/>
        <w:ind w:left="426" w:hanging="426"/>
        <w:jc w:val="both"/>
        <w:rPr>
          <w:sz w:val="24"/>
          <w:szCs w:val="24"/>
          <w:lang w:val="id-ID"/>
        </w:rPr>
      </w:pPr>
      <w:r w:rsidRPr="00C427A5">
        <w:rPr>
          <w:b/>
          <w:sz w:val="24"/>
          <w:szCs w:val="24"/>
          <w:lang w:val="id-ID"/>
        </w:rPr>
        <w:t>Rencana Target Capaian Penelitian</w:t>
      </w:r>
    </w:p>
    <w:p w14:paraId="77EAD147" w14:textId="77777777" w:rsidR="008F32CA" w:rsidRPr="004D3018" w:rsidRDefault="008F32CA" w:rsidP="000E5A18">
      <w:pPr>
        <w:spacing w:line="360" w:lineRule="auto"/>
        <w:ind w:left="426" w:firstLine="850"/>
        <w:jc w:val="both"/>
        <w:rPr>
          <w:sz w:val="24"/>
          <w:szCs w:val="24"/>
          <w:lang w:val="id-ID"/>
        </w:rPr>
      </w:pPr>
      <w:r w:rsidRPr="004D3018">
        <w:rPr>
          <w:sz w:val="24"/>
          <w:szCs w:val="24"/>
          <w:lang w:val="id-ID"/>
        </w:rPr>
        <w:t>Rencana target capaian dalam penelitian ini dapat dilihat pada tabel dibawah ini:</w:t>
      </w:r>
    </w:p>
    <w:p w14:paraId="066B987E" w14:textId="77777777" w:rsidR="008F32CA" w:rsidRDefault="008F32CA" w:rsidP="000E5A18">
      <w:pPr>
        <w:spacing w:line="360" w:lineRule="auto"/>
        <w:ind w:left="426"/>
        <w:jc w:val="both"/>
        <w:rPr>
          <w:b/>
          <w:sz w:val="24"/>
          <w:szCs w:val="24"/>
        </w:rPr>
      </w:pPr>
      <w:r w:rsidRPr="004D3018">
        <w:rPr>
          <w:b/>
          <w:sz w:val="24"/>
          <w:szCs w:val="24"/>
          <w:lang w:val="id-ID"/>
        </w:rPr>
        <w:t>Tabel 1. Rencana Target Capaian</w:t>
      </w:r>
    </w:p>
    <w:tbl>
      <w:tblPr>
        <w:tblStyle w:val="TableGrid"/>
        <w:tblW w:w="8471" w:type="dxa"/>
        <w:tblInd w:w="426" w:type="dxa"/>
        <w:tblLayout w:type="fixed"/>
        <w:tblLook w:val="04A0" w:firstRow="1" w:lastRow="0" w:firstColumn="1" w:lastColumn="0" w:noHBand="0" w:noVBand="1"/>
      </w:tblPr>
      <w:tblGrid>
        <w:gridCol w:w="533"/>
        <w:gridCol w:w="1559"/>
        <w:gridCol w:w="1701"/>
        <w:gridCol w:w="1134"/>
        <w:gridCol w:w="1276"/>
        <w:gridCol w:w="650"/>
        <w:gridCol w:w="767"/>
        <w:gridCol w:w="851"/>
      </w:tblGrid>
      <w:tr w:rsidR="00931B09" w:rsidRPr="00D16954" w14:paraId="46FCB8FC" w14:textId="77777777" w:rsidTr="00DC1C0F">
        <w:tc>
          <w:tcPr>
            <w:tcW w:w="533" w:type="dxa"/>
            <w:vMerge w:val="restart"/>
          </w:tcPr>
          <w:p w14:paraId="68C5CB73" w14:textId="77777777" w:rsidR="00931B09" w:rsidRPr="00D16954" w:rsidRDefault="00931B09" w:rsidP="00DC1C0F">
            <w:pPr>
              <w:jc w:val="center"/>
              <w:rPr>
                <w:b/>
                <w:sz w:val="22"/>
                <w:szCs w:val="22"/>
              </w:rPr>
            </w:pPr>
            <w:r w:rsidRPr="00D16954">
              <w:rPr>
                <w:b/>
                <w:sz w:val="22"/>
                <w:szCs w:val="22"/>
              </w:rPr>
              <w:t>No</w:t>
            </w:r>
          </w:p>
        </w:tc>
        <w:tc>
          <w:tcPr>
            <w:tcW w:w="5670" w:type="dxa"/>
            <w:gridSpan w:val="4"/>
          </w:tcPr>
          <w:p w14:paraId="071AE508" w14:textId="77777777" w:rsidR="00931B09" w:rsidRPr="00D16954" w:rsidRDefault="00931B09" w:rsidP="00DC1C0F">
            <w:pPr>
              <w:jc w:val="center"/>
              <w:rPr>
                <w:b/>
                <w:sz w:val="22"/>
                <w:szCs w:val="22"/>
              </w:rPr>
            </w:pPr>
            <w:r w:rsidRPr="00D16954">
              <w:rPr>
                <w:b/>
                <w:sz w:val="22"/>
                <w:szCs w:val="22"/>
              </w:rPr>
              <w:t xml:space="preserve"> </w:t>
            </w:r>
            <w:proofErr w:type="spellStart"/>
            <w:r w:rsidRPr="00D16954">
              <w:rPr>
                <w:b/>
                <w:sz w:val="22"/>
                <w:szCs w:val="22"/>
              </w:rPr>
              <w:t>Jenis</w:t>
            </w:r>
            <w:proofErr w:type="spellEnd"/>
            <w:r w:rsidRPr="00D16954">
              <w:rPr>
                <w:b/>
                <w:sz w:val="22"/>
                <w:szCs w:val="22"/>
              </w:rPr>
              <w:t xml:space="preserve"> </w:t>
            </w:r>
            <w:proofErr w:type="spellStart"/>
            <w:r w:rsidRPr="00D16954">
              <w:rPr>
                <w:b/>
                <w:sz w:val="22"/>
                <w:szCs w:val="22"/>
              </w:rPr>
              <w:t>Luaran</w:t>
            </w:r>
            <w:proofErr w:type="spellEnd"/>
          </w:p>
        </w:tc>
        <w:tc>
          <w:tcPr>
            <w:tcW w:w="2268" w:type="dxa"/>
            <w:gridSpan w:val="3"/>
          </w:tcPr>
          <w:p w14:paraId="2DD106C0" w14:textId="77777777" w:rsidR="00931B09" w:rsidRPr="00D16954" w:rsidRDefault="00931B09" w:rsidP="00DC1C0F">
            <w:pPr>
              <w:jc w:val="both"/>
              <w:rPr>
                <w:b/>
                <w:sz w:val="22"/>
                <w:szCs w:val="22"/>
              </w:rPr>
            </w:pPr>
            <w:proofErr w:type="spellStart"/>
            <w:r w:rsidRPr="00D16954">
              <w:rPr>
                <w:b/>
                <w:sz w:val="22"/>
                <w:szCs w:val="22"/>
              </w:rPr>
              <w:t>Indikator</w:t>
            </w:r>
            <w:proofErr w:type="spellEnd"/>
            <w:r w:rsidRPr="00D16954">
              <w:rPr>
                <w:b/>
                <w:sz w:val="22"/>
                <w:szCs w:val="22"/>
              </w:rPr>
              <w:t xml:space="preserve"> </w:t>
            </w:r>
            <w:proofErr w:type="spellStart"/>
            <w:r w:rsidRPr="00D16954">
              <w:rPr>
                <w:b/>
                <w:sz w:val="22"/>
                <w:szCs w:val="22"/>
              </w:rPr>
              <w:t>Capaian</w:t>
            </w:r>
            <w:proofErr w:type="spellEnd"/>
            <w:r w:rsidRPr="00D16954">
              <w:rPr>
                <w:b/>
                <w:sz w:val="22"/>
                <w:szCs w:val="22"/>
              </w:rPr>
              <w:t xml:space="preserve"> </w:t>
            </w:r>
          </w:p>
        </w:tc>
      </w:tr>
      <w:tr w:rsidR="00931B09" w:rsidRPr="00D16954" w14:paraId="1243988B" w14:textId="77777777" w:rsidTr="00DC1C0F">
        <w:tc>
          <w:tcPr>
            <w:tcW w:w="533" w:type="dxa"/>
            <w:vMerge/>
          </w:tcPr>
          <w:p w14:paraId="68516F17" w14:textId="77777777" w:rsidR="00931B09" w:rsidRPr="00D16954" w:rsidRDefault="00931B09" w:rsidP="00DC1C0F">
            <w:pPr>
              <w:jc w:val="both"/>
              <w:rPr>
                <w:b/>
                <w:sz w:val="22"/>
                <w:szCs w:val="22"/>
              </w:rPr>
            </w:pPr>
          </w:p>
        </w:tc>
        <w:tc>
          <w:tcPr>
            <w:tcW w:w="1559" w:type="dxa"/>
          </w:tcPr>
          <w:p w14:paraId="171FB381" w14:textId="77777777" w:rsidR="00931B09" w:rsidRPr="00D16954" w:rsidRDefault="00931B09" w:rsidP="00DC1C0F">
            <w:pPr>
              <w:jc w:val="both"/>
              <w:rPr>
                <w:b/>
                <w:sz w:val="22"/>
                <w:szCs w:val="22"/>
              </w:rPr>
            </w:pPr>
            <w:proofErr w:type="spellStart"/>
            <w:r w:rsidRPr="00D16954">
              <w:rPr>
                <w:b/>
                <w:sz w:val="22"/>
                <w:szCs w:val="22"/>
              </w:rPr>
              <w:t>Kategori</w:t>
            </w:r>
            <w:proofErr w:type="spellEnd"/>
          </w:p>
        </w:tc>
        <w:tc>
          <w:tcPr>
            <w:tcW w:w="1701" w:type="dxa"/>
          </w:tcPr>
          <w:p w14:paraId="36360FCA" w14:textId="77777777" w:rsidR="00931B09" w:rsidRPr="00D16954" w:rsidRDefault="00931B09" w:rsidP="00DC1C0F">
            <w:pPr>
              <w:jc w:val="both"/>
              <w:rPr>
                <w:b/>
                <w:sz w:val="22"/>
                <w:szCs w:val="22"/>
              </w:rPr>
            </w:pPr>
            <w:r w:rsidRPr="00D16954">
              <w:rPr>
                <w:b/>
                <w:sz w:val="22"/>
                <w:szCs w:val="22"/>
              </w:rPr>
              <w:t xml:space="preserve">Sub </w:t>
            </w:r>
            <w:proofErr w:type="spellStart"/>
            <w:r w:rsidRPr="00D16954">
              <w:rPr>
                <w:b/>
                <w:sz w:val="22"/>
                <w:szCs w:val="22"/>
              </w:rPr>
              <w:t>Kategori</w:t>
            </w:r>
            <w:proofErr w:type="spellEnd"/>
          </w:p>
        </w:tc>
        <w:tc>
          <w:tcPr>
            <w:tcW w:w="1134" w:type="dxa"/>
          </w:tcPr>
          <w:p w14:paraId="53088D80" w14:textId="77777777" w:rsidR="00931B09" w:rsidRPr="00D16954" w:rsidRDefault="00931B09" w:rsidP="00DC1C0F">
            <w:pPr>
              <w:jc w:val="both"/>
              <w:rPr>
                <w:b/>
                <w:sz w:val="22"/>
                <w:szCs w:val="22"/>
              </w:rPr>
            </w:pPr>
            <w:proofErr w:type="spellStart"/>
            <w:r w:rsidRPr="00D16954">
              <w:rPr>
                <w:b/>
                <w:sz w:val="22"/>
                <w:szCs w:val="22"/>
              </w:rPr>
              <w:t>Wajib</w:t>
            </w:r>
            <w:proofErr w:type="spellEnd"/>
          </w:p>
        </w:tc>
        <w:tc>
          <w:tcPr>
            <w:tcW w:w="1276" w:type="dxa"/>
          </w:tcPr>
          <w:p w14:paraId="0A294E88" w14:textId="77777777" w:rsidR="00931B09" w:rsidRPr="00D16954" w:rsidRDefault="00931B09" w:rsidP="00DC1C0F">
            <w:pPr>
              <w:jc w:val="both"/>
              <w:rPr>
                <w:b/>
                <w:sz w:val="22"/>
                <w:szCs w:val="22"/>
              </w:rPr>
            </w:pPr>
            <w:proofErr w:type="spellStart"/>
            <w:r w:rsidRPr="00D16954">
              <w:rPr>
                <w:b/>
                <w:sz w:val="22"/>
                <w:szCs w:val="22"/>
              </w:rPr>
              <w:t>Tambahan</w:t>
            </w:r>
            <w:proofErr w:type="spellEnd"/>
          </w:p>
        </w:tc>
        <w:tc>
          <w:tcPr>
            <w:tcW w:w="650" w:type="dxa"/>
          </w:tcPr>
          <w:p w14:paraId="6DB66183" w14:textId="77777777" w:rsidR="00931B09" w:rsidRPr="00D16954" w:rsidRDefault="00931B09" w:rsidP="00DC1C0F">
            <w:pPr>
              <w:jc w:val="both"/>
              <w:rPr>
                <w:b/>
                <w:sz w:val="22"/>
                <w:szCs w:val="22"/>
              </w:rPr>
            </w:pPr>
            <w:r w:rsidRPr="00D16954">
              <w:rPr>
                <w:b/>
                <w:sz w:val="22"/>
                <w:szCs w:val="22"/>
              </w:rPr>
              <w:t>TS</w:t>
            </w:r>
            <w:r w:rsidRPr="00D16954">
              <w:rPr>
                <w:b/>
                <w:sz w:val="22"/>
                <w:szCs w:val="22"/>
                <w:vertAlign w:val="superscript"/>
              </w:rPr>
              <w:t>1)</w:t>
            </w:r>
          </w:p>
        </w:tc>
        <w:tc>
          <w:tcPr>
            <w:tcW w:w="767" w:type="dxa"/>
          </w:tcPr>
          <w:p w14:paraId="08C7E1F1" w14:textId="77777777" w:rsidR="00931B09" w:rsidRPr="00D16954" w:rsidRDefault="00931B09" w:rsidP="00DC1C0F">
            <w:pPr>
              <w:jc w:val="both"/>
              <w:rPr>
                <w:b/>
                <w:sz w:val="22"/>
                <w:szCs w:val="22"/>
              </w:rPr>
            </w:pPr>
            <w:r w:rsidRPr="00D16954">
              <w:rPr>
                <w:b/>
                <w:sz w:val="22"/>
                <w:szCs w:val="22"/>
              </w:rPr>
              <w:t>TS+1</w:t>
            </w:r>
          </w:p>
        </w:tc>
        <w:tc>
          <w:tcPr>
            <w:tcW w:w="851" w:type="dxa"/>
          </w:tcPr>
          <w:p w14:paraId="77339E0F" w14:textId="77777777" w:rsidR="00931B09" w:rsidRPr="00D16954" w:rsidRDefault="00931B09" w:rsidP="00DC1C0F">
            <w:pPr>
              <w:jc w:val="both"/>
              <w:rPr>
                <w:b/>
                <w:sz w:val="22"/>
                <w:szCs w:val="22"/>
              </w:rPr>
            </w:pPr>
            <w:r w:rsidRPr="00D16954">
              <w:rPr>
                <w:b/>
                <w:sz w:val="22"/>
                <w:szCs w:val="22"/>
              </w:rPr>
              <w:t>TS+2</w:t>
            </w:r>
          </w:p>
        </w:tc>
      </w:tr>
      <w:tr w:rsidR="00931B09" w:rsidRPr="00D16954" w14:paraId="273D4BC0" w14:textId="77777777" w:rsidTr="00DC1C0F">
        <w:tc>
          <w:tcPr>
            <w:tcW w:w="533" w:type="dxa"/>
            <w:vMerge w:val="restart"/>
          </w:tcPr>
          <w:p w14:paraId="463FBFF9" w14:textId="77777777" w:rsidR="00931B09" w:rsidRPr="00D16954" w:rsidRDefault="00931B09" w:rsidP="00DC1C0F">
            <w:pPr>
              <w:jc w:val="center"/>
              <w:rPr>
                <w:sz w:val="22"/>
                <w:szCs w:val="22"/>
              </w:rPr>
            </w:pPr>
            <w:r w:rsidRPr="00D16954">
              <w:rPr>
                <w:sz w:val="22"/>
                <w:szCs w:val="22"/>
              </w:rPr>
              <w:t>1</w:t>
            </w:r>
          </w:p>
        </w:tc>
        <w:tc>
          <w:tcPr>
            <w:tcW w:w="1559" w:type="dxa"/>
            <w:vMerge w:val="restart"/>
          </w:tcPr>
          <w:p w14:paraId="16B48522" w14:textId="77777777" w:rsidR="00931B09" w:rsidRPr="00D16954" w:rsidRDefault="00931B09" w:rsidP="00DC1C0F">
            <w:pPr>
              <w:jc w:val="both"/>
              <w:rPr>
                <w:sz w:val="22"/>
                <w:szCs w:val="22"/>
              </w:rPr>
            </w:pPr>
            <w:proofErr w:type="spellStart"/>
            <w:r w:rsidRPr="00D16954">
              <w:rPr>
                <w:sz w:val="22"/>
                <w:szCs w:val="22"/>
              </w:rPr>
              <w:t>Artikel</w:t>
            </w:r>
            <w:proofErr w:type="spellEnd"/>
            <w:r w:rsidRPr="00D16954">
              <w:rPr>
                <w:sz w:val="22"/>
                <w:szCs w:val="22"/>
              </w:rPr>
              <w:t xml:space="preserve"> </w:t>
            </w:r>
            <w:proofErr w:type="spellStart"/>
            <w:r w:rsidRPr="00D16954">
              <w:rPr>
                <w:sz w:val="22"/>
                <w:szCs w:val="22"/>
              </w:rPr>
              <w:t>ilmiah</w:t>
            </w:r>
            <w:proofErr w:type="spellEnd"/>
            <w:r w:rsidRPr="00D16954">
              <w:rPr>
                <w:sz w:val="22"/>
                <w:szCs w:val="22"/>
              </w:rPr>
              <w:t xml:space="preserve"> </w:t>
            </w:r>
            <w:proofErr w:type="spellStart"/>
            <w:r w:rsidRPr="00D16954">
              <w:rPr>
                <w:sz w:val="22"/>
                <w:szCs w:val="22"/>
              </w:rPr>
              <w:t>dimuat</w:t>
            </w:r>
            <w:proofErr w:type="spellEnd"/>
            <w:r w:rsidRPr="00D16954">
              <w:rPr>
                <w:sz w:val="22"/>
                <w:szCs w:val="22"/>
              </w:rPr>
              <w:t xml:space="preserve"> di jurnal</w:t>
            </w:r>
            <w:r w:rsidRPr="00D16954">
              <w:rPr>
                <w:sz w:val="22"/>
                <w:szCs w:val="22"/>
                <w:vertAlign w:val="superscript"/>
              </w:rPr>
              <w:t>2)</w:t>
            </w:r>
          </w:p>
        </w:tc>
        <w:tc>
          <w:tcPr>
            <w:tcW w:w="1701" w:type="dxa"/>
          </w:tcPr>
          <w:p w14:paraId="26641C61" w14:textId="77777777" w:rsidR="00931B09" w:rsidRPr="00D16954" w:rsidRDefault="00931B09" w:rsidP="00DC1C0F">
            <w:pPr>
              <w:jc w:val="both"/>
              <w:rPr>
                <w:sz w:val="22"/>
                <w:szCs w:val="22"/>
              </w:rPr>
            </w:pPr>
            <w:proofErr w:type="spellStart"/>
            <w:r w:rsidRPr="00D16954">
              <w:rPr>
                <w:sz w:val="22"/>
                <w:szCs w:val="22"/>
              </w:rPr>
              <w:t>Internasional</w:t>
            </w:r>
            <w:proofErr w:type="spellEnd"/>
            <w:r w:rsidRPr="00D16954">
              <w:rPr>
                <w:sz w:val="22"/>
                <w:szCs w:val="22"/>
              </w:rPr>
              <w:t xml:space="preserve"> </w:t>
            </w:r>
            <w:proofErr w:type="spellStart"/>
            <w:r w:rsidRPr="00D16954">
              <w:rPr>
                <w:sz w:val="22"/>
                <w:szCs w:val="22"/>
              </w:rPr>
              <w:t>bereputasi</w:t>
            </w:r>
            <w:proofErr w:type="spellEnd"/>
          </w:p>
        </w:tc>
        <w:tc>
          <w:tcPr>
            <w:tcW w:w="1134" w:type="dxa"/>
            <w:vAlign w:val="center"/>
          </w:tcPr>
          <w:p w14:paraId="69A18376" w14:textId="77777777" w:rsidR="00931B09" w:rsidRPr="00BF4E7E" w:rsidRDefault="00931B09" w:rsidP="00DC1C0F">
            <w:pPr>
              <w:rPr>
                <w:b/>
                <w:sz w:val="22"/>
                <w:szCs w:val="22"/>
              </w:rPr>
            </w:pPr>
          </w:p>
        </w:tc>
        <w:tc>
          <w:tcPr>
            <w:tcW w:w="1276" w:type="dxa"/>
            <w:vAlign w:val="center"/>
          </w:tcPr>
          <w:p w14:paraId="743D37FB" w14:textId="77777777" w:rsidR="00931B09" w:rsidRPr="00BF4E7E" w:rsidRDefault="00931B09" w:rsidP="00DC1C0F">
            <w:pPr>
              <w:rPr>
                <w:b/>
                <w:sz w:val="22"/>
                <w:szCs w:val="22"/>
              </w:rPr>
            </w:pPr>
          </w:p>
        </w:tc>
        <w:tc>
          <w:tcPr>
            <w:tcW w:w="650" w:type="dxa"/>
            <w:vAlign w:val="center"/>
          </w:tcPr>
          <w:p w14:paraId="6B998A86" w14:textId="77777777" w:rsidR="00931B09" w:rsidRPr="00BF4E7E" w:rsidRDefault="00931B09" w:rsidP="00DC1C0F">
            <w:pPr>
              <w:rPr>
                <w:b/>
                <w:sz w:val="22"/>
                <w:szCs w:val="22"/>
              </w:rPr>
            </w:pPr>
          </w:p>
        </w:tc>
        <w:tc>
          <w:tcPr>
            <w:tcW w:w="767" w:type="dxa"/>
            <w:vAlign w:val="center"/>
          </w:tcPr>
          <w:p w14:paraId="7C6417B5" w14:textId="77777777" w:rsidR="00931B09" w:rsidRPr="00BF4E7E" w:rsidRDefault="00931B09" w:rsidP="00DC1C0F">
            <w:pPr>
              <w:rPr>
                <w:b/>
                <w:sz w:val="22"/>
                <w:szCs w:val="22"/>
              </w:rPr>
            </w:pPr>
          </w:p>
        </w:tc>
        <w:tc>
          <w:tcPr>
            <w:tcW w:w="851" w:type="dxa"/>
            <w:vAlign w:val="center"/>
          </w:tcPr>
          <w:p w14:paraId="26EE83A6" w14:textId="77777777" w:rsidR="00931B09" w:rsidRPr="00D16954" w:rsidRDefault="00931B09" w:rsidP="00DC1C0F">
            <w:pPr>
              <w:rPr>
                <w:b/>
                <w:sz w:val="22"/>
                <w:szCs w:val="22"/>
              </w:rPr>
            </w:pPr>
          </w:p>
        </w:tc>
      </w:tr>
      <w:tr w:rsidR="00931B09" w:rsidRPr="00D16954" w14:paraId="39D729AB" w14:textId="77777777" w:rsidTr="00DC1C0F">
        <w:tc>
          <w:tcPr>
            <w:tcW w:w="533" w:type="dxa"/>
            <w:vMerge/>
          </w:tcPr>
          <w:p w14:paraId="758FD36C" w14:textId="77777777" w:rsidR="00931B09" w:rsidRPr="00D16954" w:rsidRDefault="00931B09" w:rsidP="00DC1C0F">
            <w:pPr>
              <w:jc w:val="center"/>
              <w:rPr>
                <w:sz w:val="22"/>
                <w:szCs w:val="22"/>
              </w:rPr>
            </w:pPr>
          </w:p>
        </w:tc>
        <w:tc>
          <w:tcPr>
            <w:tcW w:w="1559" w:type="dxa"/>
            <w:vMerge/>
          </w:tcPr>
          <w:p w14:paraId="29AECBCC" w14:textId="77777777" w:rsidR="00931B09" w:rsidRPr="00D16954" w:rsidRDefault="00931B09" w:rsidP="00DC1C0F">
            <w:pPr>
              <w:jc w:val="both"/>
              <w:rPr>
                <w:sz w:val="22"/>
                <w:szCs w:val="22"/>
              </w:rPr>
            </w:pPr>
          </w:p>
        </w:tc>
        <w:tc>
          <w:tcPr>
            <w:tcW w:w="1701" w:type="dxa"/>
          </w:tcPr>
          <w:p w14:paraId="31CD2ACD" w14:textId="77777777" w:rsidR="00931B09" w:rsidRPr="00D16954" w:rsidRDefault="00931B09" w:rsidP="00DC1C0F">
            <w:pPr>
              <w:jc w:val="both"/>
              <w:rPr>
                <w:sz w:val="22"/>
                <w:szCs w:val="22"/>
              </w:rPr>
            </w:pPr>
            <w:r w:rsidRPr="00D16954">
              <w:rPr>
                <w:sz w:val="22"/>
                <w:szCs w:val="22"/>
              </w:rPr>
              <w:t xml:space="preserve">Nasional </w:t>
            </w:r>
            <w:proofErr w:type="spellStart"/>
            <w:r w:rsidRPr="00D16954">
              <w:rPr>
                <w:sz w:val="22"/>
                <w:szCs w:val="22"/>
              </w:rPr>
              <w:t>Terakreditasi</w:t>
            </w:r>
            <w:proofErr w:type="spellEnd"/>
          </w:p>
        </w:tc>
        <w:tc>
          <w:tcPr>
            <w:tcW w:w="1134" w:type="dxa"/>
          </w:tcPr>
          <w:p w14:paraId="26EFBE36" w14:textId="77777777" w:rsidR="00931B09" w:rsidRPr="00F62369" w:rsidRDefault="00F62369" w:rsidP="00F62369">
            <w:pPr>
              <w:jc w:val="center"/>
              <w:rPr>
                <w:sz w:val="22"/>
                <w:szCs w:val="22"/>
              </w:rPr>
            </w:pPr>
            <w:r w:rsidRPr="00BF4E7E">
              <w:rPr>
                <w:b/>
                <w:sz w:val="22"/>
                <w:szCs w:val="22"/>
              </w:rPr>
              <w:sym w:font="Wingdings" w:char="F0FC"/>
            </w:r>
          </w:p>
        </w:tc>
        <w:tc>
          <w:tcPr>
            <w:tcW w:w="1276" w:type="dxa"/>
          </w:tcPr>
          <w:p w14:paraId="5660D8E2" w14:textId="77777777" w:rsidR="00931B09" w:rsidRPr="00D16954" w:rsidRDefault="00931B09" w:rsidP="00DC1C0F">
            <w:pPr>
              <w:jc w:val="both"/>
              <w:rPr>
                <w:sz w:val="22"/>
                <w:szCs w:val="22"/>
              </w:rPr>
            </w:pPr>
          </w:p>
        </w:tc>
        <w:tc>
          <w:tcPr>
            <w:tcW w:w="650" w:type="dxa"/>
          </w:tcPr>
          <w:p w14:paraId="5C6D49F0" w14:textId="77777777" w:rsidR="00931B09" w:rsidRPr="00D16954" w:rsidRDefault="00931B09" w:rsidP="00DC1C0F">
            <w:pPr>
              <w:jc w:val="both"/>
              <w:rPr>
                <w:sz w:val="22"/>
                <w:szCs w:val="22"/>
              </w:rPr>
            </w:pPr>
          </w:p>
        </w:tc>
        <w:tc>
          <w:tcPr>
            <w:tcW w:w="767" w:type="dxa"/>
          </w:tcPr>
          <w:p w14:paraId="67BA7558" w14:textId="77777777" w:rsidR="00931B09" w:rsidRPr="00D16954" w:rsidRDefault="00931B09" w:rsidP="00DC1C0F">
            <w:pPr>
              <w:jc w:val="center"/>
              <w:rPr>
                <w:sz w:val="22"/>
                <w:szCs w:val="22"/>
              </w:rPr>
            </w:pPr>
          </w:p>
        </w:tc>
        <w:tc>
          <w:tcPr>
            <w:tcW w:w="851" w:type="dxa"/>
          </w:tcPr>
          <w:p w14:paraId="7734A627" w14:textId="77777777" w:rsidR="00931B09" w:rsidRPr="00D16954" w:rsidRDefault="00931B09" w:rsidP="00DC1C0F">
            <w:pPr>
              <w:jc w:val="both"/>
              <w:rPr>
                <w:b/>
                <w:sz w:val="22"/>
                <w:szCs w:val="22"/>
              </w:rPr>
            </w:pPr>
          </w:p>
        </w:tc>
      </w:tr>
      <w:tr w:rsidR="00931B09" w:rsidRPr="00D16954" w14:paraId="04B9D3FC" w14:textId="77777777" w:rsidTr="00DC1C0F">
        <w:tc>
          <w:tcPr>
            <w:tcW w:w="533" w:type="dxa"/>
            <w:vMerge/>
          </w:tcPr>
          <w:p w14:paraId="0E665692" w14:textId="77777777" w:rsidR="00931B09" w:rsidRPr="00D16954" w:rsidRDefault="00931B09" w:rsidP="00DC1C0F">
            <w:pPr>
              <w:jc w:val="center"/>
              <w:rPr>
                <w:sz w:val="22"/>
                <w:szCs w:val="22"/>
              </w:rPr>
            </w:pPr>
          </w:p>
        </w:tc>
        <w:tc>
          <w:tcPr>
            <w:tcW w:w="1559" w:type="dxa"/>
            <w:vMerge/>
          </w:tcPr>
          <w:p w14:paraId="0713E387" w14:textId="77777777" w:rsidR="00931B09" w:rsidRPr="00D16954" w:rsidRDefault="00931B09" w:rsidP="00DC1C0F">
            <w:pPr>
              <w:jc w:val="both"/>
              <w:rPr>
                <w:sz w:val="22"/>
                <w:szCs w:val="22"/>
              </w:rPr>
            </w:pPr>
          </w:p>
        </w:tc>
        <w:tc>
          <w:tcPr>
            <w:tcW w:w="1701" w:type="dxa"/>
          </w:tcPr>
          <w:p w14:paraId="210C6645" w14:textId="77777777" w:rsidR="00931B09" w:rsidRPr="00D16954" w:rsidRDefault="00931B09" w:rsidP="00DC1C0F">
            <w:pPr>
              <w:jc w:val="both"/>
              <w:rPr>
                <w:sz w:val="22"/>
                <w:szCs w:val="22"/>
              </w:rPr>
            </w:pPr>
            <w:r w:rsidRPr="00D16954">
              <w:rPr>
                <w:sz w:val="22"/>
                <w:szCs w:val="22"/>
              </w:rPr>
              <w:t xml:space="preserve">Nasional </w:t>
            </w:r>
            <w:proofErr w:type="spellStart"/>
            <w:r w:rsidRPr="00D16954">
              <w:rPr>
                <w:sz w:val="22"/>
                <w:szCs w:val="22"/>
              </w:rPr>
              <w:t>tidak</w:t>
            </w:r>
            <w:proofErr w:type="spellEnd"/>
            <w:r w:rsidRPr="00D16954">
              <w:rPr>
                <w:sz w:val="22"/>
                <w:szCs w:val="22"/>
              </w:rPr>
              <w:t xml:space="preserve"> </w:t>
            </w:r>
            <w:proofErr w:type="spellStart"/>
            <w:r w:rsidRPr="00D16954">
              <w:rPr>
                <w:sz w:val="22"/>
                <w:szCs w:val="22"/>
              </w:rPr>
              <w:t>terakreditasi</w:t>
            </w:r>
            <w:proofErr w:type="spellEnd"/>
          </w:p>
        </w:tc>
        <w:tc>
          <w:tcPr>
            <w:tcW w:w="1134" w:type="dxa"/>
          </w:tcPr>
          <w:p w14:paraId="73BC2FB1" w14:textId="77777777" w:rsidR="00931B09" w:rsidRPr="00D16954" w:rsidRDefault="00931B09" w:rsidP="00DC1C0F">
            <w:pPr>
              <w:jc w:val="both"/>
              <w:rPr>
                <w:sz w:val="22"/>
                <w:szCs w:val="22"/>
              </w:rPr>
            </w:pPr>
          </w:p>
        </w:tc>
        <w:tc>
          <w:tcPr>
            <w:tcW w:w="1276" w:type="dxa"/>
          </w:tcPr>
          <w:p w14:paraId="157E9636" w14:textId="77777777" w:rsidR="00931B09" w:rsidRPr="00D16954" w:rsidRDefault="00931B09" w:rsidP="00DC1C0F">
            <w:pPr>
              <w:jc w:val="both"/>
              <w:rPr>
                <w:sz w:val="22"/>
                <w:szCs w:val="22"/>
              </w:rPr>
            </w:pPr>
          </w:p>
        </w:tc>
        <w:tc>
          <w:tcPr>
            <w:tcW w:w="650" w:type="dxa"/>
          </w:tcPr>
          <w:p w14:paraId="3455414D" w14:textId="77777777" w:rsidR="00931B09" w:rsidRPr="00D16954" w:rsidRDefault="00931B09" w:rsidP="00DC1C0F">
            <w:pPr>
              <w:jc w:val="both"/>
              <w:rPr>
                <w:sz w:val="22"/>
                <w:szCs w:val="22"/>
              </w:rPr>
            </w:pPr>
          </w:p>
        </w:tc>
        <w:tc>
          <w:tcPr>
            <w:tcW w:w="767" w:type="dxa"/>
          </w:tcPr>
          <w:p w14:paraId="45B6FCD7" w14:textId="77777777" w:rsidR="00931B09" w:rsidRPr="00D16954" w:rsidRDefault="00931B09" w:rsidP="00DC1C0F">
            <w:pPr>
              <w:jc w:val="both"/>
              <w:rPr>
                <w:sz w:val="22"/>
                <w:szCs w:val="22"/>
              </w:rPr>
            </w:pPr>
          </w:p>
        </w:tc>
        <w:tc>
          <w:tcPr>
            <w:tcW w:w="851" w:type="dxa"/>
          </w:tcPr>
          <w:p w14:paraId="180EA417" w14:textId="77777777" w:rsidR="00931B09" w:rsidRPr="00D16954" w:rsidRDefault="00931B09" w:rsidP="00DC1C0F">
            <w:pPr>
              <w:jc w:val="both"/>
              <w:rPr>
                <w:b/>
                <w:sz w:val="22"/>
                <w:szCs w:val="22"/>
              </w:rPr>
            </w:pPr>
          </w:p>
        </w:tc>
      </w:tr>
      <w:tr w:rsidR="00931B09" w:rsidRPr="00D16954" w14:paraId="6EB14B98" w14:textId="77777777" w:rsidTr="00A41CCE">
        <w:tc>
          <w:tcPr>
            <w:tcW w:w="533" w:type="dxa"/>
            <w:vMerge w:val="restart"/>
          </w:tcPr>
          <w:p w14:paraId="680624EA" w14:textId="77777777" w:rsidR="00931B09" w:rsidRPr="00D16954" w:rsidRDefault="00931B09" w:rsidP="00DC1C0F">
            <w:pPr>
              <w:jc w:val="center"/>
              <w:rPr>
                <w:sz w:val="22"/>
                <w:szCs w:val="22"/>
              </w:rPr>
            </w:pPr>
            <w:r w:rsidRPr="00D16954">
              <w:rPr>
                <w:sz w:val="22"/>
                <w:szCs w:val="22"/>
              </w:rPr>
              <w:t>2</w:t>
            </w:r>
          </w:p>
        </w:tc>
        <w:tc>
          <w:tcPr>
            <w:tcW w:w="1559" w:type="dxa"/>
            <w:vMerge w:val="restart"/>
          </w:tcPr>
          <w:p w14:paraId="4EC311F4" w14:textId="77777777" w:rsidR="00931B09" w:rsidRPr="00D16954" w:rsidRDefault="00931B09" w:rsidP="00DC1C0F">
            <w:pPr>
              <w:jc w:val="both"/>
              <w:rPr>
                <w:sz w:val="22"/>
                <w:szCs w:val="22"/>
              </w:rPr>
            </w:pPr>
            <w:proofErr w:type="spellStart"/>
            <w:r w:rsidRPr="00D16954">
              <w:rPr>
                <w:sz w:val="22"/>
                <w:szCs w:val="22"/>
              </w:rPr>
              <w:t>Artike</w:t>
            </w:r>
            <w:proofErr w:type="spellEnd"/>
            <w:r w:rsidR="00F62369">
              <w:rPr>
                <w:sz w:val="22"/>
                <w:szCs w:val="22"/>
                <w:lang w:val="id-ID"/>
              </w:rPr>
              <w:t>l</w:t>
            </w:r>
            <w:r w:rsidRPr="00D16954">
              <w:rPr>
                <w:sz w:val="22"/>
                <w:szCs w:val="22"/>
              </w:rPr>
              <w:t xml:space="preserve"> </w:t>
            </w:r>
            <w:proofErr w:type="spellStart"/>
            <w:r w:rsidRPr="00D16954">
              <w:rPr>
                <w:sz w:val="22"/>
                <w:szCs w:val="22"/>
              </w:rPr>
              <w:t>ilmiah</w:t>
            </w:r>
            <w:proofErr w:type="spellEnd"/>
            <w:r w:rsidRPr="00D16954">
              <w:rPr>
                <w:sz w:val="22"/>
                <w:szCs w:val="22"/>
              </w:rPr>
              <w:t xml:space="preserve"> </w:t>
            </w:r>
            <w:proofErr w:type="spellStart"/>
            <w:r w:rsidRPr="00D16954">
              <w:rPr>
                <w:sz w:val="22"/>
                <w:szCs w:val="22"/>
              </w:rPr>
              <w:t>dimuat</w:t>
            </w:r>
            <w:proofErr w:type="spellEnd"/>
            <w:r w:rsidRPr="00D16954">
              <w:rPr>
                <w:sz w:val="22"/>
                <w:szCs w:val="22"/>
              </w:rPr>
              <w:t xml:space="preserve"> di prosiding</w:t>
            </w:r>
            <w:r w:rsidRPr="00D16954">
              <w:rPr>
                <w:sz w:val="22"/>
                <w:szCs w:val="22"/>
                <w:vertAlign w:val="superscript"/>
              </w:rPr>
              <w:t>3)</w:t>
            </w:r>
          </w:p>
        </w:tc>
        <w:tc>
          <w:tcPr>
            <w:tcW w:w="1701" w:type="dxa"/>
          </w:tcPr>
          <w:p w14:paraId="2C949B87" w14:textId="77777777" w:rsidR="00931B09" w:rsidRPr="00D16954" w:rsidRDefault="00931B09" w:rsidP="00DC1C0F">
            <w:pPr>
              <w:jc w:val="both"/>
              <w:rPr>
                <w:sz w:val="22"/>
                <w:szCs w:val="22"/>
              </w:rPr>
            </w:pPr>
            <w:proofErr w:type="spellStart"/>
            <w:r w:rsidRPr="00D16954">
              <w:rPr>
                <w:sz w:val="22"/>
                <w:szCs w:val="22"/>
              </w:rPr>
              <w:t>Internasional</w:t>
            </w:r>
            <w:proofErr w:type="spellEnd"/>
            <w:r w:rsidRPr="00D16954">
              <w:rPr>
                <w:sz w:val="22"/>
                <w:szCs w:val="22"/>
              </w:rPr>
              <w:t xml:space="preserve"> </w:t>
            </w:r>
            <w:proofErr w:type="spellStart"/>
            <w:r w:rsidRPr="00D16954">
              <w:rPr>
                <w:sz w:val="22"/>
                <w:szCs w:val="22"/>
              </w:rPr>
              <w:t>Terindeks</w:t>
            </w:r>
            <w:proofErr w:type="spellEnd"/>
          </w:p>
        </w:tc>
        <w:tc>
          <w:tcPr>
            <w:tcW w:w="1134" w:type="dxa"/>
            <w:vAlign w:val="center"/>
          </w:tcPr>
          <w:p w14:paraId="5C1F545F" w14:textId="77777777" w:rsidR="00931B09" w:rsidRPr="00D16954" w:rsidRDefault="00931B09" w:rsidP="00A41CCE">
            <w:pPr>
              <w:rPr>
                <w:b/>
                <w:sz w:val="22"/>
                <w:szCs w:val="22"/>
              </w:rPr>
            </w:pPr>
          </w:p>
        </w:tc>
        <w:tc>
          <w:tcPr>
            <w:tcW w:w="1276" w:type="dxa"/>
          </w:tcPr>
          <w:p w14:paraId="38F4A18B" w14:textId="77777777" w:rsidR="00931B09" w:rsidRPr="00D16954" w:rsidRDefault="00931B09" w:rsidP="00DC1C0F">
            <w:pPr>
              <w:jc w:val="both"/>
              <w:rPr>
                <w:b/>
                <w:sz w:val="22"/>
                <w:szCs w:val="22"/>
              </w:rPr>
            </w:pPr>
          </w:p>
        </w:tc>
        <w:tc>
          <w:tcPr>
            <w:tcW w:w="650" w:type="dxa"/>
          </w:tcPr>
          <w:p w14:paraId="1BE633F4" w14:textId="77777777" w:rsidR="00931B09" w:rsidRPr="00D16954" w:rsidRDefault="00931B09" w:rsidP="00DC1C0F">
            <w:pPr>
              <w:jc w:val="both"/>
              <w:rPr>
                <w:b/>
                <w:sz w:val="22"/>
                <w:szCs w:val="22"/>
              </w:rPr>
            </w:pPr>
          </w:p>
        </w:tc>
        <w:tc>
          <w:tcPr>
            <w:tcW w:w="767" w:type="dxa"/>
            <w:vAlign w:val="center"/>
          </w:tcPr>
          <w:p w14:paraId="6963E50A" w14:textId="77777777" w:rsidR="00931B09" w:rsidRPr="00D16954" w:rsidRDefault="00931B09" w:rsidP="00A41CCE">
            <w:pPr>
              <w:jc w:val="center"/>
              <w:rPr>
                <w:b/>
                <w:sz w:val="22"/>
                <w:szCs w:val="22"/>
              </w:rPr>
            </w:pPr>
          </w:p>
        </w:tc>
        <w:tc>
          <w:tcPr>
            <w:tcW w:w="851" w:type="dxa"/>
          </w:tcPr>
          <w:p w14:paraId="3856A2D3" w14:textId="77777777" w:rsidR="00931B09" w:rsidRPr="00D16954" w:rsidRDefault="00931B09" w:rsidP="00DC1C0F">
            <w:pPr>
              <w:jc w:val="both"/>
              <w:rPr>
                <w:b/>
                <w:sz w:val="22"/>
                <w:szCs w:val="22"/>
              </w:rPr>
            </w:pPr>
          </w:p>
        </w:tc>
      </w:tr>
      <w:tr w:rsidR="00931B09" w:rsidRPr="00D16954" w14:paraId="2EBA4A4F" w14:textId="77777777" w:rsidTr="00A41CCE">
        <w:tc>
          <w:tcPr>
            <w:tcW w:w="533" w:type="dxa"/>
            <w:vMerge/>
          </w:tcPr>
          <w:p w14:paraId="22AE0958" w14:textId="77777777" w:rsidR="00931B09" w:rsidRPr="00D16954" w:rsidRDefault="00931B09" w:rsidP="00DC1C0F">
            <w:pPr>
              <w:jc w:val="center"/>
              <w:rPr>
                <w:sz w:val="22"/>
                <w:szCs w:val="22"/>
              </w:rPr>
            </w:pPr>
          </w:p>
        </w:tc>
        <w:tc>
          <w:tcPr>
            <w:tcW w:w="1559" w:type="dxa"/>
            <w:vMerge/>
          </w:tcPr>
          <w:p w14:paraId="09A94A04" w14:textId="77777777" w:rsidR="00931B09" w:rsidRPr="00D16954" w:rsidRDefault="00931B09" w:rsidP="00DC1C0F">
            <w:pPr>
              <w:jc w:val="both"/>
              <w:rPr>
                <w:sz w:val="22"/>
                <w:szCs w:val="22"/>
              </w:rPr>
            </w:pPr>
          </w:p>
        </w:tc>
        <w:tc>
          <w:tcPr>
            <w:tcW w:w="1701" w:type="dxa"/>
          </w:tcPr>
          <w:p w14:paraId="3E893526" w14:textId="77777777" w:rsidR="00931B09" w:rsidRPr="00D16954" w:rsidRDefault="00931B09" w:rsidP="00DC1C0F">
            <w:pPr>
              <w:jc w:val="both"/>
              <w:rPr>
                <w:sz w:val="22"/>
                <w:szCs w:val="22"/>
              </w:rPr>
            </w:pPr>
            <w:r w:rsidRPr="00D16954">
              <w:rPr>
                <w:sz w:val="22"/>
                <w:szCs w:val="22"/>
              </w:rPr>
              <w:t>Nasional</w:t>
            </w:r>
          </w:p>
        </w:tc>
        <w:tc>
          <w:tcPr>
            <w:tcW w:w="1134" w:type="dxa"/>
          </w:tcPr>
          <w:p w14:paraId="30C8C766" w14:textId="77777777" w:rsidR="00931B09" w:rsidRPr="00D16954" w:rsidRDefault="007A31E7" w:rsidP="007A31E7">
            <w:pPr>
              <w:jc w:val="center"/>
              <w:rPr>
                <w:b/>
                <w:sz w:val="22"/>
                <w:szCs w:val="22"/>
              </w:rPr>
            </w:pPr>
            <w:r w:rsidRPr="00BF4E7E">
              <w:rPr>
                <w:b/>
                <w:sz w:val="22"/>
                <w:szCs w:val="22"/>
              </w:rPr>
              <w:sym w:font="Wingdings" w:char="F0FC"/>
            </w:r>
          </w:p>
        </w:tc>
        <w:tc>
          <w:tcPr>
            <w:tcW w:w="1276" w:type="dxa"/>
          </w:tcPr>
          <w:p w14:paraId="219670AB" w14:textId="77777777" w:rsidR="00931B09" w:rsidRPr="00D16954" w:rsidRDefault="007A31E7" w:rsidP="007A31E7">
            <w:pPr>
              <w:jc w:val="center"/>
              <w:rPr>
                <w:sz w:val="22"/>
                <w:szCs w:val="22"/>
              </w:rPr>
            </w:pPr>
            <w:r w:rsidRPr="00BF4E7E">
              <w:rPr>
                <w:b/>
                <w:sz w:val="22"/>
                <w:szCs w:val="22"/>
              </w:rPr>
              <w:sym w:font="Wingdings" w:char="F0FC"/>
            </w:r>
          </w:p>
        </w:tc>
        <w:tc>
          <w:tcPr>
            <w:tcW w:w="650" w:type="dxa"/>
          </w:tcPr>
          <w:p w14:paraId="236D1715" w14:textId="77777777" w:rsidR="00931B09" w:rsidRPr="00D16954" w:rsidRDefault="00931B09" w:rsidP="00DC1C0F">
            <w:pPr>
              <w:jc w:val="both"/>
              <w:rPr>
                <w:b/>
                <w:sz w:val="22"/>
                <w:szCs w:val="22"/>
              </w:rPr>
            </w:pPr>
          </w:p>
        </w:tc>
        <w:tc>
          <w:tcPr>
            <w:tcW w:w="767" w:type="dxa"/>
            <w:vAlign w:val="center"/>
          </w:tcPr>
          <w:p w14:paraId="2B1B34A1" w14:textId="77777777" w:rsidR="00931B09" w:rsidRPr="00D16954" w:rsidRDefault="00F62369" w:rsidP="00A41CCE">
            <w:pPr>
              <w:jc w:val="center"/>
              <w:rPr>
                <w:sz w:val="22"/>
                <w:szCs w:val="22"/>
              </w:rPr>
            </w:pPr>
            <w:r w:rsidRPr="00BF4E7E">
              <w:rPr>
                <w:b/>
                <w:sz w:val="22"/>
                <w:szCs w:val="22"/>
              </w:rPr>
              <w:sym w:font="Wingdings" w:char="F0FC"/>
            </w:r>
          </w:p>
        </w:tc>
        <w:tc>
          <w:tcPr>
            <w:tcW w:w="851" w:type="dxa"/>
          </w:tcPr>
          <w:p w14:paraId="4DBEE093" w14:textId="77777777" w:rsidR="00931B09" w:rsidRPr="00D16954" w:rsidRDefault="00931B09" w:rsidP="00DC1C0F">
            <w:pPr>
              <w:jc w:val="both"/>
              <w:rPr>
                <w:b/>
                <w:sz w:val="22"/>
                <w:szCs w:val="22"/>
              </w:rPr>
            </w:pPr>
          </w:p>
        </w:tc>
      </w:tr>
      <w:tr w:rsidR="00931B09" w:rsidRPr="00D16954" w14:paraId="6FABD060" w14:textId="77777777" w:rsidTr="00A41CCE">
        <w:tc>
          <w:tcPr>
            <w:tcW w:w="533" w:type="dxa"/>
            <w:vMerge w:val="restart"/>
          </w:tcPr>
          <w:p w14:paraId="3BC1898C" w14:textId="77777777" w:rsidR="00931B09" w:rsidRDefault="00931B09" w:rsidP="00DC1C0F">
            <w:pPr>
              <w:jc w:val="center"/>
              <w:rPr>
                <w:sz w:val="22"/>
                <w:szCs w:val="22"/>
              </w:rPr>
            </w:pPr>
            <w:r>
              <w:rPr>
                <w:sz w:val="22"/>
                <w:szCs w:val="22"/>
              </w:rPr>
              <w:t>3</w:t>
            </w:r>
          </w:p>
          <w:p w14:paraId="0AC69954" w14:textId="77777777" w:rsidR="00931B09" w:rsidRPr="005324C5" w:rsidRDefault="00931B09" w:rsidP="00DC1C0F">
            <w:pPr>
              <w:rPr>
                <w:sz w:val="22"/>
                <w:szCs w:val="22"/>
              </w:rPr>
            </w:pPr>
          </w:p>
        </w:tc>
        <w:tc>
          <w:tcPr>
            <w:tcW w:w="1559" w:type="dxa"/>
            <w:vMerge w:val="restart"/>
          </w:tcPr>
          <w:p w14:paraId="7FF4DA58" w14:textId="77777777" w:rsidR="00931B09" w:rsidRPr="005324C5" w:rsidRDefault="00931B09" w:rsidP="00DC1C0F">
            <w:pPr>
              <w:jc w:val="both"/>
              <w:rPr>
                <w:sz w:val="22"/>
                <w:szCs w:val="22"/>
              </w:rPr>
            </w:pPr>
            <w:proofErr w:type="spellStart"/>
            <w:r w:rsidRPr="00D16954">
              <w:rPr>
                <w:sz w:val="22"/>
                <w:szCs w:val="22"/>
              </w:rPr>
              <w:t>Hak</w:t>
            </w:r>
            <w:proofErr w:type="spellEnd"/>
            <w:r w:rsidRPr="00D16954">
              <w:rPr>
                <w:sz w:val="22"/>
                <w:szCs w:val="22"/>
              </w:rPr>
              <w:t xml:space="preserve"> </w:t>
            </w:r>
            <w:proofErr w:type="spellStart"/>
            <w:r w:rsidRPr="00D16954">
              <w:rPr>
                <w:sz w:val="22"/>
                <w:szCs w:val="22"/>
              </w:rPr>
              <w:t>Kekayaan</w:t>
            </w:r>
            <w:proofErr w:type="spellEnd"/>
            <w:r w:rsidRPr="00D16954">
              <w:rPr>
                <w:sz w:val="22"/>
                <w:szCs w:val="22"/>
              </w:rPr>
              <w:t xml:space="preserve"> </w:t>
            </w:r>
            <w:proofErr w:type="spellStart"/>
            <w:r w:rsidRPr="00D16954">
              <w:rPr>
                <w:sz w:val="22"/>
                <w:szCs w:val="22"/>
              </w:rPr>
              <w:t>Intelektual</w:t>
            </w:r>
            <w:proofErr w:type="spellEnd"/>
            <w:r w:rsidRPr="00D16954">
              <w:rPr>
                <w:sz w:val="22"/>
                <w:szCs w:val="22"/>
              </w:rPr>
              <w:t xml:space="preserve"> (HAKI)</w:t>
            </w:r>
            <w:r>
              <w:rPr>
                <w:sz w:val="22"/>
                <w:szCs w:val="22"/>
                <w:vertAlign w:val="superscript"/>
              </w:rPr>
              <w:t>4</w:t>
            </w:r>
            <w:r w:rsidRPr="00D16954">
              <w:rPr>
                <w:sz w:val="22"/>
                <w:szCs w:val="22"/>
                <w:vertAlign w:val="superscript"/>
              </w:rPr>
              <w:t>)</w:t>
            </w:r>
          </w:p>
        </w:tc>
        <w:tc>
          <w:tcPr>
            <w:tcW w:w="1701" w:type="dxa"/>
          </w:tcPr>
          <w:p w14:paraId="6F694FF6" w14:textId="77777777" w:rsidR="00931B09" w:rsidRPr="00D16954" w:rsidRDefault="00931B09" w:rsidP="00DC1C0F">
            <w:pPr>
              <w:jc w:val="both"/>
              <w:rPr>
                <w:sz w:val="22"/>
                <w:szCs w:val="22"/>
              </w:rPr>
            </w:pPr>
            <w:r w:rsidRPr="00D16954">
              <w:rPr>
                <w:sz w:val="22"/>
                <w:szCs w:val="22"/>
              </w:rPr>
              <w:t>Paten</w:t>
            </w:r>
          </w:p>
        </w:tc>
        <w:tc>
          <w:tcPr>
            <w:tcW w:w="1134" w:type="dxa"/>
          </w:tcPr>
          <w:p w14:paraId="362D8315" w14:textId="77777777" w:rsidR="00931B09" w:rsidRPr="00D16954" w:rsidRDefault="00931B09" w:rsidP="00DC1C0F">
            <w:pPr>
              <w:jc w:val="both"/>
              <w:rPr>
                <w:b/>
                <w:sz w:val="22"/>
                <w:szCs w:val="22"/>
              </w:rPr>
            </w:pPr>
          </w:p>
        </w:tc>
        <w:tc>
          <w:tcPr>
            <w:tcW w:w="1276" w:type="dxa"/>
          </w:tcPr>
          <w:p w14:paraId="0B0A9A11" w14:textId="77777777" w:rsidR="00931B09" w:rsidRPr="00D16954" w:rsidRDefault="00931B09" w:rsidP="00DC1C0F">
            <w:pPr>
              <w:jc w:val="both"/>
              <w:rPr>
                <w:b/>
                <w:sz w:val="22"/>
                <w:szCs w:val="22"/>
              </w:rPr>
            </w:pPr>
          </w:p>
        </w:tc>
        <w:tc>
          <w:tcPr>
            <w:tcW w:w="650" w:type="dxa"/>
          </w:tcPr>
          <w:p w14:paraId="30C5450F" w14:textId="77777777" w:rsidR="00931B09" w:rsidRPr="00D16954" w:rsidRDefault="00931B09" w:rsidP="00DC1C0F">
            <w:pPr>
              <w:jc w:val="both"/>
              <w:rPr>
                <w:b/>
                <w:sz w:val="22"/>
                <w:szCs w:val="22"/>
              </w:rPr>
            </w:pPr>
          </w:p>
        </w:tc>
        <w:tc>
          <w:tcPr>
            <w:tcW w:w="767" w:type="dxa"/>
            <w:vAlign w:val="center"/>
          </w:tcPr>
          <w:p w14:paraId="1AF723D9" w14:textId="77777777" w:rsidR="00931B09" w:rsidRPr="00D16954" w:rsidRDefault="00931B09" w:rsidP="00A41CCE">
            <w:pPr>
              <w:jc w:val="center"/>
              <w:rPr>
                <w:b/>
                <w:sz w:val="22"/>
                <w:szCs w:val="22"/>
              </w:rPr>
            </w:pPr>
          </w:p>
        </w:tc>
        <w:tc>
          <w:tcPr>
            <w:tcW w:w="851" w:type="dxa"/>
          </w:tcPr>
          <w:p w14:paraId="1626F5AE" w14:textId="77777777" w:rsidR="00931B09" w:rsidRPr="00D16954" w:rsidRDefault="00931B09" w:rsidP="00DC1C0F">
            <w:pPr>
              <w:jc w:val="both"/>
              <w:rPr>
                <w:b/>
                <w:sz w:val="22"/>
                <w:szCs w:val="22"/>
              </w:rPr>
            </w:pPr>
          </w:p>
        </w:tc>
      </w:tr>
      <w:tr w:rsidR="00931B09" w:rsidRPr="00D16954" w14:paraId="11DD165A" w14:textId="77777777" w:rsidTr="00A41CCE">
        <w:tc>
          <w:tcPr>
            <w:tcW w:w="533" w:type="dxa"/>
            <w:vMerge/>
          </w:tcPr>
          <w:p w14:paraId="2D65ED9C" w14:textId="77777777" w:rsidR="00931B09" w:rsidRPr="00D16954" w:rsidRDefault="00931B09" w:rsidP="00DC1C0F">
            <w:pPr>
              <w:jc w:val="center"/>
              <w:rPr>
                <w:sz w:val="22"/>
                <w:szCs w:val="22"/>
              </w:rPr>
            </w:pPr>
          </w:p>
        </w:tc>
        <w:tc>
          <w:tcPr>
            <w:tcW w:w="1559" w:type="dxa"/>
            <w:vMerge/>
          </w:tcPr>
          <w:p w14:paraId="3A594187" w14:textId="77777777" w:rsidR="00931B09" w:rsidRPr="00D16954" w:rsidRDefault="00931B09" w:rsidP="00DC1C0F">
            <w:pPr>
              <w:jc w:val="both"/>
              <w:rPr>
                <w:sz w:val="22"/>
                <w:szCs w:val="22"/>
              </w:rPr>
            </w:pPr>
          </w:p>
        </w:tc>
        <w:tc>
          <w:tcPr>
            <w:tcW w:w="1701" w:type="dxa"/>
          </w:tcPr>
          <w:p w14:paraId="0D33B94E" w14:textId="77777777" w:rsidR="00931B09" w:rsidRPr="00D16954" w:rsidRDefault="00931B09" w:rsidP="00DC1C0F">
            <w:pPr>
              <w:jc w:val="both"/>
              <w:rPr>
                <w:sz w:val="22"/>
                <w:szCs w:val="22"/>
              </w:rPr>
            </w:pPr>
            <w:r w:rsidRPr="00D16954">
              <w:rPr>
                <w:sz w:val="22"/>
                <w:szCs w:val="22"/>
              </w:rPr>
              <w:t xml:space="preserve">Paten </w:t>
            </w:r>
            <w:proofErr w:type="spellStart"/>
            <w:r w:rsidRPr="00D16954">
              <w:rPr>
                <w:sz w:val="22"/>
                <w:szCs w:val="22"/>
              </w:rPr>
              <w:t>sederhana</w:t>
            </w:r>
            <w:proofErr w:type="spellEnd"/>
          </w:p>
        </w:tc>
        <w:tc>
          <w:tcPr>
            <w:tcW w:w="1134" w:type="dxa"/>
          </w:tcPr>
          <w:p w14:paraId="14588FF9" w14:textId="77777777" w:rsidR="00931B09" w:rsidRPr="00D16954" w:rsidRDefault="00931B09" w:rsidP="00DC1C0F">
            <w:pPr>
              <w:jc w:val="both"/>
              <w:rPr>
                <w:b/>
                <w:sz w:val="22"/>
                <w:szCs w:val="22"/>
              </w:rPr>
            </w:pPr>
          </w:p>
        </w:tc>
        <w:tc>
          <w:tcPr>
            <w:tcW w:w="1276" w:type="dxa"/>
          </w:tcPr>
          <w:p w14:paraId="2498047F" w14:textId="77777777" w:rsidR="00931B09" w:rsidRPr="00D16954" w:rsidRDefault="00931B09" w:rsidP="00DC1C0F">
            <w:pPr>
              <w:jc w:val="both"/>
              <w:rPr>
                <w:b/>
                <w:sz w:val="22"/>
                <w:szCs w:val="22"/>
              </w:rPr>
            </w:pPr>
          </w:p>
        </w:tc>
        <w:tc>
          <w:tcPr>
            <w:tcW w:w="650" w:type="dxa"/>
          </w:tcPr>
          <w:p w14:paraId="76F14916" w14:textId="77777777" w:rsidR="00931B09" w:rsidRPr="00D16954" w:rsidRDefault="00931B09" w:rsidP="00DC1C0F">
            <w:pPr>
              <w:jc w:val="both"/>
              <w:rPr>
                <w:b/>
                <w:sz w:val="22"/>
                <w:szCs w:val="22"/>
              </w:rPr>
            </w:pPr>
          </w:p>
        </w:tc>
        <w:tc>
          <w:tcPr>
            <w:tcW w:w="767" w:type="dxa"/>
            <w:vAlign w:val="center"/>
          </w:tcPr>
          <w:p w14:paraId="218DBFBD" w14:textId="77777777" w:rsidR="00931B09" w:rsidRPr="00D16954" w:rsidRDefault="00931B09" w:rsidP="00A41CCE">
            <w:pPr>
              <w:jc w:val="center"/>
              <w:rPr>
                <w:b/>
                <w:sz w:val="22"/>
                <w:szCs w:val="22"/>
              </w:rPr>
            </w:pPr>
          </w:p>
        </w:tc>
        <w:tc>
          <w:tcPr>
            <w:tcW w:w="851" w:type="dxa"/>
          </w:tcPr>
          <w:p w14:paraId="56017B1E" w14:textId="77777777" w:rsidR="00931B09" w:rsidRPr="00D16954" w:rsidRDefault="00931B09" w:rsidP="00DC1C0F">
            <w:pPr>
              <w:jc w:val="both"/>
              <w:rPr>
                <w:b/>
                <w:sz w:val="22"/>
                <w:szCs w:val="22"/>
              </w:rPr>
            </w:pPr>
          </w:p>
        </w:tc>
      </w:tr>
      <w:tr w:rsidR="00931B09" w:rsidRPr="00D16954" w14:paraId="1ED15AF3" w14:textId="77777777" w:rsidTr="00A41CCE">
        <w:tc>
          <w:tcPr>
            <w:tcW w:w="533" w:type="dxa"/>
            <w:vMerge/>
          </w:tcPr>
          <w:p w14:paraId="69AF361C" w14:textId="77777777" w:rsidR="00931B09" w:rsidRPr="00D16954" w:rsidRDefault="00931B09" w:rsidP="00DC1C0F">
            <w:pPr>
              <w:jc w:val="center"/>
              <w:rPr>
                <w:sz w:val="22"/>
                <w:szCs w:val="22"/>
              </w:rPr>
            </w:pPr>
          </w:p>
        </w:tc>
        <w:tc>
          <w:tcPr>
            <w:tcW w:w="1559" w:type="dxa"/>
            <w:vMerge/>
          </w:tcPr>
          <w:p w14:paraId="01BBD1F4" w14:textId="77777777" w:rsidR="00931B09" w:rsidRPr="00D16954" w:rsidRDefault="00931B09" w:rsidP="00DC1C0F">
            <w:pPr>
              <w:jc w:val="both"/>
              <w:rPr>
                <w:sz w:val="22"/>
                <w:szCs w:val="22"/>
              </w:rPr>
            </w:pPr>
          </w:p>
        </w:tc>
        <w:tc>
          <w:tcPr>
            <w:tcW w:w="1701" w:type="dxa"/>
          </w:tcPr>
          <w:p w14:paraId="1D7221D5" w14:textId="77777777" w:rsidR="00931B09" w:rsidRPr="00D16954" w:rsidRDefault="00931B09" w:rsidP="00DC1C0F">
            <w:pPr>
              <w:jc w:val="both"/>
              <w:rPr>
                <w:sz w:val="22"/>
                <w:szCs w:val="22"/>
              </w:rPr>
            </w:pPr>
            <w:proofErr w:type="spellStart"/>
            <w:r w:rsidRPr="00D16954">
              <w:rPr>
                <w:sz w:val="22"/>
                <w:szCs w:val="22"/>
              </w:rPr>
              <w:t>Hak</w:t>
            </w:r>
            <w:proofErr w:type="spellEnd"/>
            <w:r w:rsidRPr="00D16954">
              <w:rPr>
                <w:sz w:val="22"/>
                <w:szCs w:val="22"/>
              </w:rPr>
              <w:t xml:space="preserve"> </w:t>
            </w:r>
            <w:proofErr w:type="spellStart"/>
            <w:r w:rsidRPr="00D16954">
              <w:rPr>
                <w:sz w:val="22"/>
                <w:szCs w:val="22"/>
              </w:rPr>
              <w:t>Cipta</w:t>
            </w:r>
            <w:proofErr w:type="spellEnd"/>
          </w:p>
        </w:tc>
        <w:tc>
          <w:tcPr>
            <w:tcW w:w="1134" w:type="dxa"/>
          </w:tcPr>
          <w:p w14:paraId="3E88B7F5" w14:textId="77777777" w:rsidR="00931B09" w:rsidRPr="00D16954" w:rsidRDefault="00931B09" w:rsidP="00DC1C0F">
            <w:pPr>
              <w:jc w:val="both"/>
              <w:rPr>
                <w:b/>
                <w:sz w:val="22"/>
                <w:szCs w:val="22"/>
              </w:rPr>
            </w:pPr>
          </w:p>
        </w:tc>
        <w:tc>
          <w:tcPr>
            <w:tcW w:w="1276" w:type="dxa"/>
          </w:tcPr>
          <w:p w14:paraId="1E05F8BD" w14:textId="77777777" w:rsidR="00931B09" w:rsidRPr="00D16954" w:rsidRDefault="00931B09" w:rsidP="00DC1C0F">
            <w:pPr>
              <w:jc w:val="both"/>
              <w:rPr>
                <w:b/>
                <w:sz w:val="22"/>
                <w:szCs w:val="22"/>
              </w:rPr>
            </w:pPr>
          </w:p>
        </w:tc>
        <w:tc>
          <w:tcPr>
            <w:tcW w:w="650" w:type="dxa"/>
          </w:tcPr>
          <w:p w14:paraId="6624301E" w14:textId="77777777" w:rsidR="00931B09" w:rsidRPr="00D16954" w:rsidRDefault="00931B09" w:rsidP="00DC1C0F">
            <w:pPr>
              <w:jc w:val="both"/>
              <w:rPr>
                <w:b/>
                <w:sz w:val="22"/>
                <w:szCs w:val="22"/>
              </w:rPr>
            </w:pPr>
          </w:p>
        </w:tc>
        <w:tc>
          <w:tcPr>
            <w:tcW w:w="767" w:type="dxa"/>
            <w:vAlign w:val="center"/>
          </w:tcPr>
          <w:p w14:paraId="1556D75A" w14:textId="77777777" w:rsidR="00931B09" w:rsidRPr="00D16954" w:rsidRDefault="00931B09" w:rsidP="00A41CCE">
            <w:pPr>
              <w:jc w:val="center"/>
              <w:rPr>
                <w:b/>
                <w:sz w:val="22"/>
                <w:szCs w:val="22"/>
              </w:rPr>
            </w:pPr>
          </w:p>
        </w:tc>
        <w:tc>
          <w:tcPr>
            <w:tcW w:w="851" w:type="dxa"/>
          </w:tcPr>
          <w:p w14:paraId="3F90531D" w14:textId="77777777" w:rsidR="00931B09" w:rsidRPr="00D16954" w:rsidRDefault="00931B09" w:rsidP="00DC1C0F">
            <w:pPr>
              <w:jc w:val="both"/>
              <w:rPr>
                <w:b/>
                <w:sz w:val="22"/>
                <w:szCs w:val="22"/>
              </w:rPr>
            </w:pPr>
          </w:p>
        </w:tc>
      </w:tr>
      <w:tr w:rsidR="00931B09" w:rsidRPr="00D16954" w14:paraId="3ADC0EBD" w14:textId="77777777" w:rsidTr="00A41CCE">
        <w:tc>
          <w:tcPr>
            <w:tcW w:w="533" w:type="dxa"/>
            <w:vMerge/>
          </w:tcPr>
          <w:p w14:paraId="609AE6D4" w14:textId="77777777" w:rsidR="00931B09" w:rsidRPr="00D16954" w:rsidRDefault="00931B09" w:rsidP="00DC1C0F">
            <w:pPr>
              <w:jc w:val="center"/>
              <w:rPr>
                <w:sz w:val="22"/>
                <w:szCs w:val="22"/>
              </w:rPr>
            </w:pPr>
          </w:p>
        </w:tc>
        <w:tc>
          <w:tcPr>
            <w:tcW w:w="1559" w:type="dxa"/>
            <w:vMerge/>
          </w:tcPr>
          <w:p w14:paraId="319648F4" w14:textId="77777777" w:rsidR="00931B09" w:rsidRPr="00D16954" w:rsidRDefault="00931B09" w:rsidP="00DC1C0F">
            <w:pPr>
              <w:jc w:val="both"/>
              <w:rPr>
                <w:sz w:val="22"/>
                <w:szCs w:val="22"/>
              </w:rPr>
            </w:pPr>
          </w:p>
        </w:tc>
        <w:tc>
          <w:tcPr>
            <w:tcW w:w="1701" w:type="dxa"/>
          </w:tcPr>
          <w:p w14:paraId="6D798EBB" w14:textId="77777777" w:rsidR="00931B09" w:rsidRPr="00D16954" w:rsidRDefault="00931B09" w:rsidP="00DC1C0F">
            <w:pPr>
              <w:jc w:val="both"/>
              <w:rPr>
                <w:sz w:val="22"/>
                <w:szCs w:val="22"/>
              </w:rPr>
            </w:pPr>
            <w:proofErr w:type="spellStart"/>
            <w:r w:rsidRPr="00D16954">
              <w:rPr>
                <w:sz w:val="22"/>
                <w:szCs w:val="22"/>
              </w:rPr>
              <w:t>Merek</w:t>
            </w:r>
            <w:proofErr w:type="spellEnd"/>
            <w:r w:rsidRPr="00D16954">
              <w:rPr>
                <w:sz w:val="22"/>
                <w:szCs w:val="22"/>
              </w:rPr>
              <w:t xml:space="preserve"> </w:t>
            </w:r>
            <w:proofErr w:type="spellStart"/>
            <w:r w:rsidRPr="00D16954">
              <w:rPr>
                <w:sz w:val="22"/>
                <w:szCs w:val="22"/>
              </w:rPr>
              <w:t>dagang</w:t>
            </w:r>
            <w:proofErr w:type="spellEnd"/>
          </w:p>
        </w:tc>
        <w:tc>
          <w:tcPr>
            <w:tcW w:w="1134" w:type="dxa"/>
          </w:tcPr>
          <w:p w14:paraId="6B6590D2" w14:textId="77777777" w:rsidR="00931B09" w:rsidRPr="00D16954" w:rsidRDefault="00931B09" w:rsidP="00DC1C0F">
            <w:pPr>
              <w:jc w:val="both"/>
              <w:rPr>
                <w:b/>
                <w:sz w:val="22"/>
                <w:szCs w:val="22"/>
              </w:rPr>
            </w:pPr>
          </w:p>
        </w:tc>
        <w:tc>
          <w:tcPr>
            <w:tcW w:w="1276" w:type="dxa"/>
          </w:tcPr>
          <w:p w14:paraId="3271AFEB" w14:textId="77777777" w:rsidR="00931B09" w:rsidRPr="00D16954" w:rsidRDefault="00931B09" w:rsidP="00DC1C0F">
            <w:pPr>
              <w:jc w:val="both"/>
              <w:rPr>
                <w:b/>
                <w:sz w:val="22"/>
                <w:szCs w:val="22"/>
              </w:rPr>
            </w:pPr>
          </w:p>
        </w:tc>
        <w:tc>
          <w:tcPr>
            <w:tcW w:w="650" w:type="dxa"/>
          </w:tcPr>
          <w:p w14:paraId="4E7685F0" w14:textId="77777777" w:rsidR="00931B09" w:rsidRPr="00D16954" w:rsidRDefault="00931B09" w:rsidP="00DC1C0F">
            <w:pPr>
              <w:jc w:val="both"/>
              <w:rPr>
                <w:b/>
                <w:sz w:val="22"/>
                <w:szCs w:val="22"/>
              </w:rPr>
            </w:pPr>
          </w:p>
        </w:tc>
        <w:tc>
          <w:tcPr>
            <w:tcW w:w="767" w:type="dxa"/>
            <w:vAlign w:val="center"/>
          </w:tcPr>
          <w:p w14:paraId="33FD318A" w14:textId="77777777" w:rsidR="00931B09" w:rsidRPr="00D16954" w:rsidRDefault="00931B09" w:rsidP="00A41CCE">
            <w:pPr>
              <w:jc w:val="center"/>
              <w:rPr>
                <w:b/>
                <w:sz w:val="22"/>
                <w:szCs w:val="22"/>
              </w:rPr>
            </w:pPr>
          </w:p>
        </w:tc>
        <w:tc>
          <w:tcPr>
            <w:tcW w:w="851" w:type="dxa"/>
          </w:tcPr>
          <w:p w14:paraId="13623D73" w14:textId="77777777" w:rsidR="00931B09" w:rsidRPr="00D16954" w:rsidRDefault="00931B09" w:rsidP="00DC1C0F">
            <w:pPr>
              <w:jc w:val="both"/>
              <w:rPr>
                <w:b/>
                <w:sz w:val="22"/>
                <w:szCs w:val="22"/>
              </w:rPr>
            </w:pPr>
          </w:p>
        </w:tc>
      </w:tr>
      <w:tr w:rsidR="00931B09" w:rsidRPr="00D16954" w14:paraId="047D540A" w14:textId="77777777" w:rsidTr="00A41CCE">
        <w:tc>
          <w:tcPr>
            <w:tcW w:w="533" w:type="dxa"/>
            <w:vMerge/>
          </w:tcPr>
          <w:p w14:paraId="272E37B6" w14:textId="77777777" w:rsidR="00931B09" w:rsidRPr="00D16954" w:rsidRDefault="00931B09" w:rsidP="00DC1C0F">
            <w:pPr>
              <w:jc w:val="center"/>
              <w:rPr>
                <w:sz w:val="22"/>
                <w:szCs w:val="22"/>
              </w:rPr>
            </w:pPr>
          </w:p>
        </w:tc>
        <w:tc>
          <w:tcPr>
            <w:tcW w:w="1559" w:type="dxa"/>
            <w:vMerge/>
          </w:tcPr>
          <w:p w14:paraId="331C0CCC" w14:textId="77777777" w:rsidR="00931B09" w:rsidRPr="00D16954" w:rsidRDefault="00931B09" w:rsidP="00DC1C0F">
            <w:pPr>
              <w:jc w:val="both"/>
              <w:rPr>
                <w:sz w:val="22"/>
                <w:szCs w:val="22"/>
              </w:rPr>
            </w:pPr>
          </w:p>
        </w:tc>
        <w:tc>
          <w:tcPr>
            <w:tcW w:w="1701" w:type="dxa"/>
          </w:tcPr>
          <w:p w14:paraId="5623B31E" w14:textId="77777777" w:rsidR="00931B09" w:rsidRPr="00D16954" w:rsidRDefault="00931B09" w:rsidP="00DC1C0F">
            <w:pPr>
              <w:jc w:val="both"/>
              <w:rPr>
                <w:sz w:val="22"/>
                <w:szCs w:val="22"/>
              </w:rPr>
            </w:pPr>
            <w:proofErr w:type="spellStart"/>
            <w:r w:rsidRPr="00D16954">
              <w:rPr>
                <w:sz w:val="22"/>
                <w:szCs w:val="22"/>
              </w:rPr>
              <w:t>Rahasia</w:t>
            </w:r>
            <w:proofErr w:type="spellEnd"/>
            <w:r w:rsidRPr="00D16954">
              <w:rPr>
                <w:sz w:val="22"/>
                <w:szCs w:val="22"/>
              </w:rPr>
              <w:t xml:space="preserve"> </w:t>
            </w:r>
            <w:proofErr w:type="spellStart"/>
            <w:r w:rsidRPr="00D16954">
              <w:rPr>
                <w:sz w:val="22"/>
                <w:szCs w:val="22"/>
              </w:rPr>
              <w:t>dagang</w:t>
            </w:r>
            <w:proofErr w:type="spellEnd"/>
          </w:p>
        </w:tc>
        <w:tc>
          <w:tcPr>
            <w:tcW w:w="1134" w:type="dxa"/>
          </w:tcPr>
          <w:p w14:paraId="329B6AE7" w14:textId="77777777" w:rsidR="00931B09" w:rsidRPr="00D16954" w:rsidRDefault="00931B09" w:rsidP="00DC1C0F">
            <w:pPr>
              <w:jc w:val="both"/>
              <w:rPr>
                <w:b/>
                <w:sz w:val="22"/>
                <w:szCs w:val="22"/>
              </w:rPr>
            </w:pPr>
          </w:p>
        </w:tc>
        <w:tc>
          <w:tcPr>
            <w:tcW w:w="1276" w:type="dxa"/>
          </w:tcPr>
          <w:p w14:paraId="0F60F411" w14:textId="77777777" w:rsidR="00931B09" w:rsidRPr="00D16954" w:rsidRDefault="00931B09" w:rsidP="00DC1C0F">
            <w:pPr>
              <w:jc w:val="both"/>
              <w:rPr>
                <w:b/>
                <w:sz w:val="22"/>
                <w:szCs w:val="22"/>
              </w:rPr>
            </w:pPr>
          </w:p>
        </w:tc>
        <w:tc>
          <w:tcPr>
            <w:tcW w:w="650" w:type="dxa"/>
          </w:tcPr>
          <w:p w14:paraId="157FE2FB" w14:textId="77777777" w:rsidR="00931B09" w:rsidRPr="00D16954" w:rsidRDefault="00931B09" w:rsidP="00DC1C0F">
            <w:pPr>
              <w:jc w:val="both"/>
              <w:rPr>
                <w:b/>
                <w:sz w:val="22"/>
                <w:szCs w:val="22"/>
              </w:rPr>
            </w:pPr>
          </w:p>
        </w:tc>
        <w:tc>
          <w:tcPr>
            <w:tcW w:w="767" w:type="dxa"/>
            <w:vAlign w:val="center"/>
          </w:tcPr>
          <w:p w14:paraId="66337080" w14:textId="77777777" w:rsidR="00931B09" w:rsidRPr="00D16954" w:rsidRDefault="00931B09" w:rsidP="00A41CCE">
            <w:pPr>
              <w:jc w:val="center"/>
              <w:rPr>
                <w:b/>
                <w:sz w:val="22"/>
                <w:szCs w:val="22"/>
              </w:rPr>
            </w:pPr>
          </w:p>
        </w:tc>
        <w:tc>
          <w:tcPr>
            <w:tcW w:w="851" w:type="dxa"/>
          </w:tcPr>
          <w:p w14:paraId="5E6FDCFA" w14:textId="77777777" w:rsidR="00931B09" w:rsidRPr="00D16954" w:rsidRDefault="00931B09" w:rsidP="00DC1C0F">
            <w:pPr>
              <w:jc w:val="both"/>
              <w:rPr>
                <w:b/>
                <w:sz w:val="22"/>
                <w:szCs w:val="22"/>
              </w:rPr>
            </w:pPr>
          </w:p>
        </w:tc>
      </w:tr>
      <w:tr w:rsidR="00931B09" w:rsidRPr="00D16954" w14:paraId="2A2D7F86" w14:textId="77777777" w:rsidTr="00A41CCE">
        <w:tc>
          <w:tcPr>
            <w:tcW w:w="533" w:type="dxa"/>
            <w:vMerge/>
            <w:tcBorders>
              <w:bottom w:val="single" w:sz="4" w:space="0" w:color="auto"/>
            </w:tcBorders>
          </w:tcPr>
          <w:p w14:paraId="570DC8B7" w14:textId="77777777" w:rsidR="00931B09" w:rsidRPr="00D16954" w:rsidRDefault="00931B09" w:rsidP="00DC1C0F">
            <w:pPr>
              <w:jc w:val="center"/>
              <w:rPr>
                <w:sz w:val="22"/>
                <w:szCs w:val="22"/>
              </w:rPr>
            </w:pPr>
          </w:p>
        </w:tc>
        <w:tc>
          <w:tcPr>
            <w:tcW w:w="1559" w:type="dxa"/>
            <w:vMerge/>
            <w:tcBorders>
              <w:bottom w:val="single" w:sz="4" w:space="0" w:color="auto"/>
            </w:tcBorders>
          </w:tcPr>
          <w:p w14:paraId="46DA0074" w14:textId="77777777" w:rsidR="00931B09" w:rsidRPr="00D16954" w:rsidRDefault="00931B09" w:rsidP="00DC1C0F">
            <w:pPr>
              <w:jc w:val="both"/>
              <w:rPr>
                <w:sz w:val="22"/>
                <w:szCs w:val="22"/>
              </w:rPr>
            </w:pPr>
          </w:p>
        </w:tc>
        <w:tc>
          <w:tcPr>
            <w:tcW w:w="1701" w:type="dxa"/>
          </w:tcPr>
          <w:p w14:paraId="3450322A" w14:textId="77777777" w:rsidR="00931B09" w:rsidRPr="00D16954" w:rsidRDefault="00931B09" w:rsidP="00DC1C0F">
            <w:pPr>
              <w:jc w:val="both"/>
              <w:rPr>
                <w:sz w:val="22"/>
                <w:szCs w:val="22"/>
              </w:rPr>
            </w:pPr>
            <w:r w:rsidRPr="00D16954">
              <w:rPr>
                <w:sz w:val="22"/>
                <w:szCs w:val="22"/>
              </w:rPr>
              <w:t xml:space="preserve">Desain </w:t>
            </w:r>
            <w:proofErr w:type="spellStart"/>
            <w:r w:rsidRPr="00D16954">
              <w:rPr>
                <w:sz w:val="22"/>
                <w:szCs w:val="22"/>
              </w:rPr>
              <w:t>Produk</w:t>
            </w:r>
            <w:proofErr w:type="spellEnd"/>
            <w:r w:rsidRPr="00D16954">
              <w:rPr>
                <w:sz w:val="22"/>
                <w:szCs w:val="22"/>
              </w:rPr>
              <w:t xml:space="preserve"> </w:t>
            </w:r>
            <w:proofErr w:type="spellStart"/>
            <w:r w:rsidRPr="00D16954">
              <w:rPr>
                <w:sz w:val="22"/>
                <w:szCs w:val="22"/>
              </w:rPr>
              <w:t>Industri</w:t>
            </w:r>
            <w:proofErr w:type="spellEnd"/>
          </w:p>
        </w:tc>
        <w:tc>
          <w:tcPr>
            <w:tcW w:w="1134" w:type="dxa"/>
          </w:tcPr>
          <w:p w14:paraId="03A14ECD" w14:textId="77777777" w:rsidR="00931B09" w:rsidRPr="00D16954" w:rsidRDefault="00931B09" w:rsidP="00DC1C0F">
            <w:pPr>
              <w:jc w:val="both"/>
              <w:rPr>
                <w:b/>
                <w:sz w:val="22"/>
                <w:szCs w:val="22"/>
              </w:rPr>
            </w:pPr>
          </w:p>
        </w:tc>
        <w:tc>
          <w:tcPr>
            <w:tcW w:w="1276" w:type="dxa"/>
          </w:tcPr>
          <w:p w14:paraId="5E58C445" w14:textId="77777777" w:rsidR="00931B09" w:rsidRPr="00D16954" w:rsidRDefault="00931B09" w:rsidP="00DC1C0F">
            <w:pPr>
              <w:jc w:val="both"/>
              <w:rPr>
                <w:b/>
                <w:sz w:val="22"/>
                <w:szCs w:val="22"/>
              </w:rPr>
            </w:pPr>
          </w:p>
        </w:tc>
        <w:tc>
          <w:tcPr>
            <w:tcW w:w="650" w:type="dxa"/>
          </w:tcPr>
          <w:p w14:paraId="0E6E74F2" w14:textId="77777777" w:rsidR="00931B09" w:rsidRPr="00D16954" w:rsidRDefault="00931B09" w:rsidP="00DC1C0F">
            <w:pPr>
              <w:jc w:val="both"/>
              <w:rPr>
                <w:b/>
                <w:sz w:val="22"/>
                <w:szCs w:val="22"/>
              </w:rPr>
            </w:pPr>
          </w:p>
        </w:tc>
        <w:tc>
          <w:tcPr>
            <w:tcW w:w="767" w:type="dxa"/>
            <w:vAlign w:val="center"/>
          </w:tcPr>
          <w:p w14:paraId="3E890E47" w14:textId="77777777" w:rsidR="00931B09" w:rsidRPr="00D16954" w:rsidRDefault="00931B09" w:rsidP="00A41CCE">
            <w:pPr>
              <w:jc w:val="center"/>
              <w:rPr>
                <w:b/>
                <w:sz w:val="22"/>
                <w:szCs w:val="22"/>
              </w:rPr>
            </w:pPr>
          </w:p>
        </w:tc>
        <w:tc>
          <w:tcPr>
            <w:tcW w:w="851" w:type="dxa"/>
          </w:tcPr>
          <w:p w14:paraId="2AF593A2" w14:textId="77777777" w:rsidR="00931B09" w:rsidRPr="00D16954" w:rsidRDefault="00931B09" w:rsidP="00DC1C0F">
            <w:pPr>
              <w:jc w:val="both"/>
              <w:rPr>
                <w:b/>
                <w:sz w:val="22"/>
                <w:szCs w:val="22"/>
              </w:rPr>
            </w:pPr>
          </w:p>
        </w:tc>
      </w:tr>
      <w:tr w:rsidR="00931B09" w:rsidRPr="00D16954" w14:paraId="1004A53A" w14:textId="77777777" w:rsidTr="00A41CCE">
        <w:tc>
          <w:tcPr>
            <w:tcW w:w="533" w:type="dxa"/>
          </w:tcPr>
          <w:p w14:paraId="2E821112" w14:textId="77777777" w:rsidR="00931B09" w:rsidRPr="00D16954" w:rsidRDefault="00931B09" w:rsidP="00DC1C0F">
            <w:pPr>
              <w:jc w:val="center"/>
              <w:rPr>
                <w:sz w:val="22"/>
                <w:szCs w:val="22"/>
              </w:rPr>
            </w:pPr>
            <w:r>
              <w:rPr>
                <w:sz w:val="22"/>
                <w:szCs w:val="22"/>
              </w:rPr>
              <w:t>4</w:t>
            </w:r>
          </w:p>
        </w:tc>
        <w:tc>
          <w:tcPr>
            <w:tcW w:w="3260" w:type="dxa"/>
            <w:gridSpan w:val="2"/>
          </w:tcPr>
          <w:p w14:paraId="4ED5ADC3" w14:textId="77777777" w:rsidR="00931B09" w:rsidRPr="00D16954" w:rsidRDefault="00931B09" w:rsidP="00DC1C0F">
            <w:pPr>
              <w:jc w:val="both"/>
              <w:rPr>
                <w:sz w:val="22"/>
                <w:szCs w:val="22"/>
              </w:rPr>
            </w:pPr>
            <w:proofErr w:type="spellStart"/>
            <w:r w:rsidRPr="00D16954">
              <w:rPr>
                <w:sz w:val="22"/>
                <w:szCs w:val="22"/>
              </w:rPr>
              <w:t>Teknologi</w:t>
            </w:r>
            <w:proofErr w:type="spellEnd"/>
            <w:r w:rsidRPr="00D16954">
              <w:rPr>
                <w:sz w:val="22"/>
                <w:szCs w:val="22"/>
              </w:rPr>
              <w:t xml:space="preserve"> </w:t>
            </w:r>
            <w:proofErr w:type="spellStart"/>
            <w:r w:rsidRPr="00D16954">
              <w:rPr>
                <w:sz w:val="22"/>
                <w:szCs w:val="22"/>
              </w:rPr>
              <w:t>Tepat</w:t>
            </w:r>
            <w:proofErr w:type="spellEnd"/>
            <w:r w:rsidRPr="00D16954">
              <w:rPr>
                <w:sz w:val="22"/>
                <w:szCs w:val="22"/>
              </w:rPr>
              <w:t xml:space="preserve"> Guna</w:t>
            </w:r>
          </w:p>
        </w:tc>
        <w:tc>
          <w:tcPr>
            <w:tcW w:w="1134" w:type="dxa"/>
          </w:tcPr>
          <w:p w14:paraId="767803F4" w14:textId="77777777" w:rsidR="00931B09" w:rsidRPr="00D16954" w:rsidRDefault="00931B09" w:rsidP="00DC1C0F">
            <w:pPr>
              <w:jc w:val="both"/>
              <w:rPr>
                <w:b/>
                <w:sz w:val="22"/>
                <w:szCs w:val="22"/>
              </w:rPr>
            </w:pPr>
          </w:p>
        </w:tc>
        <w:tc>
          <w:tcPr>
            <w:tcW w:w="1276" w:type="dxa"/>
          </w:tcPr>
          <w:p w14:paraId="753C99FA" w14:textId="77777777" w:rsidR="00931B09" w:rsidRPr="00D16954" w:rsidRDefault="00931B09" w:rsidP="00DC1C0F">
            <w:pPr>
              <w:jc w:val="both"/>
              <w:rPr>
                <w:b/>
                <w:sz w:val="22"/>
                <w:szCs w:val="22"/>
              </w:rPr>
            </w:pPr>
          </w:p>
        </w:tc>
        <w:tc>
          <w:tcPr>
            <w:tcW w:w="650" w:type="dxa"/>
          </w:tcPr>
          <w:p w14:paraId="30EC1338" w14:textId="77777777" w:rsidR="00931B09" w:rsidRPr="00D16954" w:rsidRDefault="00931B09" w:rsidP="00DC1C0F">
            <w:pPr>
              <w:jc w:val="both"/>
              <w:rPr>
                <w:b/>
                <w:sz w:val="22"/>
                <w:szCs w:val="22"/>
              </w:rPr>
            </w:pPr>
          </w:p>
        </w:tc>
        <w:tc>
          <w:tcPr>
            <w:tcW w:w="767" w:type="dxa"/>
            <w:vAlign w:val="center"/>
          </w:tcPr>
          <w:p w14:paraId="6BAA0782" w14:textId="77777777" w:rsidR="00931B09" w:rsidRPr="00D16954" w:rsidRDefault="00931B09" w:rsidP="00A41CCE">
            <w:pPr>
              <w:jc w:val="center"/>
              <w:rPr>
                <w:b/>
                <w:sz w:val="22"/>
                <w:szCs w:val="22"/>
              </w:rPr>
            </w:pPr>
          </w:p>
        </w:tc>
        <w:tc>
          <w:tcPr>
            <w:tcW w:w="851" w:type="dxa"/>
          </w:tcPr>
          <w:p w14:paraId="74EF00F5" w14:textId="77777777" w:rsidR="00931B09" w:rsidRPr="00D16954" w:rsidRDefault="00931B09" w:rsidP="00DC1C0F">
            <w:pPr>
              <w:jc w:val="both"/>
              <w:rPr>
                <w:b/>
                <w:sz w:val="22"/>
                <w:szCs w:val="22"/>
              </w:rPr>
            </w:pPr>
          </w:p>
        </w:tc>
      </w:tr>
      <w:tr w:rsidR="00931B09" w:rsidRPr="00D16954" w14:paraId="0BFBF234" w14:textId="77777777" w:rsidTr="00A41CCE">
        <w:tc>
          <w:tcPr>
            <w:tcW w:w="533" w:type="dxa"/>
          </w:tcPr>
          <w:p w14:paraId="1D435D0B" w14:textId="77777777" w:rsidR="00931B09" w:rsidRPr="00D16954" w:rsidRDefault="00931B09" w:rsidP="00DC1C0F">
            <w:pPr>
              <w:jc w:val="center"/>
              <w:rPr>
                <w:sz w:val="22"/>
                <w:szCs w:val="22"/>
              </w:rPr>
            </w:pPr>
            <w:r>
              <w:rPr>
                <w:sz w:val="22"/>
                <w:szCs w:val="22"/>
              </w:rPr>
              <w:t>5</w:t>
            </w:r>
          </w:p>
        </w:tc>
        <w:tc>
          <w:tcPr>
            <w:tcW w:w="3260" w:type="dxa"/>
            <w:gridSpan w:val="2"/>
          </w:tcPr>
          <w:p w14:paraId="3C552099" w14:textId="77777777" w:rsidR="00931B09" w:rsidRPr="00D16954" w:rsidRDefault="00931B09" w:rsidP="00DC1C0F">
            <w:pPr>
              <w:jc w:val="both"/>
              <w:rPr>
                <w:sz w:val="22"/>
                <w:szCs w:val="22"/>
              </w:rPr>
            </w:pPr>
            <w:r w:rsidRPr="00D16954">
              <w:rPr>
                <w:sz w:val="22"/>
                <w:szCs w:val="22"/>
              </w:rPr>
              <w:t xml:space="preserve">Model/ </w:t>
            </w:r>
            <w:proofErr w:type="spellStart"/>
            <w:r w:rsidRPr="00D16954">
              <w:rPr>
                <w:sz w:val="22"/>
                <w:szCs w:val="22"/>
              </w:rPr>
              <w:t>Purwarupa</w:t>
            </w:r>
            <w:proofErr w:type="spellEnd"/>
            <w:r w:rsidRPr="00D16954">
              <w:rPr>
                <w:sz w:val="22"/>
                <w:szCs w:val="22"/>
              </w:rPr>
              <w:t xml:space="preserve">/ Desain/ </w:t>
            </w:r>
            <w:proofErr w:type="spellStart"/>
            <w:r w:rsidRPr="00D16954">
              <w:rPr>
                <w:sz w:val="22"/>
                <w:szCs w:val="22"/>
              </w:rPr>
              <w:t>Karya</w:t>
            </w:r>
            <w:proofErr w:type="spellEnd"/>
            <w:r w:rsidRPr="00D16954">
              <w:rPr>
                <w:sz w:val="22"/>
                <w:szCs w:val="22"/>
              </w:rPr>
              <w:t xml:space="preserve"> </w:t>
            </w:r>
            <w:proofErr w:type="spellStart"/>
            <w:r w:rsidRPr="00D16954">
              <w:rPr>
                <w:sz w:val="22"/>
                <w:szCs w:val="22"/>
              </w:rPr>
              <w:t>Seni</w:t>
            </w:r>
            <w:proofErr w:type="spellEnd"/>
            <w:r w:rsidRPr="00D16954">
              <w:rPr>
                <w:sz w:val="22"/>
                <w:szCs w:val="22"/>
              </w:rPr>
              <w:t xml:space="preserve">/ </w:t>
            </w:r>
            <w:proofErr w:type="spellStart"/>
            <w:r w:rsidRPr="00D16954">
              <w:rPr>
                <w:sz w:val="22"/>
                <w:szCs w:val="22"/>
              </w:rPr>
              <w:t>Rekayasa</w:t>
            </w:r>
            <w:proofErr w:type="spellEnd"/>
            <w:r w:rsidRPr="00D16954">
              <w:rPr>
                <w:sz w:val="22"/>
                <w:szCs w:val="22"/>
              </w:rPr>
              <w:t xml:space="preserve"> Sosial</w:t>
            </w:r>
            <w:r>
              <w:rPr>
                <w:sz w:val="22"/>
                <w:szCs w:val="22"/>
                <w:vertAlign w:val="superscript"/>
              </w:rPr>
              <w:t>5</w:t>
            </w:r>
            <w:r w:rsidRPr="00D16954">
              <w:rPr>
                <w:sz w:val="22"/>
                <w:szCs w:val="22"/>
                <w:vertAlign w:val="superscript"/>
              </w:rPr>
              <w:t>)</w:t>
            </w:r>
          </w:p>
        </w:tc>
        <w:tc>
          <w:tcPr>
            <w:tcW w:w="1134" w:type="dxa"/>
          </w:tcPr>
          <w:p w14:paraId="28D070DD" w14:textId="77777777" w:rsidR="00931B09" w:rsidRPr="00D16954" w:rsidRDefault="00931B09" w:rsidP="00DC1C0F">
            <w:pPr>
              <w:jc w:val="both"/>
              <w:rPr>
                <w:b/>
                <w:sz w:val="22"/>
                <w:szCs w:val="22"/>
              </w:rPr>
            </w:pPr>
          </w:p>
        </w:tc>
        <w:tc>
          <w:tcPr>
            <w:tcW w:w="1276" w:type="dxa"/>
          </w:tcPr>
          <w:p w14:paraId="5F869B9C" w14:textId="77777777" w:rsidR="00931B09" w:rsidRPr="00D16954" w:rsidRDefault="00931B09" w:rsidP="00DC1C0F">
            <w:pPr>
              <w:jc w:val="both"/>
              <w:rPr>
                <w:b/>
                <w:sz w:val="22"/>
                <w:szCs w:val="22"/>
              </w:rPr>
            </w:pPr>
          </w:p>
        </w:tc>
        <w:tc>
          <w:tcPr>
            <w:tcW w:w="650" w:type="dxa"/>
          </w:tcPr>
          <w:p w14:paraId="4A0C9AE5" w14:textId="77777777" w:rsidR="00931B09" w:rsidRPr="00D16954" w:rsidRDefault="00931B09" w:rsidP="00DC1C0F">
            <w:pPr>
              <w:jc w:val="both"/>
              <w:rPr>
                <w:b/>
                <w:sz w:val="22"/>
                <w:szCs w:val="22"/>
              </w:rPr>
            </w:pPr>
          </w:p>
        </w:tc>
        <w:tc>
          <w:tcPr>
            <w:tcW w:w="767" w:type="dxa"/>
            <w:vAlign w:val="center"/>
          </w:tcPr>
          <w:p w14:paraId="609F1A42" w14:textId="77777777" w:rsidR="00931B09" w:rsidRPr="00D16954" w:rsidRDefault="00931B09" w:rsidP="00A41CCE">
            <w:pPr>
              <w:jc w:val="center"/>
              <w:rPr>
                <w:b/>
                <w:sz w:val="22"/>
                <w:szCs w:val="22"/>
              </w:rPr>
            </w:pPr>
          </w:p>
        </w:tc>
        <w:tc>
          <w:tcPr>
            <w:tcW w:w="851" w:type="dxa"/>
          </w:tcPr>
          <w:p w14:paraId="52BF325D" w14:textId="77777777" w:rsidR="00931B09" w:rsidRPr="00D16954" w:rsidRDefault="00931B09" w:rsidP="00DC1C0F">
            <w:pPr>
              <w:jc w:val="both"/>
              <w:rPr>
                <w:b/>
                <w:sz w:val="22"/>
                <w:szCs w:val="22"/>
              </w:rPr>
            </w:pPr>
          </w:p>
        </w:tc>
      </w:tr>
      <w:tr w:rsidR="00931B09" w:rsidRPr="00D16954" w14:paraId="5AB61589" w14:textId="77777777" w:rsidTr="00A41CCE">
        <w:tc>
          <w:tcPr>
            <w:tcW w:w="533" w:type="dxa"/>
          </w:tcPr>
          <w:p w14:paraId="5B877541" w14:textId="77777777" w:rsidR="00931B09" w:rsidRPr="00D16954" w:rsidRDefault="00931B09" w:rsidP="00DC1C0F">
            <w:pPr>
              <w:jc w:val="center"/>
              <w:rPr>
                <w:sz w:val="22"/>
                <w:szCs w:val="22"/>
              </w:rPr>
            </w:pPr>
            <w:r>
              <w:rPr>
                <w:sz w:val="22"/>
                <w:szCs w:val="22"/>
              </w:rPr>
              <w:t>6</w:t>
            </w:r>
          </w:p>
        </w:tc>
        <w:tc>
          <w:tcPr>
            <w:tcW w:w="3260" w:type="dxa"/>
            <w:gridSpan w:val="2"/>
          </w:tcPr>
          <w:p w14:paraId="76AA1993" w14:textId="77777777" w:rsidR="00931B09" w:rsidRPr="00D16954" w:rsidRDefault="00931B09" w:rsidP="00DC1C0F">
            <w:pPr>
              <w:jc w:val="both"/>
              <w:rPr>
                <w:sz w:val="22"/>
                <w:szCs w:val="22"/>
              </w:rPr>
            </w:pPr>
            <w:proofErr w:type="spellStart"/>
            <w:r w:rsidRPr="00D16954">
              <w:rPr>
                <w:sz w:val="22"/>
                <w:szCs w:val="22"/>
              </w:rPr>
              <w:t>Buku</w:t>
            </w:r>
            <w:proofErr w:type="spellEnd"/>
            <w:r w:rsidRPr="00D16954">
              <w:rPr>
                <w:sz w:val="22"/>
                <w:szCs w:val="22"/>
              </w:rPr>
              <w:t xml:space="preserve"> Ajar (ISBN)</w:t>
            </w:r>
            <w:r>
              <w:rPr>
                <w:sz w:val="22"/>
                <w:szCs w:val="22"/>
                <w:vertAlign w:val="superscript"/>
              </w:rPr>
              <w:t>6</w:t>
            </w:r>
            <w:r w:rsidRPr="00D16954">
              <w:rPr>
                <w:sz w:val="22"/>
                <w:szCs w:val="22"/>
                <w:vertAlign w:val="superscript"/>
              </w:rPr>
              <w:t>)</w:t>
            </w:r>
          </w:p>
        </w:tc>
        <w:tc>
          <w:tcPr>
            <w:tcW w:w="1134" w:type="dxa"/>
          </w:tcPr>
          <w:p w14:paraId="76A409DF" w14:textId="77777777" w:rsidR="00931B09" w:rsidRPr="00D16954" w:rsidRDefault="00931B09" w:rsidP="00DC1C0F">
            <w:pPr>
              <w:jc w:val="both"/>
              <w:rPr>
                <w:b/>
                <w:sz w:val="22"/>
                <w:szCs w:val="22"/>
              </w:rPr>
            </w:pPr>
          </w:p>
        </w:tc>
        <w:tc>
          <w:tcPr>
            <w:tcW w:w="1276" w:type="dxa"/>
          </w:tcPr>
          <w:p w14:paraId="0E1B9864" w14:textId="77777777" w:rsidR="00931B09" w:rsidRPr="00D16954" w:rsidRDefault="00931B09" w:rsidP="00DC1C0F">
            <w:pPr>
              <w:jc w:val="both"/>
              <w:rPr>
                <w:b/>
                <w:sz w:val="22"/>
                <w:szCs w:val="22"/>
              </w:rPr>
            </w:pPr>
          </w:p>
        </w:tc>
        <w:tc>
          <w:tcPr>
            <w:tcW w:w="650" w:type="dxa"/>
          </w:tcPr>
          <w:p w14:paraId="53B1E8DA" w14:textId="77777777" w:rsidR="00931B09" w:rsidRPr="00D16954" w:rsidRDefault="00931B09" w:rsidP="00DC1C0F">
            <w:pPr>
              <w:jc w:val="both"/>
              <w:rPr>
                <w:b/>
                <w:sz w:val="22"/>
                <w:szCs w:val="22"/>
              </w:rPr>
            </w:pPr>
          </w:p>
        </w:tc>
        <w:tc>
          <w:tcPr>
            <w:tcW w:w="767" w:type="dxa"/>
            <w:vAlign w:val="center"/>
          </w:tcPr>
          <w:p w14:paraId="6B3ED9B2" w14:textId="77777777" w:rsidR="00931B09" w:rsidRPr="00D16954" w:rsidRDefault="00931B09" w:rsidP="00A41CCE">
            <w:pPr>
              <w:jc w:val="center"/>
              <w:rPr>
                <w:b/>
                <w:sz w:val="22"/>
                <w:szCs w:val="22"/>
              </w:rPr>
            </w:pPr>
          </w:p>
        </w:tc>
        <w:tc>
          <w:tcPr>
            <w:tcW w:w="851" w:type="dxa"/>
          </w:tcPr>
          <w:p w14:paraId="65326E15" w14:textId="77777777" w:rsidR="00931B09" w:rsidRPr="00D16954" w:rsidRDefault="00931B09" w:rsidP="00DC1C0F">
            <w:pPr>
              <w:jc w:val="both"/>
              <w:rPr>
                <w:b/>
                <w:sz w:val="22"/>
                <w:szCs w:val="22"/>
              </w:rPr>
            </w:pPr>
          </w:p>
        </w:tc>
      </w:tr>
      <w:tr w:rsidR="00931B09" w:rsidRPr="00D16954" w14:paraId="1B9F965E" w14:textId="77777777" w:rsidTr="00DC1C0F">
        <w:tc>
          <w:tcPr>
            <w:tcW w:w="533" w:type="dxa"/>
          </w:tcPr>
          <w:p w14:paraId="166516EB" w14:textId="77777777" w:rsidR="00931B09" w:rsidRPr="00D16954" w:rsidRDefault="00931B09" w:rsidP="00DC1C0F">
            <w:pPr>
              <w:jc w:val="center"/>
              <w:rPr>
                <w:sz w:val="22"/>
                <w:szCs w:val="22"/>
              </w:rPr>
            </w:pPr>
            <w:r>
              <w:rPr>
                <w:sz w:val="22"/>
                <w:szCs w:val="22"/>
              </w:rPr>
              <w:t>7</w:t>
            </w:r>
          </w:p>
        </w:tc>
        <w:tc>
          <w:tcPr>
            <w:tcW w:w="3260" w:type="dxa"/>
            <w:gridSpan w:val="2"/>
          </w:tcPr>
          <w:p w14:paraId="3F2CE94C" w14:textId="77777777" w:rsidR="00931B09" w:rsidRPr="00D16954" w:rsidRDefault="00931B09" w:rsidP="00DC1C0F">
            <w:pPr>
              <w:jc w:val="both"/>
              <w:rPr>
                <w:sz w:val="22"/>
                <w:szCs w:val="22"/>
              </w:rPr>
            </w:pPr>
            <w:r w:rsidRPr="00D16954">
              <w:rPr>
                <w:sz w:val="22"/>
                <w:szCs w:val="22"/>
              </w:rPr>
              <w:t xml:space="preserve">Tingkat </w:t>
            </w:r>
            <w:proofErr w:type="spellStart"/>
            <w:r w:rsidRPr="00D16954">
              <w:rPr>
                <w:sz w:val="22"/>
                <w:szCs w:val="22"/>
              </w:rPr>
              <w:t>Kesiapan</w:t>
            </w:r>
            <w:proofErr w:type="spellEnd"/>
            <w:r w:rsidRPr="00D16954">
              <w:rPr>
                <w:sz w:val="22"/>
                <w:szCs w:val="22"/>
              </w:rPr>
              <w:t xml:space="preserve"> </w:t>
            </w:r>
            <w:proofErr w:type="spellStart"/>
            <w:r w:rsidRPr="00D16954">
              <w:rPr>
                <w:sz w:val="22"/>
                <w:szCs w:val="22"/>
              </w:rPr>
              <w:t>Teknologi</w:t>
            </w:r>
            <w:proofErr w:type="spellEnd"/>
            <w:r w:rsidRPr="00D16954">
              <w:rPr>
                <w:sz w:val="22"/>
                <w:szCs w:val="22"/>
              </w:rPr>
              <w:t xml:space="preserve"> (TKT)</w:t>
            </w:r>
            <w:r>
              <w:rPr>
                <w:sz w:val="22"/>
                <w:szCs w:val="22"/>
                <w:vertAlign w:val="superscript"/>
              </w:rPr>
              <w:t>7</w:t>
            </w:r>
            <w:r w:rsidRPr="00D16954">
              <w:rPr>
                <w:sz w:val="22"/>
                <w:szCs w:val="22"/>
                <w:vertAlign w:val="superscript"/>
              </w:rPr>
              <w:t>)</w:t>
            </w:r>
          </w:p>
        </w:tc>
        <w:tc>
          <w:tcPr>
            <w:tcW w:w="1134" w:type="dxa"/>
          </w:tcPr>
          <w:p w14:paraId="38FEDDBB" w14:textId="77777777" w:rsidR="00931B09" w:rsidRPr="00D16954" w:rsidRDefault="00931B09" w:rsidP="00DC1C0F">
            <w:pPr>
              <w:jc w:val="both"/>
              <w:rPr>
                <w:b/>
                <w:sz w:val="22"/>
                <w:szCs w:val="22"/>
              </w:rPr>
            </w:pPr>
          </w:p>
        </w:tc>
        <w:tc>
          <w:tcPr>
            <w:tcW w:w="1276" w:type="dxa"/>
          </w:tcPr>
          <w:p w14:paraId="248D0F99" w14:textId="77777777" w:rsidR="00931B09" w:rsidRPr="00D16954" w:rsidRDefault="00931B09" w:rsidP="00DC1C0F">
            <w:pPr>
              <w:jc w:val="both"/>
              <w:rPr>
                <w:b/>
                <w:sz w:val="22"/>
                <w:szCs w:val="22"/>
              </w:rPr>
            </w:pPr>
          </w:p>
        </w:tc>
        <w:tc>
          <w:tcPr>
            <w:tcW w:w="650" w:type="dxa"/>
          </w:tcPr>
          <w:p w14:paraId="529C310E" w14:textId="77777777" w:rsidR="00931B09" w:rsidRPr="00D16954" w:rsidRDefault="00931B09" w:rsidP="00DC1C0F">
            <w:pPr>
              <w:jc w:val="both"/>
              <w:rPr>
                <w:b/>
                <w:sz w:val="22"/>
                <w:szCs w:val="22"/>
              </w:rPr>
            </w:pPr>
          </w:p>
        </w:tc>
        <w:tc>
          <w:tcPr>
            <w:tcW w:w="767" w:type="dxa"/>
          </w:tcPr>
          <w:p w14:paraId="4D12C312" w14:textId="77777777" w:rsidR="00931B09" w:rsidRPr="00D16954" w:rsidRDefault="00931B09" w:rsidP="00DC1C0F">
            <w:pPr>
              <w:jc w:val="both"/>
              <w:rPr>
                <w:b/>
                <w:sz w:val="22"/>
                <w:szCs w:val="22"/>
              </w:rPr>
            </w:pPr>
          </w:p>
        </w:tc>
        <w:tc>
          <w:tcPr>
            <w:tcW w:w="851" w:type="dxa"/>
          </w:tcPr>
          <w:p w14:paraId="63D27356" w14:textId="77777777" w:rsidR="00931B09" w:rsidRPr="00D16954" w:rsidRDefault="00931B09" w:rsidP="00DC1C0F">
            <w:pPr>
              <w:jc w:val="both"/>
              <w:rPr>
                <w:b/>
                <w:sz w:val="22"/>
                <w:szCs w:val="22"/>
              </w:rPr>
            </w:pPr>
          </w:p>
        </w:tc>
      </w:tr>
    </w:tbl>
    <w:p w14:paraId="54584BBF" w14:textId="77777777" w:rsidR="00931B09" w:rsidRDefault="00931B09" w:rsidP="003D18D3">
      <w:pPr>
        <w:spacing w:line="360" w:lineRule="auto"/>
        <w:jc w:val="both"/>
        <w:rPr>
          <w:b/>
          <w:sz w:val="24"/>
          <w:szCs w:val="24"/>
        </w:rPr>
      </w:pPr>
    </w:p>
    <w:p w14:paraId="5A5EAFAF" w14:textId="77777777" w:rsidR="00406E16" w:rsidRDefault="00406E16" w:rsidP="003D18D3">
      <w:pPr>
        <w:spacing w:line="360" w:lineRule="auto"/>
        <w:jc w:val="both"/>
        <w:rPr>
          <w:b/>
          <w:sz w:val="24"/>
          <w:szCs w:val="24"/>
        </w:rPr>
      </w:pPr>
    </w:p>
    <w:p w14:paraId="7D86A97B" w14:textId="77777777" w:rsidR="00406E16" w:rsidRDefault="00406E16" w:rsidP="003D18D3">
      <w:pPr>
        <w:spacing w:line="360" w:lineRule="auto"/>
        <w:jc w:val="both"/>
        <w:rPr>
          <w:b/>
          <w:sz w:val="24"/>
          <w:szCs w:val="24"/>
        </w:rPr>
      </w:pPr>
    </w:p>
    <w:p w14:paraId="3220DCE1" w14:textId="77777777" w:rsidR="00DD39B4" w:rsidRDefault="00DD39B4" w:rsidP="003D18D3">
      <w:pPr>
        <w:spacing w:line="360" w:lineRule="auto"/>
        <w:jc w:val="both"/>
        <w:rPr>
          <w:b/>
          <w:sz w:val="24"/>
          <w:szCs w:val="24"/>
        </w:rPr>
      </w:pPr>
    </w:p>
    <w:p w14:paraId="31C66DB2" w14:textId="77777777" w:rsidR="00DD39B4" w:rsidRDefault="00DD39B4" w:rsidP="003D18D3">
      <w:pPr>
        <w:spacing w:line="360" w:lineRule="auto"/>
        <w:jc w:val="both"/>
        <w:rPr>
          <w:b/>
          <w:sz w:val="24"/>
          <w:szCs w:val="24"/>
        </w:rPr>
      </w:pPr>
    </w:p>
    <w:p w14:paraId="246B03DB" w14:textId="77777777" w:rsidR="00FB03D0" w:rsidRDefault="00FB03D0" w:rsidP="003D18D3">
      <w:pPr>
        <w:spacing w:line="360" w:lineRule="auto"/>
        <w:jc w:val="both"/>
        <w:rPr>
          <w:b/>
          <w:sz w:val="24"/>
          <w:szCs w:val="24"/>
        </w:rPr>
      </w:pPr>
    </w:p>
    <w:p w14:paraId="387FB942" w14:textId="77777777" w:rsidR="00FB03D0" w:rsidRDefault="00FB03D0" w:rsidP="003D18D3">
      <w:pPr>
        <w:spacing w:line="360" w:lineRule="auto"/>
        <w:jc w:val="both"/>
        <w:rPr>
          <w:b/>
          <w:sz w:val="24"/>
          <w:szCs w:val="24"/>
        </w:rPr>
      </w:pPr>
    </w:p>
    <w:p w14:paraId="16F2E482" w14:textId="77777777" w:rsidR="00FB03D0" w:rsidRDefault="00FB03D0" w:rsidP="003D18D3">
      <w:pPr>
        <w:spacing w:line="360" w:lineRule="auto"/>
        <w:jc w:val="both"/>
        <w:rPr>
          <w:b/>
          <w:sz w:val="24"/>
          <w:szCs w:val="24"/>
        </w:rPr>
      </w:pPr>
    </w:p>
    <w:p w14:paraId="7F35064C" w14:textId="77777777" w:rsidR="00DD39B4" w:rsidRPr="00406E16" w:rsidRDefault="00DD39B4" w:rsidP="003D18D3">
      <w:pPr>
        <w:spacing w:line="360" w:lineRule="auto"/>
        <w:jc w:val="both"/>
        <w:rPr>
          <w:b/>
          <w:sz w:val="24"/>
          <w:szCs w:val="24"/>
        </w:rPr>
      </w:pPr>
    </w:p>
    <w:p w14:paraId="303F7EDB" w14:textId="77777777" w:rsidR="003D18D3" w:rsidRDefault="003D18D3" w:rsidP="00F62369">
      <w:pPr>
        <w:pStyle w:val="ListParagraph"/>
        <w:spacing w:before="14" w:line="480" w:lineRule="auto"/>
        <w:ind w:left="0"/>
        <w:jc w:val="center"/>
        <w:rPr>
          <w:b/>
          <w:sz w:val="24"/>
          <w:szCs w:val="24"/>
          <w:lang w:val="id-ID"/>
        </w:rPr>
      </w:pPr>
      <w:r>
        <w:rPr>
          <w:b/>
          <w:sz w:val="24"/>
          <w:szCs w:val="24"/>
          <w:lang w:val="id-ID"/>
        </w:rPr>
        <w:t>BAB IV</w:t>
      </w:r>
    </w:p>
    <w:p w14:paraId="0EF26B1B" w14:textId="77777777" w:rsidR="00E41258" w:rsidRPr="004D3018" w:rsidRDefault="0027263B" w:rsidP="00F62369">
      <w:pPr>
        <w:pStyle w:val="ListParagraph"/>
        <w:spacing w:before="14" w:line="480" w:lineRule="auto"/>
        <w:ind w:left="0"/>
        <w:jc w:val="center"/>
        <w:rPr>
          <w:b/>
          <w:sz w:val="24"/>
          <w:szCs w:val="24"/>
          <w:lang w:val="id-ID"/>
        </w:rPr>
      </w:pPr>
      <w:r>
        <w:rPr>
          <w:b/>
          <w:sz w:val="24"/>
          <w:szCs w:val="24"/>
          <w:lang w:val="id-ID"/>
        </w:rPr>
        <w:t xml:space="preserve"> </w:t>
      </w:r>
      <w:r w:rsidR="00E41258" w:rsidRPr="004D3018">
        <w:rPr>
          <w:b/>
          <w:sz w:val="24"/>
          <w:szCs w:val="24"/>
          <w:lang w:val="id-ID"/>
        </w:rPr>
        <w:t>METODE PENELITIAN</w:t>
      </w:r>
    </w:p>
    <w:p w14:paraId="0503B298" w14:textId="77777777" w:rsidR="00F62369" w:rsidRPr="000F1F7E" w:rsidRDefault="008F32CA" w:rsidP="00F62369">
      <w:pPr>
        <w:pStyle w:val="ListParagraph"/>
        <w:spacing w:line="480" w:lineRule="auto"/>
        <w:ind w:left="0"/>
        <w:jc w:val="both"/>
        <w:rPr>
          <w:b/>
          <w:sz w:val="24"/>
          <w:szCs w:val="24"/>
        </w:rPr>
      </w:pPr>
      <w:r w:rsidRPr="004D3018">
        <w:rPr>
          <w:b/>
          <w:sz w:val="24"/>
          <w:szCs w:val="24"/>
          <w:lang w:val="id-ID"/>
        </w:rPr>
        <w:t>4</w:t>
      </w:r>
      <w:r w:rsidR="003A4AE2" w:rsidRPr="004D3018">
        <w:rPr>
          <w:b/>
          <w:sz w:val="24"/>
          <w:szCs w:val="24"/>
        </w:rPr>
        <w:t xml:space="preserve">.1 </w:t>
      </w:r>
      <w:proofErr w:type="spellStart"/>
      <w:r w:rsidR="00F62369" w:rsidRPr="000F1F7E">
        <w:rPr>
          <w:b/>
          <w:sz w:val="24"/>
          <w:szCs w:val="24"/>
        </w:rPr>
        <w:t>Kerangka</w:t>
      </w:r>
      <w:proofErr w:type="spellEnd"/>
      <w:r w:rsidR="00F62369" w:rsidRPr="000F1F7E">
        <w:rPr>
          <w:b/>
          <w:sz w:val="24"/>
          <w:szCs w:val="24"/>
        </w:rPr>
        <w:t xml:space="preserve"> </w:t>
      </w:r>
      <w:proofErr w:type="spellStart"/>
      <w:r w:rsidR="00F62369" w:rsidRPr="000F1F7E">
        <w:rPr>
          <w:b/>
          <w:sz w:val="24"/>
          <w:szCs w:val="24"/>
        </w:rPr>
        <w:t>Penelitian</w:t>
      </w:r>
      <w:proofErr w:type="spellEnd"/>
    </w:p>
    <w:p w14:paraId="79E72524" w14:textId="77777777" w:rsidR="00DD39B4" w:rsidRPr="00DD39B4" w:rsidRDefault="00DD39B4" w:rsidP="00FB03D0">
      <w:pPr>
        <w:pStyle w:val="ListParagraph"/>
        <w:spacing w:before="14" w:line="480" w:lineRule="auto"/>
        <w:jc w:val="both"/>
        <w:rPr>
          <w:sz w:val="24"/>
          <w:szCs w:val="24"/>
        </w:rPr>
      </w:pPr>
    </w:p>
    <w:p w14:paraId="3388D190" w14:textId="77777777" w:rsidR="00FB03D0" w:rsidRPr="00FB03D0" w:rsidRDefault="00FB03D0" w:rsidP="00FB03D0">
      <w:pPr>
        <w:pStyle w:val="ListParagraph"/>
        <w:spacing w:before="14" w:line="480" w:lineRule="auto"/>
        <w:jc w:val="both"/>
        <w:rPr>
          <w:sz w:val="24"/>
          <w:szCs w:val="24"/>
        </w:rPr>
      </w:pPr>
      <w:proofErr w:type="spellStart"/>
      <w:r w:rsidRPr="00FB03D0">
        <w:rPr>
          <w:sz w:val="24"/>
          <w:szCs w:val="24"/>
        </w:rPr>
        <w:t>Metode</w:t>
      </w:r>
      <w:proofErr w:type="spellEnd"/>
      <w:r w:rsidRPr="00FB03D0">
        <w:rPr>
          <w:sz w:val="24"/>
          <w:szCs w:val="24"/>
        </w:rPr>
        <w:t xml:space="preserve"> </w:t>
      </w:r>
      <w:proofErr w:type="spellStart"/>
      <w:r w:rsidRPr="00FB03D0">
        <w:rPr>
          <w:sz w:val="24"/>
          <w:szCs w:val="24"/>
        </w:rPr>
        <w:t>Penelitian</w:t>
      </w:r>
      <w:proofErr w:type="spellEnd"/>
      <w:r w:rsidRPr="00FB03D0">
        <w:rPr>
          <w:sz w:val="24"/>
          <w:szCs w:val="24"/>
        </w:rPr>
        <w:t xml:space="preserve"> </w:t>
      </w:r>
      <w:proofErr w:type="spellStart"/>
      <w:r w:rsidRPr="00FB03D0">
        <w:rPr>
          <w:sz w:val="24"/>
          <w:szCs w:val="24"/>
        </w:rPr>
        <w:t>dimulai</w:t>
      </w:r>
      <w:proofErr w:type="spellEnd"/>
      <w:r w:rsidRPr="00FB03D0">
        <w:rPr>
          <w:sz w:val="24"/>
          <w:szCs w:val="24"/>
        </w:rPr>
        <w:t xml:space="preserve"> </w:t>
      </w:r>
      <w:proofErr w:type="spellStart"/>
      <w:r w:rsidRPr="00FB03D0">
        <w:rPr>
          <w:sz w:val="24"/>
          <w:szCs w:val="24"/>
        </w:rPr>
        <w:t>dari</w:t>
      </w:r>
      <w:proofErr w:type="spellEnd"/>
      <w:r w:rsidRPr="00FB03D0">
        <w:rPr>
          <w:sz w:val="24"/>
          <w:szCs w:val="24"/>
        </w:rPr>
        <w:t xml:space="preserve"> Field Research. Dimana </w:t>
      </w:r>
      <w:proofErr w:type="spellStart"/>
      <w:r w:rsidRPr="00FB03D0">
        <w:rPr>
          <w:sz w:val="24"/>
          <w:szCs w:val="24"/>
        </w:rPr>
        <w:t>penelitian</w:t>
      </w:r>
      <w:proofErr w:type="spellEnd"/>
      <w:r w:rsidRPr="00FB03D0">
        <w:rPr>
          <w:sz w:val="24"/>
          <w:szCs w:val="24"/>
        </w:rPr>
        <w:t xml:space="preserve"> </w:t>
      </w:r>
      <w:proofErr w:type="spellStart"/>
      <w:r w:rsidRPr="00FB03D0">
        <w:rPr>
          <w:sz w:val="24"/>
          <w:szCs w:val="24"/>
        </w:rPr>
        <w:t>ini</w:t>
      </w:r>
      <w:proofErr w:type="spellEnd"/>
      <w:r w:rsidRPr="00FB03D0">
        <w:rPr>
          <w:sz w:val="24"/>
          <w:szCs w:val="24"/>
        </w:rPr>
        <w:t xml:space="preserve"> </w:t>
      </w:r>
      <w:proofErr w:type="spellStart"/>
      <w:r w:rsidRPr="00FB03D0">
        <w:rPr>
          <w:sz w:val="24"/>
          <w:szCs w:val="24"/>
        </w:rPr>
        <w:t>mengecek</w:t>
      </w:r>
      <w:proofErr w:type="spellEnd"/>
      <w:r w:rsidRPr="00FB03D0">
        <w:rPr>
          <w:sz w:val="24"/>
          <w:szCs w:val="24"/>
        </w:rPr>
        <w:t xml:space="preserve"> </w:t>
      </w:r>
      <w:proofErr w:type="spellStart"/>
      <w:r w:rsidRPr="00FB03D0">
        <w:rPr>
          <w:sz w:val="24"/>
          <w:szCs w:val="24"/>
        </w:rPr>
        <w:t>langsung</w:t>
      </w:r>
      <w:proofErr w:type="spellEnd"/>
      <w:r w:rsidRPr="00FB03D0">
        <w:rPr>
          <w:sz w:val="24"/>
          <w:szCs w:val="24"/>
        </w:rPr>
        <w:t xml:space="preserve"> </w:t>
      </w:r>
      <w:proofErr w:type="spellStart"/>
      <w:r w:rsidRPr="00FB03D0">
        <w:rPr>
          <w:sz w:val="24"/>
          <w:szCs w:val="24"/>
        </w:rPr>
        <w:t>seperti</w:t>
      </w:r>
      <w:proofErr w:type="spellEnd"/>
      <w:r w:rsidRPr="00FB03D0">
        <w:rPr>
          <w:sz w:val="24"/>
          <w:szCs w:val="24"/>
        </w:rPr>
        <w:t xml:space="preserve"> </w:t>
      </w:r>
      <w:proofErr w:type="spellStart"/>
      <w:r w:rsidRPr="00FB03D0">
        <w:rPr>
          <w:sz w:val="24"/>
          <w:szCs w:val="24"/>
        </w:rPr>
        <w:t>apa</w:t>
      </w:r>
      <w:proofErr w:type="spellEnd"/>
      <w:r w:rsidRPr="00FB03D0">
        <w:rPr>
          <w:sz w:val="24"/>
          <w:szCs w:val="24"/>
        </w:rPr>
        <w:t xml:space="preserve"> proses </w:t>
      </w:r>
      <w:proofErr w:type="spellStart"/>
      <w:r w:rsidRPr="00FB03D0">
        <w:rPr>
          <w:sz w:val="24"/>
          <w:szCs w:val="24"/>
        </w:rPr>
        <w:t>Pemesanan</w:t>
      </w:r>
      <w:proofErr w:type="spellEnd"/>
      <w:r w:rsidRPr="00FB03D0">
        <w:rPr>
          <w:sz w:val="24"/>
          <w:szCs w:val="24"/>
        </w:rPr>
        <w:t xml:space="preserve"> </w:t>
      </w:r>
      <w:proofErr w:type="spellStart"/>
      <w:r w:rsidRPr="00FB03D0">
        <w:rPr>
          <w:sz w:val="24"/>
          <w:szCs w:val="24"/>
        </w:rPr>
        <w:t>tiket</w:t>
      </w:r>
      <w:proofErr w:type="spellEnd"/>
      <w:r w:rsidRPr="00FB03D0">
        <w:rPr>
          <w:sz w:val="24"/>
          <w:szCs w:val="24"/>
        </w:rPr>
        <w:t xml:space="preserve"> di Jasa </w:t>
      </w:r>
      <w:proofErr w:type="spellStart"/>
      <w:r w:rsidRPr="00FB03D0">
        <w:rPr>
          <w:sz w:val="24"/>
          <w:szCs w:val="24"/>
        </w:rPr>
        <w:t>Manlindo</w:t>
      </w:r>
      <w:proofErr w:type="spellEnd"/>
      <w:r w:rsidRPr="00FB03D0">
        <w:rPr>
          <w:sz w:val="24"/>
          <w:szCs w:val="24"/>
        </w:rPr>
        <w:t xml:space="preserve">. </w:t>
      </w:r>
      <w:proofErr w:type="spellStart"/>
      <w:r w:rsidRPr="00FB03D0">
        <w:rPr>
          <w:sz w:val="24"/>
          <w:szCs w:val="24"/>
        </w:rPr>
        <w:t>Sekalian</w:t>
      </w:r>
      <w:proofErr w:type="spellEnd"/>
      <w:r w:rsidRPr="00FB03D0">
        <w:rPr>
          <w:sz w:val="24"/>
          <w:szCs w:val="24"/>
        </w:rPr>
        <w:t xml:space="preserve"> </w:t>
      </w:r>
      <w:proofErr w:type="spellStart"/>
      <w:r w:rsidRPr="00FB03D0">
        <w:rPr>
          <w:sz w:val="24"/>
          <w:szCs w:val="24"/>
        </w:rPr>
        <w:t>melakukan</w:t>
      </w:r>
      <w:proofErr w:type="spellEnd"/>
      <w:r w:rsidRPr="00FB03D0">
        <w:rPr>
          <w:sz w:val="24"/>
          <w:szCs w:val="24"/>
        </w:rPr>
        <w:t xml:space="preserve"> Interview Research. </w:t>
      </w:r>
      <w:proofErr w:type="spellStart"/>
      <w:r w:rsidRPr="00FB03D0">
        <w:rPr>
          <w:sz w:val="24"/>
          <w:szCs w:val="24"/>
        </w:rPr>
        <w:t>Selanjutnya</w:t>
      </w:r>
      <w:proofErr w:type="spellEnd"/>
      <w:r w:rsidRPr="00FB03D0">
        <w:rPr>
          <w:sz w:val="24"/>
          <w:szCs w:val="24"/>
        </w:rPr>
        <w:t xml:space="preserve"> </w:t>
      </w:r>
      <w:proofErr w:type="spellStart"/>
      <w:r w:rsidRPr="00FB03D0">
        <w:rPr>
          <w:sz w:val="24"/>
          <w:szCs w:val="24"/>
        </w:rPr>
        <w:t>dilakukan</w:t>
      </w:r>
      <w:proofErr w:type="spellEnd"/>
      <w:r w:rsidRPr="00FB03D0">
        <w:rPr>
          <w:sz w:val="24"/>
          <w:szCs w:val="24"/>
        </w:rPr>
        <w:t xml:space="preserve"> Library Research [7] </w:t>
      </w:r>
      <w:proofErr w:type="spellStart"/>
      <w:r w:rsidRPr="00FB03D0">
        <w:rPr>
          <w:sz w:val="24"/>
          <w:szCs w:val="24"/>
        </w:rPr>
        <w:t>dengan</w:t>
      </w:r>
      <w:proofErr w:type="spellEnd"/>
      <w:r w:rsidRPr="00FB03D0">
        <w:rPr>
          <w:sz w:val="24"/>
          <w:szCs w:val="24"/>
        </w:rPr>
        <w:t xml:space="preserve"> </w:t>
      </w:r>
      <w:proofErr w:type="spellStart"/>
      <w:r w:rsidRPr="00FB03D0">
        <w:rPr>
          <w:sz w:val="24"/>
          <w:szCs w:val="24"/>
        </w:rPr>
        <w:t>mencari</w:t>
      </w:r>
      <w:proofErr w:type="spellEnd"/>
      <w:r w:rsidRPr="00FB03D0">
        <w:rPr>
          <w:sz w:val="24"/>
          <w:szCs w:val="24"/>
        </w:rPr>
        <w:t xml:space="preserve"> </w:t>
      </w:r>
      <w:proofErr w:type="spellStart"/>
      <w:r w:rsidRPr="00FB03D0">
        <w:rPr>
          <w:sz w:val="24"/>
          <w:szCs w:val="24"/>
        </w:rPr>
        <w:t>bahan</w:t>
      </w:r>
      <w:proofErr w:type="spellEnd"/>
      <w:r w:rsidRPr="00FB03D0">
        <w:rPr>
          <w:sz w:val="24"/>
          <w:szCs w:val="24"/>
        </w:rPr>
        <w:t xml:space="preserve"> dan </w:t>
      </w:r>
      <w:proofErr w:type="spellStart"/>
      <w:r w:rsidRPr="00FB03D0">
        <w:rPr>
          <w:sz w:val="24"/>
          <w:szCs w:val="24"/>
        </w:rPr>
        <w:t>kepustakaan</w:t>
      </w:r>
      <w:proofErr w:type="spellEnd"/>
      <w:r w:rsidRPr="00FB03D0">
        <w:rPr>
          <w:sz w:val="24"/>
          <w:szCs w:val="24"/>
        </w:rPr>
        <w:t xml:space="preserve"> </w:t>
      </w:r>
      <w:proofErr w:type="spellStart"/>
      <w:r w:rsidRPr="00FB03D0">
        <w:rPr>
          <w:sz w:val="24"/>
          <w:szCs w:val="24"/>
        </w:rPr>
        <w:t>mengenai</w:t>
      </w:r>
      <w:proofErr w:type="spellEnd"/>
      <w:r w:rsidRPr="00FB03D0">
        <w:rPr>
          <w:sz w:val="24"/>
          <w:szCs w:val="24"/>
        </w:rPr>
        <w:t xml:space="preserve"> </w:t>
      </w:r>
      <w:proofErr w:type="spellStart"/>
      <w:r w:rsidRPr="00FB03D0">
        <w:rPr>
          <w:sz w:val="24"/>
          <w:szCs w:val="24"/>
        </w:rPr>
        <w:t>apa</w:t>
      </w:r>
      <w:proofErr w:type="spellEnd"/>
      <w:r w:rsidRPr="00FB03D0">
        <w:rPr>
          <w:sz w:val="24"/>
          <w:szCs w:val="24"/>
        </w:rPr>
        <w:t xml:space="preserve"> </w:t>
      </w:r>
      <w:proofErr w:type="spellStart"/>
      <w:r w:rsidRPr="00FB03D0">
        <w:rPr>
          <w:sz w:val="24"/>
          <w:szCs w:val="24"/>
        </w:rPr>
        <w:t>saja</w:t>
      </w:r>
      <w:proofErr w:type="spellEnd"/>
      <w:r w:rsidRPr="00FB03D0">
        <w:rPr>
          <w:sz w:val="24"/>
          <w:szCs w:val="24"/>
        </w:rPr>
        <w:t xml:space="preserve"> yang </w:t>
      </w:r>
      <w:proofErr w:type="spellStart"/>
      <w:r w:rsidRPr="00FB03D0">
        <w:rPr>
          <w:sz w:val="24"/>
          <w:szCs w:val="24"/>
        </w:rPr>
        <w:t>ber</w:t>
      </w:r>
      <w:r>
        <w:rPr>
          <w:sz w:val="24"/>
          <w:szCs w:val="24"/>
        </w:rPr>
        <w:t>hubungan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w:t>
      </w:r>
    </w:p>
    <w:p w14:paraId="22DC41FA" w14:textId="77777777" w:rsidR="00A31496" w:rsidRDefault="00A31496" w:rsidP="00FB03D0">
      <w:pPr>
        <w:pStyle w:val="ListParagraph"/>
        <w:spacing w:before="14" w:line="480" w:lineRule="auto"/>
        <w:jc w:val="both"/>
        <w:rPr>
          <w:sz w:val="24"/>
          <w:szCs w:val="24"/>
        </w:rPr>
      </w:pPr>
    </w:p>
    <w:p w14:paraId="76DBE44A" w14:textId="77777777" w:rsidR="00FB03D0" w:rsidRPr="00A31496" w:rsidRDefault="00FB03D0" w:rsidP="00FB03D0">
      <w:pPr>
        <w:pStyle w:val="ListParagraph"/>
        <w:spacing w:before="14" w:line="480" w:lineRule="auto"/>
        <w:jc w:val="both"/>
        <w:rPr>
          <w:b/>
          <w:sz w:val="24"/>
          <w:szCs w:val="24"/>
        </w:rPr>
      </w:pPr>
      <w:r w:rsidRPr="00A31496">
        <w:rPr>
          <w:b/>
          <w:sz w:val="24"/>
          <w:szCs w:val="24"/>
        </w:rPr>
        <w:t>4.</w:t>
      </w:r>
      <w:r w:rsidR="00A31496">
        <w:rPr>
          <w:b/>
          <w:sz w:val="24"/>
          <w:szCs w:val="24"/>
        </w:rPr>
        <w:t>2</w:t>
      </w:r>
      <w:r w:rsidRPr="00A31496">
        <w:rPr>
          <w:b/>
          <w:sz w:val="24"/>
          <w:szCs w:val="24"/>
        </w:rPr>
        <w:tab/>
        <w:t xml:space="preserve">Hasil dan </w:t>
      </w:r>
      <w:proofErr w:type="spellStart"/>
      <w:r w:rsidRPr="00A31496">
        <w:rPr>
          <w:b/>
          <w:sz w:val="24"/>
          <w:szCs w:val="24"/>
        </w:rPr>
        <w:t>Pembahasan</w:t>
      </w:r>
      <w:proofErr w:type="spellEnd"/>
      <w:r w:rsidRPr="00A31496">
        <w:rPr>
          <w:b/>
          <w:sz w:val="24"/>
          <w:szCs w:val="24"/>
        </w:rPr>
        <w:t xml:space="preserve"> Analisa </w:t>
      </w:r>
      <w:proofErr w:type="spellStart"/>
      <w:r w:rsidRPr="00A31496">
        <w:rPr>
          <w:b/>
          <w:sz w:val="24"/>
          <w:szCs w:val="24"/>
        </w:rPr>
        <w:t>Sistem</w:t>
      </w:r>
      <w:proofErr w:type="spellEnd"/>
    </w:p>
    <w:p w14:paraId="6CD1EE3B" w14:textId="77777777" w:rsidR="00FB03D0" w:rsidRPr="00FB03D0" w:rsidRDefault="00FB03D0" w:rsidP="00FB03D0">
      <w:pPr>
        <w:pStyle w:val="ListParagraph"/>
        <w:spacing w:before="14" w:line="480" w:lineRule="auto"/>
        <w:jc w:val="both"/>
        <w:rPr>
          <w:sz w:val="24"/>
          <w:szCs w:val="24"/>
        </w:rPr>
      </w:pPr>
      <w:proofErr w:type="spellStart"/>
      <w:r w:rsidRPr="00FB03D0">
        <w:rPr>
          <w:sz w:val="24"/>
          <w:szCs w:val="24"/>
        </w:rPr>
        <w:t>Berdasarkan</w:t>
      </w:r>
      <w:proofErr w:type="spellEnd"/>
      <w:r w:rsidRPr="00FB03D0">
        <w:rPr>
          <w:sz w:val="24"/>
          <w:szCs w:val="24"/>
        </w:rPr>
        <w:t xml:space="preserve"> </w:t>
      </w:r>
      <w:proofErr w:type="spellStart"/>
      <w:r w:rsidRPr="00FB03D0">
        <w:rPr>
          <w:sz w:val="24"/>
          <w:szCs w:val="24"/>
        </w:rPr>
        <w:t>identifikasi</w:t>
      </w:r>
      <w:proofErr w:type="spellEnd"/>
      <w:r w:rsidRPr="00FB03D0">
        <w:rPr>
          <w:sz w:val="24"/>
          <w:szCs w:val="24"/>
        </w:rPr>
        <w:t xml:space="preserve"> </w:t>
      </w:r>
      <w:proofErr w:type="spellStart"/>
      <w:r w:rsidRPr="00FB03D0">
        <w:rPr>
          <w:sz w:val="24"/>
          <w:szCs w:val="24"/>
        </w:rPr>
        <w:t>masalah</w:t>
      </w:r>
      <w:proofErr w:type="spellEnd"/>
      <w:r w:rsidRPr="00FB03D0">
        <w:rPr>
          <w:sz w:val="24"/>
          <w:szCs w:val="24"/>
        </w:rPr>
        <w:t xml:space="preserve"> </w:t>
      </w:r>
      <w:proofErr w:type="spellStart"/>
      <w:r w:rsidRPr="00FB03D0">
        <w:rPr>
          <w:sz w:val="24"/>
          <w:szCs w:val="24"/>
        </w:rPr>
        <w:t>maka</w:t>
      </w:r>
      <w:proofErr w:type="spellEnd"/>
      <w:r w:rsidRPr="00FB03D0">
        <w:rPr>
          <w:sz w:val="24"/>
          <w:szCs w:val="24"/>
        </w:rPr>
        <w:t xml:space="preserve"> </w:t>
      </w:r>
      <w:proofErr w:type="spellStart"/>
      <w:r w:rsidRPr="00FB03D0">
        <w:rPr>
          <w:sz w:val="24"/>
          <w:szCs w:val="24"/>
        </w:rPr>
        <w:t>ditemui</w:t>
      </w:r>
      <w:proofErr w:type="spellEnd"/>
      <w:r w:rsidRPr="00FB03D0">
        <w:rPr>
          <w:sz w:val="24"/>
          <w:szCs w:val="24"/>
        </w:rPr>
        <w:t xml:space="preserve"> </w:t>
      </w:r>
      <w:proofErr w:type="spellStart"/>
      <w:r w:rsidRPr="00FB03D0">
        <w:rPr>
          <w:sz w:val="24"/>
          <w:szCs w:val="24"/>
        </w:rPr>
        <w:t>kelemahan</w:t>
      </w:r>
      <w:proofErr w:type="spellEnd"/>
      <w:r w:rsidRPr="00FB03D0">
        <w:rPr>
          <w:sz w:val="24"/>
          <w:szCs w:val="24"/>
        </w:rPr>
        <w:t xml:space="preserve"> pada </w:t>
      </w:r>
      <w:proofErr w:type="spellStart"/>
      <w:r w:rsidRPr="00FB03D0">
        <w:rPr>
          <w:sz w:val="24"/>
          <w:szCs w:val="24"/>
        </w:rPr>
        <w:t>sistem</w:t>
      </w:r>
      <w:proofErr w:type="spellEnd"/>
      <w:r w:rsidRPr="00FB03D0">
        <w:rPr>
          <w:sz w:val="24"/>
          <w:szCs w:val="24"/>
        </w:rPr>
        <w:t xml:space="preserve"> yang lama, </w:t>
      </w:r>
      <w:proofErr w:type="spellStart"/>
      <w:r w:rsidRPr="00FB03D0">
        <w:rPr>
          <w:sz w:val="24"/>
          <w:szCs w:val="24"/>
        </w:rPr>
        <w:t>antara</w:t>
      </w:r>
      <w:proofErr w:type="spellEnd"/>
      <w:r w:rsidRPr="00FB03D0">
        <w:rPr>
          <w:sz w:val="24"/>
          <w:szCs w:val="24"/>
        </w:rPr>
        <w:t xml:space="preserve"> lain :</w:t>
      </w:r>
    </w:p>
    <w:p w14:paraId="4CAD374F" w14:textId="77777777" w:rsidR="00FB03D0" w:rsidRPr="00FB03D0" w:rsidRDefault="00FB03D0" w:rsidP="00FB03D0">
      <w:pPr>
        <w:pStyle w:val="ListParagraph"/>
        <w:spacing w:before="14" w:line="480" w:lineRule="auto"/>
        <w:jc w:val="both"/>
        <w:rPr>
          <w:sz w:val="24"/>
          <w:szCs w:val="24"/>
        </w:rPr>
      </w:pPr>
      <w:r w:rsidRPr="00FB03D0">
        <w:rPr>
          <w:sz w:val="24"/>
          <w:szCs w:val="24"/>
        </w:rPr>
        <w:t>1.</w:t>
      </w:r>
      <w:r w:rsidRPr="00FB03D0">
        <w:rPr>
          <w:sz w:val="24"/>
          <w:szCs w:val="24"/>
        </w:rPr>
        <w:tab/>
      </w:r>
      <w:proofErr w:type="spellStart"/>
      <w:r w:rsidRPr="00FB03D0">
        <w:rPr>
          <w:sz w:val="24"/>
          <w:szCs w:val="24"/>
        </w:rPr>
        <w:t>Pengarsipan</w:t>
      </w:r>
      <w:proofErr w:type="spellEnd"/>
      <w:r w:rsidRPr="00FB03D0">
        <w:rPr>
          <w:sz w:val="24"/>
          <w:szCs w:val="24"/>
        </w:rPr>
        <w:t xml:space="preserve"> </w:t>
      </w:r>
      <w:proofErr w:type="spellStart"/>
      <w:r w:rsidRPr="00FB03D0">
        <w:rPr>
          <w:sz w:val="24"/>
          <w:szCs w:val="24"/>
        </w:rPr>
        <w:t>masih</w:t>
      </w:r>
      <w:proofErr w:type="spellEnd"/>
      <w:r w:rsidRPr="00FB03D0">
        <w:rPr>
          <w:sz w:val="24"/>
          <w:szCs w:val="24"/>
        </w:rPr>
        <w:t xml:space="preserve"> </w:t>
      </w:r>
      <w:proofErr w:type="spellStart"/>
      <w:r w:rsidRPr="00FB03D0">
        <w:rPr>
          <w:sz w:val="24"/>
          <w:szCs w:val="24"/>
        </w:rPr>
        <w:t>dilakukan</w:t>
      </w:r>
      <w:proofErr w:type="spellEnd"/>
      <w:r w:rsidRPr="00FB03D0">
        <w:rPr>
          <w:sz w:val="24"/>
          <w:szCs w:val="24"/>
        </w:rPr>
        <w:t xml:space="preserve"> </w:t>
      </w:r>
      <w:proofErr w:type="spellStart"/>
      <w:r w:rsidRPr="00FB03D0">
        <w:rPr>
          <w:sz w:val="24"/>
          <w:szCs w:val="24"/>
        </w:rPr>
        <w:t>secara</w:t>
      </w:r>
      <w:proofErr w:type="spellEnd"/>
      <w:r w:rsidRPr="00FB03D0">
        <w:rPr>
          <w:sz w:val="24"/>
          <w:szCs w:val="24"/>
        </w:rPr>
        <w:t xml:space="preserve"> manual, </w:t>
      </w:r>
      <w:proofErr w:type="spellStart"/>
      <w:r w:rsidRPr="00FB03D0">
        <w:rPr>
          <w:sz w:val="24"/>
          <w:szCs w:val="24"/>
        </w:rPr>
        <w:t>sehingga</w:t>
      </w:r>
      <w:proofErr w:type="spellEnd"/>
      <w:r w:rsidRPr="00FB03D0">
        <w:rPr>
          <w:sz w:val="24"/>
          <w:szCs w:val="24"/>
        </w:rPr>
        <w:t xml:space="preserve"> </w:t>
      </w:r>
      <w:proofErr w:type="spellStart"/>
      <w:r w:rsidRPr="00FB03D0">
        <w:rPr>
          <w:sz w:val="24"/>
          <w:szCs w:val="24"/>
        </w:rPr>
        <w:t>masih</w:t>
      </w:r>
      <w:proofErr w:type="spellEnd"/>
      <w:r w:rsidRPr="00FB03D0">
        <w:rPr>
          <w:sz w:val="24"/>
          <w:szCs w:val="24"/>
        </w:rPr>
        <w:t xml:space="preserve"> </w:t>
      </w:r>
      <w:proofErr w:type="spellStart"/>
      <w:r w:rsidRPr="00FB03D0">
        <w:rPr>
          <w:sz w:val="24"/>
          <w:szCs w:val="24"/>
        </w:rPr>
        <w:t>banyaknya</w:t>
      </w:r>
      <w:proofErr w:type="spellEnd"/>
      <w:r w:rsidRPr="00FB03D0">
        <w:rPr>
          <w:sz w:val="24"/>
          <w:szCs w:val="24"/>
        </w:rPr>
        <w:t xml:space="preserve"> data-data </w:t>
      </w:r>
      <w:proofErr w:type="spellStart"/>
      <w:r w:rsidRPr="00FB03D0">
        <w:rPr>
          <w:sz w:val="24"/>
          <w:szCs w:val="24"/>
        </w:rPr>
        <w:t>tersebut</w:t>
      </w:r>
      <w:proofErr w:type="spellEnd"/>
      <w:r w:rsidRPr="00FB03D0">
        <w:rPr>
          <w:sz w:val="24"/>
          <w:szCs w:val="24"/>
        </w:rPr>
        <w:t xml:space="preserve"> yang </w:t>
      </w:r>
      <w:proofErr w:type="spellStart"/>
      <w:r w:rsidRPr="00FB03D0">
        <w:rPr>
          <w:sz w:val="24"/>
          <w:szCs w:val="24"/>
        </w:rPr>
        <w:t>hilang</w:t>
      </w:r>
      <w:proofErr w:type="spellEnd"/>
      <w:r w:rsidRPr="00FB03D0">
        <w:rPr>
          <w:sz w:val="24"/>
          <w:szCs w:val="24"/>
        </w:rPr>
        <w:t xml:space="preserve"> pada </w:t>
      </w:r>
      <w:proofErr w:type="spellStart"/>
      <w:r w:rsidRPr="00FB03D0">
        <w:rPr>
          <w:sz w:val="24"/>
          <w:szCs w:val="24"/>
        </w:rPr>
        <w:t>saat</w:t>
      </w:r>
      <w:proofErr w:type="spellEnd"/>
      <w:r w:rsidRPr="00FB03D0">
        <w:rPr>
          <w:sz w:val="24"/>
          <w:szCs w:val="24"/>
        </w:rPr>
        <w:t xml:space="preserve"> </w:t>
      </w:r>
      <w:proofErr w:type="spellStart"/>
      <w:r w:rsidRPr="00FB03D0">
        <w:rPr>
          <w:sz w:val="24"/>
          <w:szCs w:val="24"/>
        </w:rPr>
        <w:t>dibutuhkan</w:t>
      </w:r>
      <w:proofErr w:type="spellEnd"/>
      <w:r w:rsidRPr="00FB03D0">
        <w:rPr>
          <w:sz w:val="24"/>
          <w:szCs w:val="24"/>
        </w:rPr>
        <w:t>.</w:t>
      </w:r>
    </w:p>
    <w:p w14:paraId="2C2F9E81" w14:textId="77777777" w:rsidR="00FB03D0" w:rsidRPr="00FB03D0" w:rsidRDefault="00FB03D0" w:rsidP="00FB03D0">
      <w:pPr>
        <w:pStyle w:val="ListParagraph"/>
        <w:spacing w:before="14" w:line="480" w:lineRule="auto"/>
        <w:jc w:val="both"/>
        <w:rPr>
          <w:sz w:val="24"/>
          <w:szCs w:val="24"/>
        </w:rPr>
      </w:pPr>
      <w:r w:rsidRPr="00FB03D0">
        <w:rPr>
          <w:sz w:val="24"/>
          <w:szCs w:val="24"/>
        </w:rPr>
        <w:t>2.</w:t>
      </w:r>
      <w:r w:rsidRPr="00FB03D0">
        <w:rPr>
          <w:sz w:val="24"/>
          <w:szCs w:val="24"/>
        </w:rPr>
        <w:tab/>
        <w:t xml:space="preserve">Belum </w:t>
      </w:r>
      <w:proofErr w:type="spellStart"/>
      <w:r w:rsidRPr="00FB03D0">
        <w:rPr>
          <w:sz w:val="24"/>
          <w:szCs w:val="24"/>
        </w:rPr>
        <w:t>adanya</w:t>
      </w:r>
      <w:proofErr w:type="spellEnd"/>
      <w:r w:rsidRPr="00FB03D0">
        <w:rPr>
          <w:sz w:val="24"/>
          <w:szCs w:val="24"/>
        </w:rPr>
        <w:t xml:space="preserve"> </w:t>
      </w:r>
      <w:proofErr w:type="spellStart"/>
      <w:r w:rsidRPr="00FB03D0">
        <w:rPr>
          <w:sz w:val="24"/>
          <w:szCs w:val="24"/>
        </w:rPr>
        <w:t>suatu</w:t>
      </w:r>
      <w:proofErr w:type="spellEnd"/>
      <w:r w:rsidRPr="00FB03D0">
        <w:rPr>
          <w:sz w:val="24"/>
          <w:szCs w:val="24"/>
        </w:rPr>
        <w:t xml:space="preserve"> program </w:t>
      </w:r>
      <w:proofErr w:type="spellStart"/>
      <w:r w:rsidRPr="00FB03D0">
        <w:rPr>
          <w:sz w:val="24"/>
          <w:szCs w:val="24"/>
        </w:rPr>
        <w:t>aplikasi</w:t>
      </w:r>
      <w:proofErr w:type="spellEnd"/>
      <w:r w:rsidRPr="00FB03D0">
        <w:rPr>
          <w:sz w:val="24"/>
          <w:szCs w:val="24"/>
        </w:rPr>
        <w:t xml:space="preserve"> web </w:t>
      </w:r>
      <w:proofErr w:type="spellStart"/>
      <w:r w:rsidRPr="00FB03D0">
        <w:rPr>
          <w:sz w:val="24"/>
          <w:szCs w:val="24"/>
        </w:rPr>
        <w:t>dalam</w:t>
      </w:r>
      <w:proofErr w:type="spellEnd"/>
      <w:r w:rsidRPr="00FB03D0">
        <w:rPr>
          <w:sz w:val="24"/>
          <w:szCs w:val="24"/>
        </w:rPr>
        <w:t xml:space="preserve"> </w:t>
      </w:r>
      <w:proofErr w:type="spellStart"/>
      <w:r w:rsidRPr="00FB03D0">
        <w:rPr>
          <w:sz w:val="24"/>
          <w:szCs w:val="24"/>
        </w:rPr>
        <w:t>pembuatan</w:t>
      </w:r>
      <w:proofErr w:type="spellEnd"/>
      <w:r w:rsidRPr="00FB03D0">
        <w:rPr>
          <w:sz w:val="24"/>
          <w:szCs w:val="24"/>
        </w:rPr>
        <w:t xml:space="preserve"> </w:t>
      </w:r>
      <w:proofErr w:type="spellStart"/>
      <w:r w:rsidRPr="00FB03D0">
        <w:rPr>
          <w:sz w:val="24"/>
          <w:szCs w:val="24"/>
        </w:rPr>
        <w:t>serta</w:t>
      </w:r>
      <w:proofErr w:type="spellEnd"/>
      <w:r w:rsidRPr="00FB03D0">
        <w:rPr>
          <w:sz w:val="24"/>
          <w:szCs w:val="24"/>
        </w:rPr>
        <w:t xml:space="preserve"> </w:t>
      </w:r>
      <w:proofErr w:type="spellStart"/>
      <w:r w:rsidRPr="00FB03D0">
        <w:rPr>
          <w:sz w:val="24"/>
          <w:szCs w:val="24"/>
        </w:rPr>
        <w:t>pemberian</w:t>
      </w:r>
      <w:proofErr w:type="spellEnd"/>
      <w:r w:rsidRPr="00FB03D0">
        <w:rPr>
          <w:sz w:val="24"/>
          <w:szCs w:val="24"/>
        </w:rPr>
        <w:t xml:space="preserve"> </w:t>
      </w:r>
      <w:proofErr w:type="spellStart"/>
      <w:r w:rsidRPr="00FB03D0">
        <w:rPr>
          <w:sz w:val="24"/>
          <w:szCs w:val="24"/>
        </w:rPr>
        <w:t>informasi</w:t>
      </w:r>
      <w:proofErr w:type="spellEnd"/>
    </w:p>
    <w:p w14:paraId="39E0754F" w14:textId="77777777" w:rsidR="00FB03D0" w:rsidRPr="00FB03D0" w:rsidRDefault="00FB03D0" w:rsidP="00FB03D0">
      <w:pPr>
        <w:pStyle w:val="ListParagraph"/>
        <w:spacing w:before="14" w:line="480" w:lineRule="auto"/>
        <w:jc w:val="both"/>
        <w:rPr>
          <w:sz w:val="24"/>
          <w:szCs w:val="24"/>
        </w:rPr>
      </w:pPr>
      <w:r w:rsidRPr="00FB03D0">
        <w:rPr>
          <w:sz w:val="24"/>
          <w:szCs w:val="24"/>
        </w:rPr>
        <w:t>3.</w:t>
      </w:r>
      <w:r w:rsidRPr="00FB03D0">
        <w:rPr>
          <w:sz w:val="24"/>
          <w:szCs w:val="24"/>
        </w:rPr>
        <w:tab/>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informasi</w:t>
      </w:r>
      <w:proofErr w:type="spellEnd"/>
      <w:r w:rsidRPr="00FB03D0">
        <w:rPr>
          <w:sz w:val="24"/>
          <w:szCs w:val="24"/>
        </w:rPr>
        <w:t xml:space="preserve"> yang </w:t>
      </w:r>
      <w:proofErr w:type="spellStart"/>
      <w:r w:rsidRPr="00FB03D0">
        <w:rPr>
          <w:sz w:val="24"/>
          <w:szCs w:val="24"/>
        </w:rPr>
        <w:t>dapat</w:t>
      </w:r>
      <w:proofErr w:type="spellEnd"/>
      <w:r w:rsidRPr="00FB03D0">
        <w:rPr>
          <w:sz w:val="24"/>
          <w:szCs w:val="24"/>
        </w:rPr>
        <w:t xml:space="preserve"> </w:t>
      </w:r>
      <w:proofErr w:type="spellStart"/>
      <w:r w:rsidRPr="00FB03D0">
        <w:rPr>
          <w:sz w:val="24"/>
          <w:szCs w:val="24"/>
        </w:rPr>
        <w:t>digunakan</w:t>
      </w:r>
      <w:proofErr w:type="spellEnd"/>
      <w:r w:rsidRPr="00FB03D0">
        <w:rPr>
          <w:sz w:val="24"/>
          <w:szCs w:val="24"/>
        </w:rPr>
        <w:t xml:space="preserve"> </w:t>
      </w:r>
      <w:proofErr w:type="spellStart"/>
      <w:r w:rsidRPr="00FB03D0">
        <w:rPr>
          <w:sz w:val="24"/>
          <w:szCs w:val="24"/>
        </w:rPr>
        <w:t>umumnya</w:t>
      </w:r>
      <w:proofErr w:type="spellEnd"/>
      <w:r w:rsidRPr="00FB03D0">
        <w:rPr>
          <w:sz w:val="24"/>
          <w:szCs w:val="24"/>
        </w:rPr>
        <w:t xml:space="preserve"> </w:t>
      </w:r>
      <w:proofErr w:type="spellStart"/>
      <w:r w:rsidRPr="00FB03D0">
        <w:rPr>
          <w:sz w:val="24"/>
          <w:szCs w:val="24"/>
        </w:rPr>
        <w:t>memakan</w:t>
      </w:r>
      <w:proofErr w:type="spellEnd"/>
      <w:r w:rsidRPr="00FB03D0">
        <w:rPr>
          <w:sz w:val="24"/>
          <w:szCs w:val="24"/>
        </w:rPr>
        <w:t xml:space="preserve"> </w:t>
      </w:r>
      <w:proofErr w:type="spellStart"/>
      <w:r w:rsidRPr="00FB03D0">
        <w:rPr>
          <w:sz w:val="24"/>
          <w:szCs w:val="24"/>
        </w:rPr>
        <w:t>waktu</w:t>
      </w:r>
      <w:proofErr w:type="spellEnd"/>
      <w:r w:rsidRPr="00FB03D0">
        <w:rPr>
          <w:sz w:val="24"/>
          <w:szCs w:val="24"/>
        </w:rPr>
        <w:t xml:space="preserve"> yang lama.</w:t>
      </w:r>
    </w:p>
    <w:p w14:paraId="7301253F" w14:textId="77777777" w:rsidR="00FB03D0" w:rsidRPr="00FB03D0" w:rsidRDefault="00FB03D0" w:rsidP="00FB03D0">
      <w:pPr>
        <w:pStyle w:val="ListParagraph"/>
        <w:spacing w:before="14" w:line="480" w:lineRule="auto"/>
        <w:jc w:val="both"/>
        <w:rPr>
          <w:sz w:val="24"/>
          <w:szCs w:val="24"/>
        </w:rPr>
      </w:pPr>
      <w:r w:rsidRPr="00FB03D0">
        <w:rPr>
          <w:sz w:val="24"/>
          <w:szCs w:val="24"/>
        </w:rPr>
        <w:t>4.</w:t>
      </w:r>
      <w:r w:rsidRPr="00FB03D0">
        <w:rPr>
          <w:sz w:val="24"/>
          <w:szCs w:val="24"/>
        </w:rPr>
        <w:tab/>
      </w:r>
      <w:proofErr w:type="spellStart"/>
      <w:r w:rsidRPr="00FB03D0">
        <w:rPr>
          <w:sz w:val="24"/>
          <w:szCs w:val="24"/>
        </w:rPr>
        <w:t>Penggunaan</w:t>
      </w:r>
      <w:proofErr w:type="spellEnd"/>
      <w:r w:rsidRPr="00FB03D0">
        <w:rPr>
          <w:sz w:val="24"/>
          <w:szCs w:val="24"/>
        </w:rPr>
        <w:t xml:space="preserve"> </w:t>
      </w:r>
      <w:proofErr w:type="spellStart"/>
      <w:r w:rsidRPr="00FB03D0">
        <w:rPr>
          <w:sz w:val="24"/>
          <w:szCs w:val="24"/>
        </w:rPr>
        <w:t>informasi</w:t>
      </w:r>
      <w:proofErr w:type="spellEnd"/>
      <w:r w:rsidRPr="00FB03D0">
        <w:rPr>
          <w:sz w:val="24"/>
          <w:szCs w:val="24"/>
        </w:rPr>
        <w:t xml:space="preserve"> yang </w:t>
      </w:r>
      <w:proofErr w:type="spellStart"/>
      <w:r w:rsidRPr="00FB03D0">
        <w:rPr>
          <w:sz w:val="24"/>
          <w:szCs w:val="24"/>
        </w:rPr>
        <w:t>kurang</w:t>
      </w:r>
      <w:proofErr w:type="spellEnd"/>
      <w:r w:rsidRPr="00FB03D0">
        <w:rPr>
          <w:sz w:val="24"/>
          <w:szCs w:val="24"/>
        </w:rPr>
        <w:t xml:space="preserve"> </w:t>
      </w:r>
      <w:proofErr w:type="spellStart"/>
      <w:r w:rsidRPr="00FB03D0">
        <w:rPr>
          <w:sz w:val="24"/>
          <w:szCs w:val="24"/>
        </w:rPr>
        <w:t>efisien</w:t>
      </w:r>
      <w:proofErr w:type="spellEnd"/>
    </w:p>
    <w:p w14:paraId="0DFEE204" w14:textId="77777777" w:rsidR="00FB03D0" w:rsidRPr="009944DB" w:rsidRDefault="00FB03D0" w:rsidP="009944DB">
      <w:pPr>
        <w:pStyle w:val="ListParagraph"/>
        <w:spacing w:before="14" w:line="480" w:lineRule="auto"/>
        <w:jc w:val="both"/>
        <w:rPr>
          <w:sz w:val="24"/>
          <w:szCs w:val="24"/>
        </w:rPr>
      </w:pPr>
      <w:r w:rsidRPr="00FB03D0">
        <w:rPr>
          <w:sz w:val="24"/>
          <w:szCs w:val="24"/>
        </w:rPr>
        <w:t>5.</w:t>
      </w:r>
      <w:r w:rsidRPr="00FB03D0">
        <w:rPr>
          <w:sz w:val="24"/>
          <w:szCs w:val="24"/>
        </w:rPr>
        <w:tab/>
      </w:r>
      <w:proofErr w:type="spellStart"/>
      <w:r w:rsidRPr="00FB03D0">
        <w:rPr>
          <w:sz w:val="24"/>
          <w:szCs w:val="24"/>
        </w:rPr>
        <w:t>Keterbatasan</w:t>
      </w:r>
      <w:proofErr w:type="spellEnd"/>
      <w:r w:rsidRPr="00FB03D0">
        <w:rPr>
          <w:sz w:val="24"/>
          <w:szCs w:val="24"/>
        </w:rPr>
        <w:t xml:space="preserve"> </w:t>
      </w:r>
      <w:proofErr w:type="spellStart"/>
      <w:r w:rsidRPr="00FB03D0">
        <w:rPr>
          <w:sz w:val="24"/>
          <w:szCs w:val="24"/>
        </w:rPr>
        <w:t>mengenai</w:t>
      </w:r>
      <w:proofErr w:type="spellEnd"/>
      <w:r w:rsidRPr="00FB03D0">
        <w:rPr>
          <w:sz w:val="24"/>
          <w:szCs w:val="24"/>
        </w:rPr>
        <w:t xml:space="preserve"> </w:t>
      </w:r>
      <w:proofErr w:type="spellStart"/>
      <w:r w:rsidRPr="00FB03D0">
        <w:rPr>
          <w:sz w:val="24"/>
          <w:szCs w:val="24"/>
        </w:rPr>
        <w:t>informasi</w:t>
      </w:r>
      <w:proofErr w:type="spellEnd"/>
      <w:r w:rsidRPr="00FB03D0">
        <w:rPr>
          <w:sz w:val="24"/>
          <w:szCs w:val="24"/>
        </w:rPr>
        <w:t xml:space="preserve"> </w:t>
      </w:r>
      <w:proofErr w:type="spellStart"/>
      <w:r w:rsidRPr="00FB03D0">
        <w:rPr>
          <w:sz w:val="24"/>
          <w:szCs w:val="24"/>
        </w:rPr>
        <w:t>masih</w:t>
      </w:r>
      <w:proofErr w:type="spellEnd"/>
      <w:r w:rsidRPr="00FB03D0">
        <w:rPr>
          <w:sz w:val="24"/>
          <w:szCs w:val="24"/>
        </w:rPr>
        <w:t xml:space="preserve"> </w:t>
      </w:r>
      <w:proofErr w:type="spellStart"/>
      <w:r w:rsidRPr="00FB03D0">
        <w:rPr>
          <w:sz w:val="24"/>
          <w:szCs w:val="24"/>
        </w:rPr>
        <w:t>menggunakan</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manual, </w:t>
      </w:r>
      <w:proofErr w:type="spellStart"/>
      <w:r w:rsidRPr="00FB03D0">
        <w:rPr>
          <w:sz w:val="24"/>
          <w:szCs w:val="24"/>
        </w:rPr>
        <w:t>sehingga</w:t>
      </w:r>
      <w:proofErr w:type="spellEnd"/>
      <w:r w:rsidRPr="00FB03D0">
        <w:rPr>
          <w:sz w:val="24"/>
          <w:szCs w:val="24"/>
        </w:rPr>
        <w:t xml:space="preserve"> </w:t>
      </w:r>
      <w:proofErr w:type="spellStart"/>
      <w:r w:rsidRPr="00FB03D0">
        <w:rPr>
          <w:sz w:val="24"/>
          <w:szCs w:val="24"/>
        </w:rPr>
        <w:t>apabila</w:t>
      </w:r>
      <w:proofErr w:type="spellEnd"/>
      <w:r w:rsidRPr="00FB03D0">
        <w:rPr>
          <w:sz w:val="24"/>
          <w:szCs w:val="24"/>
        </w:rPr>
        <w:t xml:space="preserve"> </w:t>
      </w:r>
      <w:proofErr w:type="spellStart"/>
      <w:r w:rsidRPr="00FB03D0">
        <w:rPr>
          <w:sz w:val="24"/>
          <w:szCs w:val="24"/>
        </w:rPr>
        <w:t>pimpinan</w:t>
      </w:r>
      <w:proofErr w:type="spellEnd"/>
      <w:r w:rsidRPr="00FB03D0">
        <w:rPr>
          <w:sz w:val="24"/>
          <w:szCs w:val="24"/>
        </w:rPr>
        <w:t xml:space="preserve"> </w:t>
      </w:r>
      <w:proofErr w:type="spellStart"/>
      <w:r w:rsidRPr="00FB03D0">
        <w:rPr>
          <w:sz w:val="24"/>
          <w:szCs w:val="24"/>
        </w:rPr>
        <w:t>membutuhkan</w:t>
      </w:r>
      <w:proofErr w:type="spellEnd"/>
      <w:r w:rsidRPr="00FB03D0">
        <w:rPr>
          <w:sz w:val="24"/>
          <w:szCs w:val="24"/>
        </w:rPr>
        <w:t xml:space="preserve"> </w:t>
      </w:r>
      <w:proofErr w:type="spellStart"/>
      <w:r w:rsidRPr="00FB03D0">
        <w:rPr>
          <w:sz w:val="24"/>
          <w:szCs w:val="24"/>
        </w:rPr>
        <w:t>laporan</w:t>
      </w:r>
      <w:proofErr w:type="spellEnd"/>
      <w:r w:rsidRPr="00FB03D0">
        <w:rPr>
          <w:sz w:val="24"/>
          <w:szCs w:val="24"/>
        </w:rPr>
        <w:t xml:space="preserve"> </w:t>
      </w:r>
      <w:proofErr w:type="spellStart"/>
      <w:r w:rsidRPr="00FB03D0">
        <w:rPr>
          <w:sz w:val="24"/>
          <w:szCs w:val="24"/>
        </w:rPr>
        <w:t>me</w:t>
      </w:r>
      <w:r w:rsidR="009944DB">
        <w:rPr>
          <w:sz w:val="24"/>
          <w:szCs w:val="24"/>
        </w:rPr>
        <w:t>mbutuhkan</w:t>
      </w:r>
      <w:proofErr w:type="spellEnd"/>
      <w:r w:rsidR="009944DB">
        <w:rPr>
          <w:sz w:val="24"/>
          <w:szCs w:val="24"/>
        </w:rPr>
        <w:t xml:space="preserve"> </w:t>
      </w:r>
      <w:proofErr w:type="spellStart"/>
      <w:r w:rsidR="009944DB">
        <w:rPr>
          <w:sz w:val="24"/>
          <w:szCs w:val="24"/>
        </w:rPr>
        <w:t>waktu</w:t>
      </w:r>
      <w:proofErr w:type="spellEnd"/>
      <w:r w:rsidR="009944DB">
        <w:rPr>
          <w:sz w:val="24"/>
          <w:szCs w:val="24"/>
        </w:rPr>
        <w:t xml:space="preserve"> yang </w:t>
      </w:r>
      <w:proofErr w:type="spellStart"/>
      <w:r w:rsidR="009944DB">
        <w:rPr>
          <w:sz w:val="24"/>
          <w:szCs w:val="24"/>
        </w:rPr>
        <w:t>agak</w:t>
      </w:r>
      <w:proofErr w:type="spellEnd"/>
      <w:r w:rsidR="009944DB">
        <w:rPr>
          <w:sz w:val="24"/>
          <w:szCs w:val="24"/>
        </w:rPr>
        <w:t xml:space="preserve"> lama.</w:t>
      </w:r>
    </w:p>
    <w:p w14:paraId="06317E4F" w14:textId="77777777" w:rsidR="00FB03D0" w:rsidRPr="009944DB" w:rsidRDefault="009944DB" w:rsidP="009944DB">
      <w:pPr>
        <w:pStyle w:val="ListParagraph"/>
        <w:spacing w:before="14" w:line="480" w:lineRule="auto"/>
        <w:jc w:val="both"/>
        <w:rPr>
          <w:sz w:val="24"/>
          <w:szCs w:val="24"/>
        </w:rPr>
      </w:pPr>
      <w:proofErr w:type="spellStart"/>
      <w:r>
        <w:rPr>
          <w:sz w:val="24"/>
          <w:szCs w:val="24"/>
        </w:rPr>
        <w:t>Usulan</w:t>
      </w:r>
      <w:proofErr w:type="spellEnd"/>
      <w:r>
        <w:rPr>
          <w:sz w:val="24"/>
          <w:szCs w:val="24"/>
        </w:rPr>
        <w:t xml:space="preserve"> </w:t>
      </w:r>
      <w:proofErr w:type="spellStart"/>
      <w:r>
        <w:rPr>
          <w:sz w:val="24"/>
          <w:szCs w:val="24"/>
        </w:rPr>
        <w:t>Perbaikan</w:t>
      </w:r>
      <w:proofErr w:type="spellEnd"/>
      <w:r>
        <w:rPr>
          <w:sz w:val="24"/>
          <w:szCs w:val="24"/>
        </w:rPr>
        <w:t xml:space="preserve"> </w:t>
      </w:r>
      <w:proofErr w:type="spellStart"/>
      <w:r>
        <w:rPr>
          <w:sz w:val="24"/>
          <w:szCs w:val="24"/>
        </w:rPr>
        <w:t>Sistem</w:t>
      </w:r>
      <w:proofErr w:type="spellEnd"/>
    </w:p>
    <w:p w14:paraId="33C761C9" w14:textId="77777777" w:rsidR="00FB03D0" w:rsidRPr="00FB03D0" w:rsidRDefault="00FB03D0" w:rsidP="00FB03D0">
      <w:pPr>
        <w:pStyle w:val="ListParagraph"/>
        <w:spacing w:before="14" w:line="480" w:lineRule="auto"/>
        <w:jc w:val="both"/>
        <w:rPr>
          <w:sz w:val="24"/>
          <w:szCs w:val="24"/>
        </w:rPr>
      </w:pPr>
      <w:proofErr w:type="spellStart"/>
      <w:r w:rsidRPr="00FB03D0">
        <w:rPr>
          <w:sz w:val="24"/>
          <w:szCs w:val="24"/>
        </w:rPr>
        <w:t>Untuk</w:t>
      </w:r>
      <w:proofErr w:type="spellEnd"/>
      <w:r w:rsidRPr="00FB03D0">
        <w:rPr>
          <w:sz w:val="24"/>
          <w:szCs w:val="24"/>
        </w:rPr>
        <w:t xml:space="preserve"> </w:t>
      </w:r>
      <w:proofErr w:type="spellStart"/>
      <w:r w:rsidRPr="00FB03D0">
        <w:rPr>
          <w:sz w:val="24"/>
          <w:szCs w:val="24"/>
        </w:rPr>
        <w:t>mengatasi</w:t>
      </w:r>
      <w:proofErr w:type="spellEnd"/>
      <w:r w:rsidRPr="00FB03D0">
        <w:rPr>
          <w:sz w:val="24"/>
          <w:szCs w:val="24"/>
        </w:rPr>
        <w:t xml:space="preserve"> </w:t>
      </w:r>
      <w:proofErr w:type="spellStart"/>
      <w:r w:rsidRPr="00FB03D0">
        <w:rPr>
          <w:sz w:val="24"/>
          <w:szCs w:val="24"/>
        </w:rPr>
        <w:t>masalah-masalah</w:t>
      </w:r>
      <w:proofErr w:type="spellEnd"/>
      <w:r w:rsidRPr="00FB03D0">
        <w:rPr>
          <w:sz w:val="24"/>
          <w:szCs w:val="24"/>
        </w:rPr>
        <w:t xml:space="preserve"> yang </w:t>
      </w:r>
      <w:proofErr w:type="spellStart"/>
      <w:r w:rsidRPr="00FB03D0">
        <w:rPr>
          <w:sz w:val="24"/>
          <w:szCs w:val="24"/>
        </w:rPr>
        <w:t>ada</w:t>
      </w:r>
      <w:proofErr w:type="spellEnd"/>
      <w:r w:rsidRPr="00FB03D0">
        <w:rPr>
          <w:sz w:val="24"/>
          <w:szCs w:val="24"/>
        </w:rPr>
        <w:t xml:space="preserve">, </w:t>
      </w:r>
      <w:proofErr w:type="spellStart"/>
      <w:r w:rsidRPr="00FB03D0">
        <w:rPr>
          <w:sz w:val="24"/>
          <w:szCs w:val="24"/>
        </w:rPr>
        <w:t>diperlukan</w:t>
      </w:r>
      <w:proofErr w:type="spellEnd"/>
      <w:r w:rsidRPr="00FB03D0">
        <w:rPr>
          <w:sz w:val="24"/>
          <w:szCs w:val="24"/>
        </w:rPr>
        <w:t xml:space="preserve"> </w:t>
      </w:r>
      <w:proofErr w:type="spellStart"/>
      <w:r w:rsidRPr="00FB03D0">
        <w:rPr>
          <w:sz w:val="24"/>
          <w:szCs w:val="24"/>
        </w:rPr>
        <w:t>perancangan</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baru</w:t>
      </w:r>
      <w:proofErr w:type="spellEnd"/>
      <w:r w:rsidRPr="00FB03D0">
        <w:rPr>
          <w:sz w:val="24"/>
          <w:szCs w:val="24"/>
        </w:rPr>
        <w:t xml:space="preserve"> </w:t>
      </w:r>
      <w:proofErr w:type="spellStart"/>
      <w:r w:rsidRPr="00FB03D0">
        <w:rPr>
          <w:sz w:val="24"/>
          <w:szCs w:val="24"/>
        </w:rPr>
        <w:t>untuk</w:t>
      </w:r>
      <w:proofErr w:type="spellEnd"/>
      <w:r w:rsidRPr="00FB03D0">
        <w:rPr>
          <w:sz w:val="24"/>
          <w:szCs w:val="24"/>
        </w:rPr>
        <w:t xml:space="preserve"> </w:t>
      </w:r>
      <w:proofErr w:type="spellStart"/>
      <w:r w:rsidRPr="00FB03D0">
        <w:rPr>
          <w:sz w:val="24"/>
          <w:szCs w:val="24"/>
        </w:rPr>
        <w:t>membantu</w:t>
      </w:r>
      <w:proofErr w:type="spellEnd"/>
      <w:r w:rsidRPr="00FB03D0">
        <w:rPr>
          <w:sz w:val="24"/>
          <w:szCs w:val="24"/>
        </w:rPr>
        <w:t xml:space="preserve"> </w:t>
      </w:r>
      <w:proofErr w:type="spellStart"/>
      <w:r w:rsidRPr="00FB03D0">
        <w:rPr>
          <w:sz w:val="24"/>
          <w:szCs w:val="24"/>
        </w:rPr>
        <w:t>dalam</w:t>
      </w:r>
      <w:proofErr w:type="spellEnd"/>
      <w:r w:rsidRPr="00FB03D0">
        <w:rPr>
          <w:sz w:val="24"/>
          <w:szCs w:val="24"/>
        </w:rPr>
        <w:t xml:space="preserve"> </w:t>
      </w:r>
      <w:proofErr w:type="spellStart"/>
      <w:r w:rsidRPr="00FB03D0">
        <w:rPr>
          <w:sz w:val="24"/>
          <w:szCs w:val="24"/>
        </w:rPr>
        <w:t>pelaporannya</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baru</w:t>
      </w:r>
      <w:proofErr w:type="spellEnd"/>
      <w:r w:rsidRPr="00FB03D0">
        <w:rPr>
          <w:sz w:val="24"/>
          <w:szCs w:val="24"/>
        </w:rPr>
        <w:t xml:space="preserve"> yang di </w:t>
      </w:r>
      <w:proofErr w:type="spellStart"/>
      <w:r w:rsidRPr="00FB03D0">
        <w:rPr>
          <w:sz w:val="24"/>
          <w:szCs w:val="24"/>
        </w:rPr>
        <w:t>bangun</w:t>
      </w:r>
      <w:proofErr w:type="spellEnd"/>
      <w:r w:rsidRPr="00FB03D0">
        <w:rPr>
          <w:sz w:val="24"/>
          <w:szCs w:val="24"/>
        </w:rPr>
        <w:t xml:space="preserve"> </w:t>
      </w:r>
      <w:proofErr w:type="spellStart"/>
      <w:r w:rsidRPr="00FB03D0">
        <w:rPr>
          <w:sz w:val="24"/>
          <w:szCs w:val="24"/>
        </w:rPr>
        <w:t>untuk</w:t>
      </w:r>
      <w:proofErr w:type="spellEnd"/>
      <w:r w:rsidRPr="00FB03D0">
        <w:rPr>
          <w:sz w:val="24"/>
          <w:szCs w:val="24"/>
        </w:rPr>
        <w:t xml:space="preserve"> </w:t>
      </w:r>
      <w:proofErr w:type="spellStart"/>
      <w:r w:rsidRPr="00FB03D0">
        <w:rPr>
          <w:sz w:val="24"/>
          <w:szCs w:val="24"/>
        </w:rPr>
        <w:t>memudahkan</w:t>
      </w:r>
      <w:proofErr w:type="spellEnd"/>
      <w:r w:rsidRPr="00FB03D0">
        <w:rPr>
          <w:sz w:val="24"/>
          <w:szCs w:val="24"/>
        </w:rPr>
        <w:t xml:space="preserve"> proses </w:t>
      </w:r>
      <w:proofErr w:type="spellStart"/>
      <w:r w:rsidRPr="00FB03D0">
        <w:rPr>
          <w:sz w:val="24"/>
          <w:szCs w:val="24"/>
        </w:rPr>
        <w:t>pengolahan</w:t>
      </w:r>
      <w:proofErr w:type="spellEnd"/>
      <w:r w:rsidRPr="00FB03D0">
        <w:rPr>
          <w:sz w:val="24"/>
          <w:szCs w:val="24"/>
        </w:rPr>
        <w:t xml:space="preserve"> data </w:t>
      </w:r>
      <w:proofErr w:type="spellStart"/>
      <w:r w:rsidRPr="00FB03D0">
        <w:rPr>
          <w:sz w:val="24"/>
          <w:szCs w:val="24"/>
        </w:rPr>
        <w:t>sehingga</w:t>
      </w:r>
      <w:proofErr w:type="spellEnd"/>
    </w:p>
    <w:p w14:paraId="02FF21A2" w14:textId="77777777" w:rsidR="00FB03D0" w:rsidRPr="00FB03D0" w:rsidRDefault="00FB03D0" w:rsidP="00FB03D0">
      <w:pPr>
        <w:pStyle w:val="ListParagraph"/>
        <w:spacing w:before="14" w:line="480" w:lineRule="auto"/>
        <w:jc w:val="both"/>
        <w:rPr>
          <w:sz w:val="24"/>
          <w:szCs w:val="24"/>
        </w:rPr>
      </w:pPr>
      <w:r w:rsidRPr="00FB03D0">
        <w:rPr>
          <w:sz w:val="24"/>
          <w:szCs w:val="24"/>
        </w:rPr>
        <w:t xml:space="preserve"> </w:t>
      </w:r>
    </w:p>
    <w:p w14:paraId="10B9ED84" w14:textId="77777777" w:rsidR="00FB03D0" w:rsidRPr="00A31496" w:rsidRDefault="00FB03D0" w:rsidP="00A31496">
      <w:pPr>
        <w:pStyle w:val="ListParagraph"/>
        <w:spacing w:before="14" w:line="480" w:lineRule="auto"/>
        <w:jc w:val="both"/>
        <w:rPr>
          <w:sz w:val="24"/>
          <w:szCs w:val="24"/>
        </w:rPr>
      </w:pPr>
      <w:proofErr w:type="spellStart"/>
      <w:r w:rsidRPr="00FB03D0">
        <w:rPr>
          <w:sz w:val="24"/>
          <w:szCs w:val="24"/>
        </w:rPr>
        <w:lastRenderedPageBreak/>
        <w:t>Pemodelan</w:t>
      </w:r>
      <w:proofErr w:type="spellEnd"/>
      <w:r w:rsidRPr="00FB03D0">
        <w:rPr>
          <w:sz w:val="24"/>
          <w:szCs w:val="24"/>
        </w:rPr>
        <w:t xml:space="preserve"> </w:t>
      </w:r>
      <w:proofErr w:type="spellStart"/>
      <w:r w:rsidRPr="00FB03D0">
        <w:rPr>
          <w:sz w:val="24"/>
          <w:szCs w:val="24"/>
        </w:rPr>
        <w:t>sesungguhnya</w:t>
      </w:r>
      <w:proofErr w:type="spellEnd"/>
      <w:r w:rsidRPr="00FB03D0">
        <w:rPr>
          <w:sz w:val="24"/>
          <w:szCs w:val="24"/>
        </w:rPr>
        <w:t xml:space="preserve"> </w:t>
      </w:r>
      <w:proofErr w:type="spellStart"/>
      <w:r w:rsidRPr="00FB03D0">
        <w:rPr>
          <w:sz w:val="24"/>
          <w:szCs w:val="24"/>
        </w:rPr>
        <w:t>dilakukan</w:t>
      </w:r>
      <w:proofErr w:type="spellEnd"/>
      <w:r w:rsidRPr="00FB03D0">
        <w:rPr>
          <w:sz w:val="24"/>
          <w:szCs w:val="24"/>
        </w:rPr>
        <w:t xml:space="preserve"> </w:t>
      </w:r>
      <w:proofErr w:type="spellStart"/>
      <w:r w:rsidRPr="00FB03D0">
        <w:rPr>
          <w:sz w:val="24"/>
          <w:szCs w:val="24"/>
        </w:rPr>
        <w:t>untuk</w:t>
      </w:r>
      <w:proofErr w:type="spellEnd"/>
      <w:r w:rsidRPr="00FB03D0">
        <w:rPr>
          <w:sz w:val="24"/>
          <w:szCs w:val="24"/>
        </w:rPr>
        <w:t xml:space="preserve"> </w:t>
      </w:r>
      <w:proofErr w:type="spellStart"/>
      <w:r w:rsidRPr="00FB03D0">
        <w:rPr>
          <w:sz w:val="24"/>
          <w:szCs w:val="24"/>
        </w:rPr>
        <w:t>penyederhanaan</w:t>
      </w:r>
      <w:proofErr w:type="spellEnd"/>
      <w:r w:rsidRPr="00FB03D0">
        <w:rPr>
          <w:sz w:val="24"/>
          <w:szCs w:val="24"/>
        </w:rPr>
        <w:t xml:space="preserve"> </w:t>
      </w:r>
      <w:proofErr w:type="spellStart"/>
      <w:r w:rsidRPr="00FB03D0">
        <w:rPr>
          <w:sz w:val="24"/>
          <w:szCs w:val="24"/>
        </w:rPr>
        <w:t>permasalahan-permasalahan</w:t>
      </w:r>
      <w:proofErr w:type="spellEnd"/>
      <w:r w:rsidRPr="00FB03D0">
        <w:rPr>
          <w:sz w:val="24"/>
          <w:szCs w:val="24"/>
        </w:rPr>
        <w:t xml:space="preserve"> yang </w:t>
      </w:r>
      <w:proofErr w:type="spellStart"/>
      <w:r w:rsidRPr="00FB03D0">
        <w:rPr>
          <w:sz w:val="24"/>
          <w:szCs w:val="24"/>
        </w:rPr>
        <w:t>komplek</w:t>
      </w:r>
      <w:proofErr w:type="spellEnd"/>
      <w:r w:rsidRPr="00FB03D0">
        <w:rPr>
          <w:sz w:val="24"/>
          <w:szCs w:val="24"/>
        </w:rPr>
        <w:t xml:space="preserve"> </w:t>
      </w:r>
      <w:proofErr w:type="spellStart"/>
      <w:r w:rsidRPr="00FB03D0">
        <w:rPr>
          <w:sz w:val="24"/>
          <w:szCs w:val="24"/>
        </w:rPr>
        <w:t>sehingga</w:t>
      </w:r>
      <w:proofErr w:type="spellEnd"/>
      <w:r w:rsidRPr="00FB03D0">
        <w:rPr>
          <w:sz w:val="24"/>
          <w:szCs w:val="24"/>
        </w:rPr>
        <w:t xml:space="preserve"> </w:t>
      </w:r>
      <w:proofErr w:type="spellStart"/>
      <w:r w:rsidRPr="00FB03D0">
        <w:rPr>
          <w:sz w:val="24"/>
          <w:szCs w:val="24"/>
        </w:rPr>
        <w:t>lebih</w:t>
      </w:r>
      <w:proofErr w:type="spellEnd"/>
      <w:r w:rsidRPr="00FB03D0">
        <w:rPr>
          <w:sz w:val="24"/>
          <w:szCs w:val="24"/>
        </w:rPr>
        <w:t xml:space="preserve"> </w:t>
      </w:r>
      <w:proofErr w:type="spellStart"/>
      <w:r w:rsidRPr="00FB03D0">
        <w:rPr>
          <w:sz w:val="24"/>
          <w:szCs w:val="24"/>
        </w:rPr>
        <w:t>mudah</w:t>
      </w:r>
      <w:proofErr w:type="spellEnd"/>
      <w:r w:rsidRPr="00FB03D0">
        <w:rPr>
          <w:sz w:val="24"/>
          <w:szCs w:val="24"/>
        </w:rPr>
        <w:t xml:space="preserve"> </w:t>
      </w:r>
      <w:proofErr w:type="spellStart"/>
      <w:r w:rsidRPr="00FB03D0">
        <w:rPr>
          <w:sz w:val="24"/>
          <w:szCs w:val="24"/>
        </w:rPr>
        <w:t>dipelajari</w:t>
      </w:r>
      <w:proofErr w:type="spellEnd"/>
      <w:r w:rsidRPr="00FB03D0">
        <w:rPr>
          <w:sz w:val="24"/>
          <w:szCs w:val="24"/>
        </w:rPr>
        <w:t xml:space="preserve"> dan </w:t>
      </w:r>
      <w:proofErr w:type="spellStart"/>
      <w:r w:rsidRPr="00FB03D0">
        <w:rPr>
          <w:sz w:val="24"/>
          <w:szCs w:val="24"/>
        </w:rPr>
        <w:t>dipahami</w:t>
      </w:r>
      <w:proofErr w:type="spellEnd"/>
      <w:r w:rsidRPr="00FB03D0">
        <w:rPr>
          <w:sz w:val="24"/>
          <w:szCs w:val="24"/>
        </w:rPr>
        <w:t xml:space="preserve">. </w:t>
      </w:r>
      <w:proofErr w:type="spellStart"/>
      <w:r w:rsidRPr="00FB03D0">
        <w:rPr>
          <w:sz w:val="24"/>
          <w:szCs w:val="24"/>
        </w:rPr>
        <w:t>Untuk</w:t>
      </w:r>
      <w:proofErr w:type="spellEnd"/>
      <w:r w:rsidRPr="00FB03D0">
        <w:rPr>
          <w:sz w:val="24"/>
          <w:szCs w:val="24"/>
        </w:rPr>
        <w:t xml:space="preserve"> </w:t>
      </w:r>
      <w:proofErr w:type="spellStart"/>
      <w:r w:rsidRPr="00FB03D0">
        <w:rPr>
          <w:sz w:val="24"/>
          <w:szCs w:val="24"/>
        </w:rPr>
        <w:t>dapat</w:t>
      </w:r>
      <w:proofErr w:type="spellEnd"/>
      <w:r w:rsidRPr="00FB03D0">
        <w:rPr>
          <w:sz w:val="24"/>
          <w:szCs w:val="24"/>
        </w:rPr>
        <w:t xml:space="preserve"> </w:t>
      </w:r>
      <w:proofErr w:type="spellStart"/>
      <w:r w:rsidRPr="00FB03D0">
        <w:rPr>
          <w:sz w:val="24"/>
          <w:szCs w:val="24"/>
        </w:rPr>
        <w:t>memahami</w:t>
      </w:r>
      <w:proofErr w:type="spellEnd"/>
      <w:r w:rsidRPr="00FB03D0">
        <w:rPr>
          <w:sz w:val="24"/>
          <w:szCs w:val="24"/>
        </w:rPr>
        <w:t xml:space="preserve"> UML </w:t>
      </w:r>
      <w:proofErr w:type="spellStart"/>
      <w:r w:rsidRPr="00FB03D0">
        <w:rPr>
          <w:sz w:val="24"/>
          <w:szCs w:val="24"/>
        </w:rPr>
        <w:t>membutuhkan</w:t>
      </w:r>
      <w:proofErr w:type="spellEnd"/>
      <w:r w:rsidRPr="00FB03D0">
        <w:rPr>
          <w:sz w:val="24"/>
          <w:szCs w:val="24"/>
        </w:rPr>
        <w:t xml:space="preserve"> </w:t>
      </w:r>
      <w:proofErr w:type="spellStart"/>
      <w:r w:rsidRPr="00FB03D0">
        <w:rPr>
          <w:sz w:val="24"/>
          <w:szCs w:val="24"/>
        </w:rPr>
        <w:t>bentuk</w:t>
      </w:r>
      <w:proofErr w:type="spellEnd"/>
      <w:r w:rsidRPr="00FB03D0">
        <w:rPr>
          <w:sz w:val="24"/>
          <w:szCs w:val="24"/>
        </w:rPr>
        <w:t xml:space="preserve"> </w:t>
      </w:r>
      <w:proofErr w:type="spellStart"/>
      <w:r w:rsidRPr="00FB03D0">
        <w:rPr>
          <w:sz w:val="24"/>
          <w:szCs w:val="24"/>
        </w:rPr>
        <w:t>kons</w:t>
      </w:r>
      <w:r w:rsidR="00A31496">
        <w:rPr>
          <w:sz w:val="24"/>
          <w:szCs w:val="24"/>
        </w:rPr>
        <w:t>ep</w:t>
      </w:r>
      <w:proofErr w:type="spellEnd"/>
      <w:r w:rsidR="00A31496">
        <w:rPr>
          <w:sz w:val="24"/>
          <w:szCs w:val="24"/>
        </w:rPr>
        <w:t xml:space="preserve"> </w:t>
      </w:r>
      <w:proofErr w:type="spellStart"/>
      <w:r w:rsidR="00A31496">
        <w:rPr>
          <w:sz w:val="24"/>
          <w:szCs w:val="24"/>
        </w:rPr>
        <w:t>dari</w:t>
      </w:r>
      <w:proofErr w:type="spellEnd"/>
      <w:r w:rsidR="00A31496">
        <w:rPr>
          <w:sz w:val="24"/>
          <w:szCs w:val="24"/>
        </w:rPr>
        <w:t xml:space="preserve"> </w:t>
      </w:r>
      <w:proofErr w:type="spellStart"/>
      <w:r w:rsidR="00A31496">
        <w:rPr>
          <w:sz w:val="24"/>
          <w:szCs w:val="24"/>
        </w:rPr>
        <w:t>sebuah</w:t>
      </w:r>
      <w:proofErr w:type="spellEnd"/>
      <w:r w:rsidR="00A31496">
        <w:rPr>
          <w:sz w:val="24"/>
          <w:szCs w:val="24"/>
        </w:rPr>
        <w:t xml:space="preserve"> </w:t>
      </w:r>
      <w:proofErr w:type="spellStart"/>
      <w:r w:rsidR="00A31496">
        <w:rPr>
          <w:sz w:val="24"/>
          <w:szCs w:val="24"/>
        </w:rPr>
        <w:t>bahasa</w:t>
      </w:r>
      <w:proofErr w:type="spellEnd"/>
      <w:r w:rsidR="00A31496">
        <w:rPr>
          <w:sz w:val="24"/>
          <w:szCs w:val="24"/>
        </w:rPr>
        <w:t xml:space="preserve"> model UML.</w:t>
      </w:r>
    </w:p>
    <w:p w14:paraId="47D99422" w14:textId="77777777" w:rsidR="00FB03D0" w:rsidRPr="009944DB" w:rsidRDefault="00FB03D0" w:rsidP="009944DB">
      <w:pPr>
        <w:pStyle w:val="ListParagraph"/>
        <w:spacing w:before="14" w:line="480" w:lineRule="auto"/>
        <w:jc w:val="both"/>
        <w:rPr>
          <w:sz w:val="24"/>
          <w:szCs w:val="24"/>
        </w:rPr>
      </w:pPr>
      <w:proofErr w:type="spellStart"/>
      <w:r w:rsidRPr="00FB03D0">
        <w:rPr>
          <w:sz w:val="24"/>
          <w:szCs w:val="24"/>
        </w:rPr>
        <w:t>tidak</w:t>
      </w:r>
      <w:proofErr w:type="spellEnd"/>
      <w:r w:rsidRPr="00FB03D0">
        <w:rPr>
          <w:sz w:val="24"/>
          <w:szCs w:val="24"/>
        </w:rPr>
        <w:t xml:space="preserve"> </w:t>
      </w:r>
      <w:proofErr w:type="spellStart"/>
      <w:r w:rsidRPr="00FB03D0">
        <w:rPr>
          <w:sz w:val="24"/>
          <w:szCs w:val="24"/>
        </w:rPr>
        <w:t>lagi</w:t>
      </w:r>
      <w:proofErr w:type="spellEnd"/>
      <w:r w:rsidRPr="00FB03D0">
        <w:rPr>
          <w:sz w:val="24"/>
          <w:szCs w:val="24"/>
        </w:rPr>
        <w:t xml:space="preserve"> </w:t>
      </w:r>
      <w:proofErr w:type="spellStart"/>
      <w:r w:rsidR="009944DB">
        <w:rPr>
          <w:sz w:val="24"/>
          <w:szCs w:val="24"/>
        </w:rPr>
        <w:t>memerlukan</w:t>
      </w:r>
      <w:proofErr w:type="spellEnd"/>
      <w:r w:rsidR="009944DB">
        <w:rPr>
          <w:sz w:val="24"/>
          <w:szCs w:val="24"/>
        </w:rPr>
        <w:t xml:space="preserve"> </w:t>
      </w:r>
      <w:proofErr w:type="spellStart"/>
      <w:r w:rsidR="009944DB">
        <w:rPr>
          <w:sz w:val="24"/>
          <w:szCs w:val="24"/>
        </w:rPr>
        <w:t>waktu</w:t>
      </w:r>
      <w:proofErr w:type="spellEnd"/>
      <w:r w:rsidR="009944DB">
        <w:rPr>
          <w:sz w:val="24"/>
          <w:szCs w:val="24"/>
        </w:rPr>
        <w:t xml:space="preserve"> yang </w:t>
      </w:r>
      <w:proofErr w:type="spellStart"/>
      <w:r w:rsidR="009944DB">
        <w:rPr>
          <w:sz w:val="24"/>
          <w:szCs w:val="24"/>
        </w:rPr>
        <w:t>lama.</w:t>
      </w:r>
      <w:r w:rsidRPr="00FB03D0">
        <w:rPr>
          <w:sz w:val="24"/>
          <w:szCs w:val="24"/>
        </w:rPr>
        <w:t>S</w:t>
      </w:r>
      <w:r w:rsidR="009944DB">
        <w:rPr>
          <w:sz w:val="24"/>
          <w:szCs w:val="24"/>
        </w:rPr>
        <w:t>istem</w:t>
      </w:r>
      <w:proofErr w:type="spellEnd"/>
      <w:r w:rsidR="009944DB">
        <w:rPr>
          <w:sz w:val="24"/>
          <w:szCs w:val="24"/>
        </w:rPr>
        <w:tab/>
        <w:t>yang</w:t>
      </w:r>
      <w:r w:rsidR="009944DB">
        <w:rPr>
          <w:sz w:val="24"/>
          <w:szCs w:val="24"/>
        </w:rPr>
        <w:tab/>
      </w:r>
      <w:proofErr w:type="spellStart"/>
      <w:r w:rsidR="009944DB">
        <w:rPr>
          <w:sz w:val="24"/>
          <w:szCs w:val="24"/>
        </w:rPr>
        <w:t>diusulkan</w:t>
      </w:r>
      <w:proofErr w:type="spellEnd"/>
      <w:r w:rsidR="009944DB">
        <w:rPr>
          <w:sz w:val="24"/>
          <w:szCs w:val="24"/>
        </w:rPr>
        <w:tab/>
      </w:r>
      <w:proofErr w:type="spellStart"/>
      <w:r w:rsidR="009944DB">
        <w:rPr>
          <w:sz w:val="24"/>
          <w:szCs w:val="24"/>
        </w:rPr>
        <w:t>diharapkan</w:t>
      </w:r>
      <w:proofErr w:type="spellEnd"/>
      <w:r w:rsidR="009944DB">
        <w:rPr>
          <w:sz w:val="24"/>
          <w:szCs w:val="24"/>
        </w:rPr>
        <w:t xml:space="preserve"> </w:t>
      </w:r>
      <w:proofErr w:type="spellStart"/>
      <w:r w:rsidRPr="00FB03D0">
        <w:rPr>
          <w:sz w:val="24"/>
          <w:szCs w:val="24"/>
        </w:rPr>
        <w:t>d</w:t>
      </w:r>
      <w:r w:rsidR="009944DB">
        <w:rPr>
          <w:sz w:val="24"/>
          <w:szCs w:val="24"/>
        </w:rPr>
        <w:t>apat</w:t>
      </w:r>
      <w:proofErr w:type="spellEnd"/>
      <w:r w:rsidR="009944DB">
        <w:rPr>
          <w:sz w:val="24"/>
          <w:szCs w:val="24"/>
        </w:rPr>
        <w:t xml:space="preserve"> </w:t>
      </w:r>
      <w:proofErr w:type="spellStart"/>
      <w:r w:rsidRPr="009944DB">
        <w:rPr>
          <w:sz w:val="24"/>
          <w:szCs w:val="24"/>
        </w:rPr>
        <w:t>melakukan</w:t>
      </w:r>
      <w:proofErr w:type="spellEnd"/>
      <w:r w:rsidRPr="009944DB">
        <w:rPr>
          <w:sz w:val="24"/>
          <w:szCs w:val="24"/>
        </w:rPr>
        <w:t xml:space="preserve"> </w:t>
      </w:r>
      <w:proofErr w:type="spellStart"/>
      <w:r w:rsidRPr="009944DB">
        <w:rPr>
          <w:sz w:val="24"/>
          <w:szCs w:val="24"/>
        </w:rPr>
        <w:t>perbaikan</w:t>
      </w:r>
      <w:proofErr w:type="spellEnd"/>
      <w:r w:rsidRPr="009944DB">
        <w:rPr>
          <w:sz w:val="24"/>
          <w:szCs w:val="24"/>
        </w:rPr>
        <w:t xml:space="preserve"> </w:t>
      </w:r>
      <w:proofErr w:type="spellStart"/>
      <w:r w:rsidRPr="009944DB">
        <w:rPr>
          <w:sz w:val="24"/>
          <w:szCs w:val="24"/>
        </w:rPr>
        <w:t>terhadap</w:t>
      </w:r>
      <w:proofErr w:type="spellEnd"/>
      <w:r w:rsidRPr="009944DB">
        <w:rPr>
          <w:sz w:val="24"/>
          <w:szCs w:val="24"/>
        </w:rPr>
        <w:t xml:space="preserve"> </w:t>
      </w:r>
      <w:proofErr w:type="spellStart"/>
      <w:r w:rsidRPr="009944DB">
        <w:rPr>
          <w:sz w:val="24"/>
          <w:szCs w:val="24"/>
        </w:rPr>
        <w:t>kekurangan</w:t>
      </w:r>
      <w:proofErr w:type="spellEnd"/>
      <w:r w:rsidRPr="009944DB">
        <w:rPr>
          <w:sz w:val="24"/>
          <w:szCs w:val="24"/>
        </w:rPr>
        <w:t xml:space="preserve"> yang </w:t>
      </w:r>
      <w:proofErr w:type="spellStart"/>
      <w:r w:rsidRPr="009944DB">
        <w:rPr>
          <w:sz w:val="24"/>
          <w:szCs w:val="24"/>
        </w:rPr>
        <w:t>ada</w:t>
      </w:r>
      <w:proofErr w:type="spellEnd"/>
      <w:r w:rsidRPr="009944DB">
        <w:rPr>
          <w:sz w:val="24"/>
          <w:szCs w:val="24"/>
        </w:rPr>
        <w:t xml:space="preserve"> pada </w:t>
      </w:r>
      <w:proofErr w:type="spellStart"/>
      <w:r w:rsidRPr="009944DB">
        <w:rPr>
          <w:sz w:val="24"/>
          <w:szCs w:val="24"/>
        </w:rPr>
        <w:t>sistem</w:t>
      </w:r>
      <w:proofErr w:type="spellEnd"/>
      <w:r w:rsidRPr="009944DB">
        <w:rPr>
          <w:sz w:val="24"/>
          <w:szCs w:val="24"/>
        </w:rPr>
        <w:t xml:space="preserve"> yang lama.</w:t>
      </w:r>
    </w:p>
    <w:p w14:paraId="0114A928" w14:textId="77777777" w:rsidR="00FB03D0" w:rsidRPr="00FB03D0" w:rsidRDefault="00FB03D0" w:rsidP="00FB03D0">
      <w:pPr>
        <w:pStyle w:val="ListParagraph"/>
        <w:spacing w:before="14" w:line="480" w:lineRule="auto"/>
        <w:jc w:val="both"/>
        <w:rPr>
          <w:sz w:val="24"/>
          <w:szCs w:val="24"/>
        </w:rPr>
      </w:pPr>
      <w:proofErr w:type="spellStart"/>
      <w:r w:rsidRPr="00FB03D0">
        <w:rPr>
          <w:sz w:val="24"/>
          <w:szCs w:val="24"/>
        </w:rPr>
        <w:t>Keunggulan</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Baru</w:t>
      </w:r>
      <w:proofErr w:type="spellEnd"/>
    </w:p>
    <w:p w14:paraId="10AA1DFB" w14:textId="77777777" w:rsidR="00FB03D0" w:rsidRPr="00FB03D0" w:rsidRDefault="00FB03D0" w:rsidP="00FB03D0">
      <w:pPr>
        <w:pStyle w:val="ListParagraph"/>
        <w:spacing w:before="14" w:line="480" w:lineRule="auto"/>
        <w:jc w:val="both"/>
        <w:rPr>
          <w:sz w:val="24"/>
          <w:szCs w:val="24"/>
        </w:rPr>
      </w:pPr>
      <w:proofErr w:type="spellStart"/>
      <w:r w:rsidRPr="00FB03D0">
        <w:rPr>
          <w:sz w:val="24"/>
          <w:szCs w:val="24"/>
        </w:rPr>
        <w:t>Sistem</w:t>
      </w:r>
      <w:proofErr w:type="spellEnd"/>
      <w:r w:rsidRPr="00FB03D0">
        <w:rPr>
          <w:sz w:val="24"/>
          <w:szCs w:val="24"/>
        </w:rPr>
        <w:t xml:space="preserve"> yang </w:t>
      </w:r>
      <w:proofErr w:type="spellStart"/>
      <w:r w:rsidRPr="00FB03D0">
        <w:rPr>
          <w:sz w:val="24"/>
          <w:szCs w:val="24"/>
        </w:rPr>
        <w:t>akan</w:t>
      </w:r>
      <w:proofErr w:type="spellEnd"/>
      <w:r w:rsidRPr="00FB03D0">
        <w:rPr>
          <w:sz w:val="24"/>
          <w:szCs w:val="24"/>
        </w:rPr>
        <w:t xml:space="preserve"> </w:t>
      </w:r>
      <w:proofErr w:type="spellStart"/>
      <w:r w:rsidRPr="00FB03D0">
        <w:rPr>
          <w:sz w:val="24"/>
          <w:szCs w:val="24"/>
        </w:rPr>
        <w:t>dibangun</w:t>
      </w:r>
      <w:proofErr w:type="spellEnd"/>
      <w:r w:rsidRPr="00FB03D0">
        <w:rPr>
          <w:sz w:val="24"/>
          <w:szCs w:val="24"/>
        </w:rPr>
        <w:t xml:space="preserve"> </w:t>
      </w:r>
      <w:proofErr w:type="spellStart"/>
      <w:r w:rsidRPr="00FB03D0">
        <w:rPr>
          <w:sz w:val="24"/>
          <w:szCs w:val="24"/>
        </w:rPr>
        <w:t>ini</w:t>
      </w:r>
      <w:proofErr w:type="spellEnd"/>
      <w:r w:rsidRPr="00FB03D0">
        <w:rPr>
          <w:sz w:val="24"/>
          <w:szCs w:val="24"/>
        </w:rPr>
        <w:t xml:space="preserve"> </w:t>
      </w:r>
      <w:proofErr w:type="spellStart"/>
      <w:r w:rsidRPr="00FB03D0">
        <w:rPr>
          <w:sz w:val="24"/>
          <w:szCs w:val="24"/>
        </w:rPr>
        <w:t>bukan</w:t>
      </w:r>
      <w:proofErr w:type="spellEnd"/>
      <w:r w:rsidRPr="00FB03D0">
        <w:rPr>
          <w:sz w:val="24"/>
          <w:szCs w:val="24"/>
        </w:rPr>
        <w:t xml:space="preserve"> </w:t>
      </w:r>
      <w:proofErr w:type="spellStart"/>
      <w:r w:rsidRPr="00FB03D0">
        <w:rPr>
          <w:sz w:val="24"/>
          <w:szCs w:val="24"/>
        </w:rPr>
        <w:t>untuk</w:t>
      </w:r>
      <w:proofErr w:type="spellEnd"/>
      <w:r w:rsidRPr="00FB03D0">
        <w:rPr>
          <w:sz w:val="24"/>
          <w:szCs w:val="24"/>
        </w:rPr>
        <w:t xml:space="preserve"> </w:t>
      </w:r>
      <w:proofErr w:type="spellStart"/>
      <w:r w:rsidRPr="00FB03D0">
        <w:rPr>
          <w:sz w:val="24"/>
          <w:szCs w:val="24"/>
        </w:rPr>
        <w:t>menggantikan</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yang </w:t>
      </w:r>
      <w:proofErr w:type="spellStart"/>
      <w:r w:rsidRPr="00FB03D0">
        <w:rPr>
          <w:sz w:val="24"/>
          <w:szCs w:val="24"/>
        </w:rPr>
        <w:t>sedang</w:t>
      </w:r>
      <w:proofErr w:type="spellEnd"/>
      <w:r w:rsidRPr="00FB03D0">
        <w:rPr>
          <w:sz w:val="24"/>
          <w:szCs w:val="24"/>
        </w:rPr>
        <w:t xml:space="preserve"> </w:t>
      </w:r>
      <w:proofErr w:type="spellStart"/>
      <w:r w:rsidRPr="00FB03D0">
        <w:rPr>
          <w:sz w:val="24"/>
          <w:szCs w:val="24"/>
        </w:rPr>
        <w:t>berjalan</w:t>
      </w:r>
      <w:proofErr w:type="spellEnd"/>
      <w:r w:rsidRPr="00FB03D0">
        <w:rPr>
          <w:sz w:val="24"/>
          <w:szCs w:val="24"/>
        </w:rPr>
        <w:t xml:space="preserve"> </w:t>
      </w:r>
      <w:proofErr w:type="spellStart"/>
      <w:r w:rsidRPr="00FB03D0">
        <w:rPr>
          <w:sz w:val="24"/>
          <w:szCs w:val="24"/>
        </w:rPr>
        <w:t>namun</w:t>
      </w:r>
      <w:proofErr w:type="spellEnd"/>
      <w:r w:rsidRPr="00FB03D0">
        <w:rPr>
          <w:sz w:val="24"/>
          <w:szCs w:val="24"/>
        </w:rPr>
        <w:t xml:space="preserve"> </w:t>
      </w:r>
      <w:proofErr w:type="spellStart"/>
      <w:r w:rsidRPr="00FB03D0">
        <w:rPr>
          <w:sz w:val="24"/>
          <w:szCs w:val="24"/>
        </w:rPr>
        <w:t>memanfaatkan</w:t>
      </w:r>
      <w:proofErr w:type="spellEnd"/>
      <w:r w:rsidRPr="00FB03D0">
        <w:rPr>
          <w:sz w:val="24"/>
          <w:szCs w:val="24"/>
        </w:rPr>
        <w:t xml:space="preserve"> </w:t>
      </w:r>
      <w:proofErr w:type="spellStart"/>
      <w:r w:rsidRPr="00FB03D0">
        <w:rPr>
          <w:sz w:val="24"/>
          <w:szCs w:val="24"/>
        </w:rPr>
        <w:t>peluang</w:t>
      </w:r>
      <w:proofErr w:type="spellEnd"/>
      <w:r w:rsidRPr="00FB03D0">
        <w:rPr>
          <w:sz w:val="24"/>
          <w:szCs w:val="24"/>
        </w:rPr>
        <w:t xml:space="preserve"> </w:t>
      </w:r>
      <w:proofErr w:type="spellStart"/>
      <w:r w:rsidRPr="00FB03D0">
        <w:rPr>
          <w:sz w:val="24"/>
          <w:szCs w:val="24"/>
        </w:rPr>
        <w:t>dengan</w:t>
      </w:r>
      <w:proofErr w:type="spellEnd"/>
      <w:r w:rsidRPr="00FB03D0">
        <w:rPr>
          <w:sz w:val="24"/>
          <w:szCs w:val="24"/>
        </w:rPr>
        <w:t xml:space="preserve"> </w:t>
      </w:r>
      <w:proofErr w:type="spellStart"/>
      <w:r w:rsidRPr="00FB03D0">
        <w:rPr>
          <w:sz w:val="24"/>
          <w:szCs w:val="24"/>
        </w:rPr>
        <w:t>membuat</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baru</w:t>
      </w:r>
      <w:proofErr w:type="spellEnd"/>
      <w:r w:rsidRPr="00FB03D0">
        <w:rPr>
          <w:sz w:val="24"/>
          <w:szCs w:val="24"/>
        </w:rPr>
        <w:t xml:space="preserve"> yang </w:t>
      </w:r>
      <w:proofErr w:type="spellStart"/>
      <w:r w:rsidRPr="00FB03D0">
        <w:rPr>
          <w:sz w:val="24"/>
          <w:szCs w:val="24"/>
        </w:rPr>
        <w:t>berbasis</w:t>
      </w:r>
      <w:proofErr w:type="spellEnd"/>
      <w:r w:rsidRPr="00FB03D0">
        <w:rPr>
          <w:sz w:val="24"/>
          <w:szCs w:val="24"/>
        </w:rPr>
        <w:t xml:space="preserve"> digital. </w:t>
      </w:r>
      <w:proofErr w:type="spellStart"/>
      <w:r w:rsidRPr="00FB03D0">
        <w:rPr>
          <w:sz w:val="24"/>
          <w:szCs w:val="24"/>
        </w:rPr>
        <w:t>Sistem</w:t>
      </w:r>
      <w:proofErr w:type="spellEnd"/>
      <w:r w:rsidRPr="00FB03D0">
        <w:rPr>
          <w:sz w:val="24"/>
          <w:szCs w:val="24"/>
        </w:rPr>
        <w:t xml:space="preserve"> yang </w:t>
      </w:r>
      <w:proofErr w:type="spellStart"/>
      <w:r w:rsidRPr="00FB03D0">
        <w:rPr>
          <w:sz w:val="24"/>
          <w:szCs w:val="24"/>
        </w:rPr>
        <w:t>baru</w:t>
      </w:r>
      <w:proofErr w:type="spellEnd"/>
      <w:r w:rsidRPr="00FB03D0">
        <w:rPr>
          <w:sz w:val="24"/>
          <w:szCs w:val="24"/>
        </w:rPr>
        <w:t xml:space="preserve"> </w:t>
      </w:r>
      <w:proofErr w:type="spellStart"/>
      <w:r w:rsidRPr="00FB03D0">
        <w:rPr>
          <w:sz w:val="24"/>
          <w:szCs w:val="24"/>
        </w:rPr>
        <w:t>tersebut</w:t>
      </w:r>
      <w:proofErr w:type="spellEnd"/>
      <w:r w:rsidRPr="00FB03D0">
        <w:rPr>
          <w:sz w:val="24"/>
          <w:szCs w:val="24"/>
        </w:rPr>
        <w:t xml:space="preserve"> </w:t>
      </w:r>
      <w:proofErr w:type="spellStart"/>
      <w:r w:rsidRPr="00FB03D0">
        <w:rPr>
          <w:sz w:val="24"/>
          <w:szCs w:val="24"/>
        </w:rPr>
        <w:t>diharapkan</w:t>
      </w:r>
      <w:proofErr w:type="spellEnd"/>
      <w:r w:rsidRPr="00FB03D0">
        <w:rPr>
          <w:sz w:val="24"/>
          <w:szCs w:val="24"/>
        </w:rPr>
        <w:t xml:space="preserve"> </w:t>
      </w:r>
      <w:proofErr w:type="spellStart"/>
      <w:r w:rsidRPr="00FB03D0">
        <w:rPr>
          <w:sz w:val="24"/>
          <w:szCs w:val="24"/>
        </w:rPr>
        <w:t>dapat</w:t>
      </w:r>
      <w:proofErr w:type="spellEnd"/>
      <w:r w:rsidRPr="00FB03D0">
        <w:rPr>
          <w:sz w:val="24"/>
          <w:szCs w:val="24"/>
        </w:rPr>
        <w:t xml:space="preserve"> </w:t>
      </w:r>
      <w:proofErr w:type="spellStart"/>
      <w:r w:rsidRPr="00FB03D0">
        <w:rPr>
          <w:sz w:val="24"/>
          <w:szCs w:val="24"/>
        </w:rPr>
        <w:t>lebih</w:t>
      </w:r>
      <w:proofErr w:type="spellEnd"/>
      <w:r w:rsidRPr="00FB03D0">
        <w:rPr>
          <w:sz w:val="24"/>
          <w:szCs w:val="24"/>
        </w:rPr>
        <w:t xml:space="preserve"> </w:t>
      </w:r>
      <w:proofErr w:type="spellStart"/>
      <w:r w:rsidRPr="00FB03D0">
        <w:rPr>
          <w:sz w:val="24"/>
          <w:szCs w:val="24"/>
        </w:rPr>
        <w:t>meningkatkan</w:t>
      </w:r>
      <w:proofErr w:type="spellEnd"/>
      <w:r w:rsidRPr="00FB03D0">
        <w:rPr>
          <w:sz w:val="24"/>
          <w:szCs w:val="24"/>
        </w:rPr>
        <w:t xml:space="preserve"> </w:t>
      </w:r>
      <w:proofErr w:type="spellStart"/>
      <w:r w:rsidRPr="00FB03D0">
        <w:rPr>
          <w:sz w:val="24"/>
          <w:szCs w:val="24"/>
        </w:rPr>
        <w:t>kinerja</w:t>
      </w:r>
      <w:proofErr w:type="spellEnd"/>
      <w:r w:rsidRPr="00FB03D0">
        <w:rPr>
          <w:sz w:val="24"/>
          <w:szCs w:val="24"/>
        </w:rPr>
        <w:t xml:space="preserve"> </w:t>
      </w:r>
      <w:proofErr w:type="spellStart"/>
      <w:r w:rsidRPr="00FB03D0">
        <w:rPr>
          <w:sz w:val="24"/>
          <w:szCs w:val="24"/>
        </w:rPr>
        <w:t>dari</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yang lama </w:t>
      </w:r>
      <w:proofErr w:type="spellStart"/>
      <w:r w:rsidRPr="00FB03D0">
        <w:rPr>
          <w:sz w:val="24"/>
          <w:szCs w:val="24"/>
        </w:rPr>
        <w:t>sehingga</w:t>
      </w:r>
      <w:proofErr w:type="spellEnd"/>
      <w:r w:rsidRPr="00FB03D0">
        <w:rPr>
          <w:sz w:val="24"/>
          <w:szCs w:val="24"/>
        </w:rPr>
        <w:t xml:space="preserve"> </w:t>
      </w:r>
      <w:proofErr w:type="spellStart"/>
      <w:r w:rsidRPr="00FB03D0">
        <w:rPr>
          <w:sz w:val="24"/>
          <w:szCs w:val="24"/>
        </w:rPr>
        <w:t>dapat</w:t>
      </w:r>
      <w:proofErr w:type="spellEnd"/>
      <w:r w:rsidRPr="00FB03D0">
        <w:rPr>
          <w:sz w:val="24"/>
          <w:szCs w:val="24"/>
        </w:rPr>
        <w:t xml:space="preserve"> </w:t>
      </w:r>
      <w:proofErr w:type="spellStart"/>
      <w:r w:rsidRPr="00FB03D0">
        <w:rPr>
          <w:sz w:val="24"/>
          <w:szCs w:val="24"/>
        </w:rPr>
        <w:t>menjadi</w:t>
      </w:r>
      <w:proofErr w:type="spellEnd"/>
      <w:r w:rsidRPr="00FB03D0">
        <w:rPr>
          <w:sz w:val="24"/>
          <w:szCs w:val="24"/>
        </w:rPr>
        <w:t xml:space="preserve"> salah </w:t>
      </w:r>
      <w:proofErr w:type="spellStart"/>
      <w:r w:rsidRPr="00FB03D0">
        <w:rPr>
          <w:sz w:val="24"/>
          <w:szCs w:val="24"/>
        </w:rPr>
        <w:t>satu</w:t>
      </w:r>
      <w:proofErr w:type="spellEnd"/>
      <w:r w:rsidRPr="00FB03D0">
        <w:rPr>
          <w:sz w:val="24"/>
          <w:szCs w:val="24"/>
        </w:rPr>
        <w:t xml:space="preserve"> </w:t>
      </w:r>
      <w:proofErr w:type="spellStart"/>
      <w:r w:rsidRPr="00FB03D0">
        <w:rPr>
          <w:sz w:val="24"/>
          <w:szCs w:val="24"/>
        </w:rPr>
        <w:t>penunjang</w:t>
      </w:r>
      <w:proofErr w:type="spellEnd"/>
      <w:r w:rsidRPr="00FB03D0">
        <w:rPr>
          <w:sz w:val="24"/>
          <w:szCs w:val="24"/>
        </w:rPr>
        <w:t xml:space="preserve"> </w:t>
      </w:r>
      <w:proofErr w:type="spellStart"/>
      <w:r w:rsidRPr="00FB03D0">
        <w:rPr>
          <w:sz w:val="24"/>
          <w:szCs w:val="24"/>
        </w:rPr>
        <w:t>untuk</w:t>
      </w:r>
      <w:proofErr w:type="spellEnd"/>
      <w:r w:rsidRPr="00FB03D0">
        <w:rPr>
          <w:sz w:val="24"/>
          <w:szCs w:val="24"/>
        </w:rPr>
        <w:t xml:space="preserve"> </w:t>
      </w:r>
      <w:proofErr w:type="spellStart"/>
      <w:r w:rsidRPr="00FB03D0">
        <w:rPr>
          <w:sz w:val="24"/>
          <w:szCs w:val="24"/>
        </w:rPr>
        <w:t>mencapai</w:t>
      </w:r>
      <w:proofErr w:type="spellEnd"/>
      <w:r w:rsidRPr="00FB03D0">
        <w:rPr>
          <w:sz w:val="24"/>
          <w:szCs w:val="24"/>
        </w:rPr>
        <w:t xml:space="preserve"> </w:t>
      </w:r>
      <w:proofErr w:type="spellStart"/>
      <w:r w:rsidRPr="00FB03D0">
        <w:rPr>
          <w:sz w:val="24"/>
          <w:szCs w:val="24"/>
        </w:rPr>
        <w:t>tujuan</w:t>
      </w:r>
      <w:proofErr w:type="spellEnd"/>
      <w:r w:rsidRPr="00FB03D0">
        <w:rPr>
          <w:sz w:val="24"/>
          <w:szCs w:val="24"/>
        </w:rPr>
        <w:t xml:space="preserve"> </w:t>
      </w:r>
      <w:proofErr w:type="spellStart"/>
      <w:r w:rsidRPr="00FB03D0">
        <w:rPr>
          <w:sz w:val="24"/>
          <w:szCs w:val="24"/>
        </w:rPr>
        <w:t>organisasi</w:t>
      </w:r>
      <w:proofErr w:type="spellEnd"/>
      <w:r w:rsidRPr="00FB03D0">
        <w:rPr>
          <w:sz w:val="24"/>
          <w:szCs w:val="24"/>
        </w:rPr>
        <w:t xml:space="preserve"> dan </w:t>
      </w:r>
      <w:proofErr w:type="spellStart"/>
      <w:r w:rsidRPr="00FB03D0">
        <w:rPr>
          <w:sz w:val="24"/>
          <w:szCs w:val="24"/>
        </w:rPr>
        <w:t>mempunyai</w:t>
      </w:r>
      <w:proofErr w:type="spellEnd"/>
      <w:r w:rsidRPr="00FB03D0">
        <w:rPr>
          <w:sz w:val="24"/>
          <w:szCs w:val="24"/>
        </w:rPr>
        <w:t xml:space="preserve"> </w:t>
      </w:r>
      <w:proofErr w:type="spellStart"/>
      <w:r w:rsidRPr="00FB03D0">
        <w:rPr>
          <w:sz w:val="24"/>
          <w:szCs w:val="24"/>
        </w:rPr>
        <w:t>nilai</w:t>
      </w:r>
      <w:proofErr w:type="spellEnd"/>
      <w:r w:rsidRPr="00FB03D0">
        <w:rPr>
          <w:sz w:val="24"/>
          <w:szCs w:val="24"/>
        </w:rPr>
        <w:t xml:space="preserve"> </w:t>
      </w:r>
      <w:proofErr w:type="spellStart"/>
      <w:r w:rsidRPr="00FB03D0">
        <w:rPr>
          <w:sz w:val="24"/>
          <w:szCs w:val="24"/>
        </w:rPr>
        <w:t>guna</w:t>
      </w:r>
      <w:proofErr w:type="spellEnd"/>
      <w:r w:rsidRPr="00FB03D0">
        <w:rPr>
          <w:sz w:val="24"/>
          <w:szCs w:val="24"/>
        </w:rPr>
        <w:t xml:space="preserve"> </w:t>
      </w:r>
      <w:proofErr w:type="spellStart"/>
      <w:r w:rsidRPr="00FB03D0">
        <w:rPr>
          <w:sz w:val="24"/>
          <w:szCs w:val="24"/>
        </w:rPr>
        <w:t>bagi</w:t>
      </w:r>
      <w:proofErr w:type="spellEnd"/>
      <w:r w:rsidRPr="00FB03D0">
        <w:rPr>
          <w:sz w:val="24"/>
          <w:szCs w:val="24"/>
        </w:rPr>
        <w:t xml:space="preserve"> </w:t>
      </w:r>
      <w:proofErr w:type="spellStart"/>
      <w:r w:rsidRPr="00FB03D0">
        <w:rPr>
          <w:sz w:val="24"/>
          <w:szCs w:val="24"/>
        </w:rPr>
        <w:t>masyarakat</w:t>
      </w:r>
      <w:proofErr w:type="spellEnd"/>
      <w:r w:rsidRPr="00FB03D0">
        <w:rPr>
          <w:sz w:val="24"/>
          <w:szCs w:val="24"/>
        </w:rPr>
        <w:t xml:space="preserve"> </w:t>
      </w:r>
      <w:proofErr w:type="spellStart"/>
      <w:r w:rsidRPr="00FB03D0">
        <w:rPr>
          <w:sz w:val="24"/>
          <w:szCs w:val="24"/>
        </w:rPr>
        <w:t>luas</w:t>
      </w:r>
      <w:proofErr w:type="spellEnd"/>
      <w:r w:rsidRPr="00FB03D0">
        <w:rPr>
          <w:sz w:val="24"/>
          <w:szCs w:val="24"/>
        </w:rPr>
        <w:t xml:space="preserve">. </w:t>
      </w:r>
      <w:proofErr w:type="spellStart"/>
      <w:r w:rsidRPr="00FB03D0">
        <w:rPr>
          <w:sz w:val="24"/>
          <w:szCs w:val="24"/>
        </w:rPr>
        <w:t>Beberapa</w:t>
      </w:r>
      <w:proofErr w:type="spellEnd"/>
      <w:r w:rsidRPr="00FB03D0">
        <w:rPr>
          <w:sz w:val="24"/>
          <w:szCs w:val="24"/>
        </w:rPr>
        <w:t xml:space="preserve"> </w:t>
      </w:r>
      <w:proofErr w:type="spellStart"/>
      <w:r w:rsidRPr="00FB03D0">
        <w:rPr>
          <w:sz w:val="24"/>
          <w:szCs w:val="24"/>
        </w:rPr>
        <w:t>keunggulan</w:t>
      </w:r>
      <w:proofErr w:type="spellEnd"/>
      <w:r w:rsidRPr="00FB03D0">
        <w:rPr>
          <w:sz w:val="24"/>
          <w:szCs w:val="24"/>
        </w:rPr>
        <w:t xml:space="preserve"> </w:t>
      </w:r>
      <w:proofErr w:type="spellStart"/>
      <w:r w:rsidRPr="00FB03D0">
        <w:rPr>
          <w:sz w:val="24"/>
          <w:szCs w:val="24"/>
        </w:rPr>
        <w:t>dari</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baru</w:t>
      </w:r>
      <w:proofErr w:type="spellEnd"/>
      <w:r w:rsidRPr="00FB03D0">
        <w:rPr>
          <w:sz w:val="24"/>
          <w:szCs w:val="24"/>
        </w:rPr>
        <w:t xml:space="preserve"> yang </w:t>
      </w:r>
      <w:proofErr w:type="spellStart"/>
      <w:r w:rsidRPr="00FB03D0">
        <w:rPr>
          <w:sz w:val="24"/>
          <w:szCs w:val="24"/>
        </w:rPr>
        <w:t>akan</w:t>
      </w:r>
      <w:proofErr w:type="spellEnd"/>
      <w:r w:rsidRPr="00FB03D0">
        <w:rPr>
          <w:sz w:val="24"/>
          <w:szCs w:val="24"/>
        </w:rPr>
        <w:t xml:space="preserve"> </w:t>
      </w:r>
      <w:proofErr w:type="spellStart"/>
      <w:r w:rsidRPr="00FB03D0">
        <w:rPr>
          <w:sz w:val="24"/>
          <w:szCs w:val="24"/>
        </w:rPr>
        <w:t>dibangun</w:t>
      </w:r>
      <w:proofErr w:type="spellEnd"/>
      <w:r w:rsidRPr="00FB03D0">
        <w:rPr>
          <w:sz w:val="24"/>
          <w:szCs w:val="24"/>
        </w:rPr>
        <w:t xml:space="preserve"> </w:t>
      </w:r>
      <w:proofErr w:type="spellStart"/>
      <w:r w:rsidRPr="00FB03D0">
        <w:rPr>
          <w:sz w:val="24"/>
          <w:szCs w:val="24"/>
        </w:rPr>
        <w:t>tersebut</w:t>
      </w:r>
      <w:proofErr w:type="spellEnd"/>
      <w:r w:rsidRPr="00FB03D0">
        <w:rPr>
          <w:sz w:val="24"/>
          <w:szCs w:val="24"/>
        </w:rPr>
        <w:t xml:space="preserve"> </w:t>
      </w:r>
      <w:proofErr w:type="spellStart"/>
      <w:r w:rsidRPr="00FB03D0">
        <w:rPr>
          <w:sz w:val="24"/>
          <w:szCs w:val="24"/>
        </w:rPr>
        <w:t>adalah</w:t>
      </w:r>
      <w:proofErr w:type="spellEnd"/>
      <w:r w:rsidRPr="00FB03D0">
        <w:rPr>
          <w:sz w:val="24"/>
          <w:szCs w:val="24"/>
        </w:rPr>
        <w:t xml:space="preserve"> </w:t>
      </w:r>
      <w:proofErr w:type="spellStart"/>
      <w:r w:rsidRPr="00FB03D0">
        <w:rPr>
          <w:sz w:val="24"/>
          <w:szCs w:val="24"/>
        </w:rPr>
        <w:t>sebagai</w:t>
      </w:r>
      <w:proofErr w:type="spellEnd"/>
      <w:r w:rsidRPr="00FB03D0">
        <w:rPr>
          <w:sz w:val="24"/>
          <w:szCs w:val="24"/>
        </w:rPr>
        <w:t xml:space="preserve"> </w:t>
      </w:r>
      <w:proofErr w:type="spellStart"/>
      <w:r w:rsidRPr="00FB03D0">
        <w:rPr>
          <w:sz w:val="24"/>
          <w:szCs w:val="24"/>
        </w:rPr>
        <w:t>berikut</w:t>
      </w:r>
      <w:proofErr w:type="spellEnd"/>
      <w:r w:rsidRPr="00FB03D0">
        <w:rPr>
          <w:sz w:val="24"/>
          <w:szCs w:val="24"/>
        </w:rPr>
        <w:t xml:space="preserve"> :</w:t>
      </w:r>
    </w:p>
    <w:p w14:paraId="694CCD5F" w14:textId="77777777" w:rsidR="00FB03D0" w:rsidRPr="009944DB" w:rsidRDefault="00FB03D0" w:rsidP="009944DB">
      <w:pPr>
        <w:pStyle w:val="ListParagraph"/>
        <w:spacing w:before="14" w:line="480" w:lineRule="auto"/>
        <w:jc w:val="both"/>
        <w:rPr>
          <w:sz w:val="24"/>
          <w:szCs w:val="24"/>
        </w:rPr>
      </w:pPr>
      <w:r w:rsidRPr="00FB03D0">
        <w:rPr>
          <w:sz w:val="24"/>
          <w:szCs w:val="24"/>
        </w:rPr>
        <w:t>1.</w:t>
      </w:r>
      <w:r w:rsidRPr="00FB03D0">
        <w:rPr>
          <w:sz w:val="24"/>
          <w:szCs w:val="24"/>
        </w:rPr>
        <w:tab/>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ini</w:t>
      </w:r>
      <w:proofErr w:type="spellEnd"/>
      <w:r w:rsidRPr="00FB03D0">
        <w:rPr>
          <w:sz w:val="24"/>
          <w:szCs w:val="24"/>
        </w:rPr>
        <w:t xml:space="preserve"> </w:t>
      </w:r>
      <w:proofErr w:type="spellStart"/>
      <w:r w:rsidRPr="00FB03D0">
        <w:rPr>
          <w:sz w:val="24"/>
          <w:szCs w:val="24"/>
        </w:rPr>
        <w:t>akan</w:t>
      </w:r>
      <w:proofErr w:type="spellEnd"/>
      <w:r w:rsidRPr="00FB03D0">
        <w:rPr>
          <w:sz w:val="24"/>
          <w:szCs w:val="24"/>
        </w:rPr>
        <w:t xml:space="preserve"> </w:t>
      </w:r>
      <w:proofErr w:type="spellStart"/>
      <w:r w:rsidRPr="00FB03D0">
        <w:rPr>
          <w:sz w:val="24"/>
          <w:szCs w:val="24"/>
        </w:rPr>
        <w:t>dirancang</w:t>
      </w:r>
      <w:proofErr w:type="spellEnd"/>
      <w:r w:rsidRPr="00FB03D0">
        <w:rPr>
          <w:sz w:val="24"/>
          <w:szCs w:val="24"/>
        </w:rPr>
        <w:t xml:space="preserve"> agar </w:t>
      </w:r>
      <w:proofErr w:type="spellStart"/>
      <w:r w:rsidRPr="00FB03D0">
        <w:rPr>
          <w:sz w:val="24"/>
          <w:szCs w:val="24"/>
        </w:rPr>
        <w:t>dapat</w:t>
      </w:r>
      <w:proofErr w:type="spellEnd"/>
      <w:r w:rsidRPr="00FB03D0">
        <w:rPr>
          <w:sz w:val="24"/>
          <w:szCs w:val="24"/>
        </w:rPr>
        <w:t xml:space="preserve"> </w:t>
      </w:r>
      <w:proofErr w:type="spellStart"/>
      <w:r w:rsidRPr="00FB03D0">
        <w:rPr>
          <w:sz w:val="24"/>
          <w:szCs w:val="24"/>
        </w:rPr>
        <w:t>menjadi</w:t>
      </w:r>
      <w:proofErr w:type="spellEnd"/>
      <w:r w:rsidRPr="00FB03D0">
        <w:rPr>
          <w:sz w:val="24"/>
          <w:szCs w:val="24"/>
        </w:rPr>
        <w:t xml:space="preserve"> media </w:t>
      </w:r>
      <w:proofErr w:type="spellStart"/>
      <w:r w:rsidRPr="00FB03D0">
        <w:rPr>
          <w:sz w:val="24"/>
          <w:szCs w:val="24"/>
        </w:rPr>
        <w:t>promosi</w:t>
      </w:r>
      <w:proofErr w:type="spellEnd"/>
      <w:r w:rsidRPr="00FB03D0">
        <w:rPr>
          <w:sz w:val="24"/>
          <w:szCs w:val="24"/>
        </w:rPr>
        <w:t xml:space="preserve"> </w:t>
      </w:r>
      <w:proofErr w:type="spellStart"/>
      <w:r w:rsidRPr="00FB03D0">
        <w:rPr>
          <w:sz w:val="24"/>
          <w:szCs w:val="24"/>
        </w:rPr>
        <w:t>ba</w:t>
      </w:r>
      <w:r w:rsidR="009944DB">
        <w:rPr>
          <w:sz w:val="24"/>
          <w:szCs w:val="24"/>
        </w:rPr>
        <w:t>ik</w:t>
      </w:r>
      <w:proofErr w:type="spellEnd"/>
      <w:r w:rsidR="009944DB">
        <w:rPr>
          <w:sz w:val="24"/>
          <w:szCs w:val="24"/>
        </w:rPr>
        <w:t xml:space="preserve"> </w:t>
      </w:r>
      <w:proofErr w:type="spellStart"/>
      <w:r w:rsidR="009944DB">
        <w:rPr>
          <w:sz w:val="24"/>
          <w:szCs w:val="24"/>
        </w:rPr>
        <w:t>itu</w:t>
      </w:r>
      <w:proofErr w:type="spellEnd"/>
      <w:r w:rsidR="009944DB">
        <w:rPr>
          <w:sz w:val="24"/>
          <w:szCs w:val="24"/>
        </w:rPr>
        <w:t xml:space="preserve"> </w:t>
      </w:r>
      <w:proofErr w:type="spellStart"/>
      <w:r w:rsidR="009944DB">
        <w:rPr>
          <w:sz w:val="24"/>
          <w:szCs w:val="24"/>
        </w:rPr>
        <w:t>promosi</w:t>
      </w:r>
      <w:proofErr w:type="spellEnd"/>
      <w:r w:rsidR="009944DB">
        <w:rPr>
          <w:sz w:val="24"/>
          <w:szCs w:val="24"/>
        </w:rPr>
        <w:t xml:space="preserve"> </w:t>
      </w:r>
      <w:proofErr w:type="spellStart"/>
      <w:r w:rsidR="009944DB">
        <w:rPr>
          <w:sz w:val="24"/>
          <w:szCs w:val="24"/>
        </w:rPr>
        <w:t>sehingga</w:t>
      </w:r>
      <w:proofErr w:type="spellEnd"/>
      <w:r w:rsidR="009944DB">
        <w:rPr>
          <w:sz w:val="24"/>
          <w:szCs w:val="24"/>
        </w:rPr>
        <w:t xml:space="preserve"> </w:t>
      </w:r>
      <w:proofErr w:type="spellStart"/>
      <w:r w:rsidR="009944DB">
        <w:rPr>
          <w:sz w:val="24"/>
          <w:szCs w:val="24"/>
        </w:rPr>
        <w:t>dikenal</w:t>
      </w:r>
      <w:proofErr w:type="spellEnd"/>
    </w:p>
    <w:p w14:paraId="426F9AC7" w14:textId="77777777" w:rsidR="00FB03D0" w:rsidRPr="00FB03D0" w:rsidRDefault="00FB03D0" w:rsidP="00FB03D0">
      <w:pPr>
        <w:pStyle w:val="ListParagraph"/>
        <w:spacing w:before="14" w:line="480" w:lineRule="auto"/>
        <w:jc w:val="both"/>
        <w:rPr>
          <w:sz w:val="24"/>
          <w:szCs w:val="24"/>
        </w:rPr>
      </w:pPr>
      <w:r w:rsidRPr="00FB03D0">
        <w:rPr>
          <w:sz w:val="24"/>
          <w:szCs w:val="24"/>
        </w:rPr>
        <w:t xml:space="preserve">oleh </w:t>
      </w:r>
      <w:proofErr w:type="spellStart"/>
      <w:r w:rsidRPr="00FB03D0">
        <w:rPr>
          <w:sz w:val="24"/>
          <w:szCs w:val="24"/>
        </w:rPr>
        <w:t>masyarakat</w:t>
      </w:r>
      <w:proofErr w:type="spellEnd"/>
      <w:r w:rsidRPr="00FB03D0">
        <w:rPr>
          <w:sz w:val="24"/>
          <w:szCs w:val="24"/>
        </w:rPr>
        <w:t xml:space="preserve"> </w:t>
      </w:r>
      <w:proofErr w:type="spellStart"/>
      <w:r w:rsidRPr="00FB03D0">
        <w:rPr>
          <w:sz w:val="24"/>
          <w:szCs w:val="24"/>
        </w:rPr>
        <w:t>luas</w:t>
      </w:r>
      <w:proofErr w:type="spellEnd"/>
    </w:p>
    <w:p w14:paraId="4E919D9B" w14:textId="77777777" w:rsidR="00FB03D0" w:rsidRPr="00FB03D0" w:rsidRDefault="00FB03D0" w:rsidP="00FB03D0">
      <w:pPr>
        <w:pStyle w:val="ListParagraph"/>
        <w:spacing w:before="14" w:line="480" w:lineRule="auto"/>
        <w:jc w:val="both"/>
        <w:rPr>
          <w:sz w:val="24"/>
          <w:szCs w:val="24"/>
        </w:rPr>
      </w:pPr>
      <w:r w:rsidRPr="00FB03D0">
        <w:rPr>
          <w:sz w:val="24"/>
          <w:szCs w:val="24"/>
        </w:rPr>
        <w:t>2.</w:t>
      </w:r>
      <w:r w:rsidRPr="00FB03D0">
        <w:rPr>
          <w:sz w:val="24"/>
          <w:szCs w:val="24"/>
        </w:rPr>
        <w:tab/>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akan</w:t>
      </w:r>
      <w:proofErr w:type="spellEnd"/>
      <w:r w:rsidRPr="00FB03D0">
        <w:rPr>
          <w:sz w:val="24"/>
          <w:szCs w:val="24"/>
        </w:rPr>
        <w:t xml:space="preserve"> </w:t>
      </w:r>
      <w:proofErr w:type="spellStart"/>
      <w:r w:rsidRPr="00FB03D0">
        <w:rPr>
          <w:sz w:val="24"/>
          <w:szCs w:val="24"/>
        </w:rPr>
        <w:t>dibangun</w:t>
      </w:r>
      <w:proofErr w:type="spellEnd"/>
      <w:r w:rsidRPr="00FB03D0">
        <w:rPr>
          <w:sz w:val="24"/>
          <w:szCs w:val="24"/>
        </w:rPr>
        <w:t xml:space="preserve"> </w:t>
      </w:r>
      <w:proofErr w:type="spellStart"/>
      <w:r w:rsidRPr="00FB03D0">
        <w:rPr>
          <w:sz w:val="24"/>
          <w:szCs w:val="24"/>
        </w:rPr>
        <w:t>berbasiskan</w:t>
      </w:r>
      <w:proofErr w:type="spellEnd"/>
      <w:r w:rsidRPr="00FB03D0">
        <w:rPr>
          <w:sz w:val="24"/>
          <w:szCs w:val="24"/>
        </w:rPr>
        <w:t xml:space="preserve"> internet </w:t>
      </w:r>
      <w:proofErr w:type="spellStart"/>
      <w:r w:rsidRPr="00FB03D0">
        <w:rPr>
          <w:sz w:val="24"/>
          <w:szCs w:val="24"/>
        </w:rPr>
        <w:t>sehingga</w:t>
      </w:r>
      <w:proofErr w:type="spellEnd"/>
      <w:r w:rsidRPr="00FB03D0">
        <w:rPr>
          <w:sz w:val="24"/>
          <w:szCs w:val="24"/>
        </w:rPr>
        <w:t xml:space="preserve"> </w:t>
      </w:r>
      <w:proofErr w:type="spellStart"/>
      <w:r w:rsidRPr="00FB03D0">
        <w:rPr>
          <w:sz w:val="24"/>
          <w:szCs w:val="24"/>
        </w:rPr>
        <w:t>dapat</w:t>
      </w:r>
      <w:proofErr w:type="spellEnd"/>
      <w:r w:rsidRPr="00FB03D0">
        <w:rPr>
          <w:sz w:val="24"/>
          <w:szCs w:val="24"/>
        </w:rPr>
        <w:t xml:space="preserve"> </w:t>
      </w:r>
      <w:proofErr w:type="spellStart"/>
      <w:r w:rsidRPr="00FB03D0">
        <w:rPr>
          <w:sz w:val="24"/>
          <w:szCs w:val="24"/>
        </w:rPr>
        <w:t>diakses</w:t>
      </w:r>
      <w:proofErr w:type="spellEnd"/>
      <w:r w:rsidRPr="00FB03D0">
        <w:rPr>
          <w:sz w:val="24"/>
          <w:szCs w:val="24"/>
        </w:rPr>
        <w:t xml:space="preserve"> </w:t>
      </w:r>
      <w:proofErr w:type="spellStart"/>
      <w:r w:rsidRPr="00FB03D0">
        <w:rPr>
          <w:sz w:val="24"/>
          <w:szCs w:val="24"/>
        </w:rPr>
        <w:t>secara</w:t>
      </w:r>
      <w:proofErr w:type="spellEnd"/>
      <w:r w:rsidRPr="00FB03D0">
        <w:rPr>
          <w:sz w:val="24"/>
          <w:szCs w:val="24"/>
        </w:rPr>
        <w:t xml:space="preserve"> </w:t>
      </w:r>
      <w:proofErr w:type="spellStart"/>
      <w:r w:rsidRPr="00FB03D0">
        <w:rPr>
          <w:sz w:val="24"/>
          <w:szCs w:val="24"/>
        </w:rPr>
        <w:t>realtime</w:t>
      </w:r>
      <w:proofErr w:type="spellEnd"/>
      <w:r w:rsidRPr="00FB03D0">
        <w:rPr>
          <w:sz w:val="24"/>
          <w:szCs w:val="24"/>
        </w:rPr>
        <w:t>.</w:t>
      </w:r>
    </w:p>
    <w:p w14:paraId="435830EE" w14:textId="77777777" w:rsidR="003D6110" w:rsidRDefault="00FB03D0" w:rsidP="00FB03D0">
      <w:pPr>
        <w:pStyle w:val="ListParagraph"/>
        <w:spacing w:before="14" w:line="480" w:lineRule="auto"/>
        <w:ind w:left="0"/>
        <w:jc w:val="both"/>
        <w:rPr>
          <w:b/>
          <w:noProof/>
          <w:sz w:val="24"/>
          <w:szCs w:val="24"/>
          <w:lang w:val="id-ID"/>
        </w:rPr>
      </w:pPr>
      <w:proofErr w:type="spellStart"/>
      <w:r w:rsidRPr="00FB03D0">
        <w:rPr>
          <w:sz w:val="24"/>
          <w:szCs w:val="24"/>
        </w:rPr>
        <w:t>Rancangan</w:t>
      </w:r>
      <w:proofErr w:type="spellEnd"/>
      <w:r w:rsidRPr="00FB03D0">
        <w:rPr>
          <w:sz w:val="24"/>
          <w:szCs w:val="24"/>
        </w:rPr>
        <w:t xml:space="preserve"> </w:t>
      </w:r>
      <w:proofErr w:type="spellStart"/>
      <w:r w:rsidRPr="00FB03D0">
        <w:rPr>
          <w:sz w:val="24"/>
          <w:szCs w:val="24"/>
        </w:rPr>
        <w:t>Sistem</w:t>
      </w:r>
      <w:proofErr w:type="spellEnd"/>
      <w:r w:rsidRPr="00FB03D0">
        <w:rPr>
          <w:sz w:val="24"/>
          <w:szCs w:val="24"/>
        </w:rPr>
        <w:t xml:space="preserve"> </w:t>
      </w:r>
      <w:proofErr w:type="spellStart"/>
      <w:r w:rsidRPr="00FB03D0">
        <w:rPr>
          <w:sz w:val="24"/>
          <w:szCs w:val="24"/>
        </w:rPr>
        <w:t>dengan</w:t>
      </w:r>
      <w:proofErr w:type="spellEnd"/>
      <w:r w:rsidRPr="00FB03D0">
        <w:rPr>
          <w:sz w:val="24"/>
          <w:szCs w:val="24"/>
        </w:rPr>
        <w:t xml:space="preserve"> Unified</w:t>
      </w:r>
      <w:r w:rsidRPr="00FB03D0">
        <w:rPr>
          <w:sz w:val="24"/>
          <w:szCs w:val="24"/>
        </w:rPr>
        <w:tab/>
        <w:t xml:space="preserve">Modeling </w:t>
      </w:r>
      <w:proofErr w:type="spellStart"/>
      <w:r w:rsidRPr="00FB03D0">
        <w:rPr>
          <w:sz w:val="24"/>
          <w:szCs w:val="24"/>
        </w:rPr>
        <w:t>Languange</w:t>
      </w:r>
      <w:proofErr w:type="spellEnd"/>
    </w:p>
    <w:p w14:paraId="2959EA56" w14:textId="77777777" w:rsidR="003D6110" w:rsidRDefault="003D6110" w:rsidP="000E5A18">
      <w:pPr>
        <w:pStyle w:val="ListParagraph"/>
        <w:spacing w:before="14" w:line="360" w:lineRule="auto"/>
        <w:ind w:left="0"/>
        <w:jc w:val="center"/>
        <w:rPr>
          <w:b/>
          <w:noProof/>
          <w:sz w:val="24"/>
          <w:szCs w:val="24"/>
          <w:lang w:val="id-ID"/>
        </w:rPr>
      </w:pPr>
    </w:p>
    <w:tbl>
      <w:tblPr>
        <w:tblpPr w:leftFromText="180" w:rightFromText="180" w:vertAnchor="text" w:horzAnchor="page" w:tblpX="2270" w:tblpY="299"/>
        <w:tblW w:w="0" w:type="auto"/>
        <w:tblLayout w:type="fixed"/>
        <w:tblCellMar>
          <w:left w:w="0" w:type="dxa"/>
          <w:right w:w="0" w:type="dxa"/>
        </w:tblCellMar>
        <w:tblLook w:val="01E0" w:firstRow="1" w:lastRow="1" w:firstColumn="1" w:lastColumn="1" w:noHBand="0" w:noVBand="0"/>
      </w:tblPr>
      <w:tblGrid>
        <w:gridCol w:w="1716"/>
        <w:gridCol w:w="2112"/>
      </w:tblGrid>
      <w:tr w:rsidR="009944DB" w14:paraId="2C9C7E23" w14:textId="77777777" w:rsidTr="009944DB">
        <w:trPr>
          <w:trHeight w:val="467"/>
        </w:trPr>
        <w:tc>
          <w:tcPr>
            <w:tcW w:w="1716" w:type="dxa"/>
            <w:tcBorders>
              <w:bottom w:val="single" w:sz="4" w:space="0" w:color="000000"/>
            </w:tcBorders>
          </w:tcPr>
          <w:p w14:paraId="797FB0D7" w14:textId="77777777" w:rsidR="009944DB" w:rsidRDefault="009944DB" w:rsidP="009944DB">
            <w:pPr>
              <w:pStyle w:val="TableParagraph"/>
              <w:spacing w:line="221" w:lineRule="exact"/>
              <w:ind w:left="199"/>
              <w:rPr>
                <w:sz w:val="20"/>
              </w:rPr>
            </w:pPr>
            <w:proofErr w:type="spellStart"/>
            <w:r>
              <w:rPr>
                <w:sz w:val="20"/>
              </w:rPr>
              <w:t>Aksi</w:t>
            </w:r>
            <w:proofErr w:type="spellEnd"/>
            <w:r>
              <w:rPr>
                <w:spacing w:val="-4"/>
                <w:sz w:val="20"/>
              </w:rPr>
              <w:t xml:space="preserve"> </w:t>
            </w:r>
            <w:r>
              <w:rPr>
                <w:sz w:val="20"/>
              </w:rPr>
              <w:t xml:space="preserve">Dari </w:t>
            </w:r>
            <w:proofErr w:type="spellStart"/>
            <w:r>
              <w:rPr>
                <w:sz w:val="20"/>
              </w:rPr>
              <w:t>Aktor</w:t>
            </w:r>
            <w:proofErr w:type="spellEnd"/>
          </w:p>
        </w:tc>
        <w:tc>
          <w:tcPr>
            <w:tcW w:w="2112" w:type="dxa"/>
            <w:tcBorders>
              <w:bottom w:val="single" w:sz="4" w:space="0" w:color="000000"/>
            </w:tcBorders>
          </w:tcPr>
          <w:p w14:paraId="32B032E0" w14:textId="77777777" w:rsidR="009944DB" w:rsidRDefault="009944DB" w:rsidP="009944DB">
            <w:pPr>
              <w:pStyle w:val="TableParagraph"/>
              <w:spacing w:line="221" w:lineRule="exact"/>
              <w:ind w:left="276"/>
              <w:rPr>
                <w:sz w:val="20"/>
              </w:rPr>
            </w:pPr>
            <w:proofErr w:type="spellStart"/>
            <w:r>
              <w:rPr>
                <w:sz w:val="20"/>
              </w:rPr>
              <w:t>Reaksi</w:t>
            </w:r>
            <w:proofErr w:type="spellEnd"/>
            <w:r>
              <w:rPr>
                <w:spacing w:val="-2"/>
                <w:sz w:val="20"/>
              </w:rPr>
              <w:t xml:space="preserve"> </w:t>
            </w:r>
            <w:r>
              <w:rPr>
                <w:sz w:val="20"/>
              </w:rPr>
              <w:t>Dari</w:t>
            </w:r>
            <w:r>
              <w:rPr>
                <w:spacing w:val="-2"/>
                <w:sz w:val="20"/>
              </w:rPr>
              <w:t xml:space="preserve"> </w:t>
            </w:r>
            <w:proofErr w:type="spellStart"/>
            <w:r>
              <w:rPr>
                <w:sz w:val="20"/>
              </w:rPr>
              <w:t>Sistem</w:t>
            </w:r>
            <w:proofErr w:type="spellEnd"/>
          </w:p>
        </w:tc>
      </w:tr>
      <w:tr w:rsidR="009944DB" w14:paraId="7D1023F2" w14:textId="77777777" w:rsidTr="009944DB">
        <w:trPr>
          <w:trHeight w:val="1837"/>
        </w:trPr>
        <w:tc>
          <w:tcPr>
            <w:tcW w:w="1716" w:type="dxa"/>
            <w:tcBorders>
              <w:top w:val="single" w:sz="4" w:space="0" w:color="000000"/>
            </w:tcBorders>
          </w:tcPr>
          <w:p w14:paraId="0A9FD87D" w14:textId="77777777" w:rsidR="009944DB" w:rsidRDefault="009944DB" w:rsidP="009944DB">
            <w:pPr>
              <w:pStyle w:val="TableParagraph"/>
              <w:tabs>
                <w:tab w:val="left" w:pos="1243"/>
              </w:tabs>
              <w:ind w:right="125" w:hanging="318"/>
              <w:rPr>
                <w:sz w:val="20"/>
              </w:rPr>
            </w:pPr>
            <w:r>
              <w:rPr>
                <w:sz w:val="20"/>
              </w:rPr>
              <w:t xml:space="preserve">1.  </w:t>
            </w:r>
            <w:r>
              <w:rPr>
                <w:spacing w:val="13"/>
                <w:sz w:val="20"/>
              </w:rPr>
              <w:t xml:space="preserve"> </w:t>
            </w:r>
            <w:r>
              <w:rPr>
                <w:sz w:val="20"/>
              </w:rPr>
              <w:t>use</w:t>
            </w:r>
            <w:r>
              <w:rPr>
                <w:sz w:val="20"/>
              </w:rPr>
              <w:tab/>
            </w:r>
            <w:r>
              <w:rPr>
                <w:spacing w:val="-1"/>
                <w:sz w:val="20"/>
              </w:rPr>
              <w:t>case</w:t>
            </w:r>
            <w:r>
              <w:rPr>
                <w:spacing w:val="-47"/>
                <w:sz w:val="20"/>
              </w:rPr>
              <w:t xml:space="preserve"> </w:t>
            </w:r>
            <w:proofErr w:type="spellStart"/>
            <w:r>
              <w:rPr>
                <w:sz w:val="20"/>
              </w:rPr>
              <w:t>memulai</w:t>
            </w:r>
            <w:proofErr w:type="spellEnd"/>
            <w:r>
              <w:rPr>
                <w:spacing w:val="1"/>
                <w:sz w:val="20"/>
              </w:rPr>
              <w:t xml:space="preserve"> </w:t>
            </w:r>
            <w:proofErr w:type="spellStart"/>
            <w:r>
              <w:rPr>
                <w:sz w:val="20"/>
              </w:rPr>
              <w:t>ketika</w:t>
            </w:r>
            <w:proofErr w:type="spellEnd"/>
            <w:r>
              <w:rPr>
                <w:spacing w:val="1"/>
                <w:sz w:val="20"/>
              </w:rPr>
              <w:t xml:space="preserve"> </w:t>
            </w:r>
            <w:proofErr w:type="spellStart"/>
            <w:r>
              <w:rPr>
                <w:sz w:val="20"/>
              </w:rPr>
              <w:t>pelanggan</w:t>
            </w:r>
            <w:proofErr w:type="spellEnd"/>
            <w:r>
              <w:rPr>
                <w:spacing w:val="1"/>
                <w:sz w:val="20"/>
              </w:rPr>
              <w:t xml:space="preserve"> </w:t>
            </w:r>
            <w:proofErr w:type="spellStart"/>
            <w:r>
              <w:rPr>
                <w:sz w:val="20"/>
              </w:rPr>
              <w:t>melakukan</w:t>
            </w:r>
            <w:proofErr w:type="spellEnd"/>
            <w:r>
              <w:rPr>
                <w:spacing w:val="1"/>
                <w:sz w:val="20"/>
              </w:rPr>
              <w:t xml:space="preserve"> </w:t>
            </w:r>
            <w:proofErr w:type="spellStart"/>
            <w:r>
              <w:rPr>
                <w:sz w:val="20"/>
              </w:rPr>
              <w:t>pencarian</w:t>
            </w:r>
            <w:proofErr w:type="spellEnd"/>
            <w:r>
              <w:rPr>
                <w:spacing w:val="1"/>
                <w:sz w:val="20"/>
              </w:rPr>
              <w:t xml:space="preserve"> </w:t>
            </w:r>
            <w:proofErr w:type="spellStart"/>
            <w:r>
              <w:rPr>
                <w:sz w:val="20"/>
              </w:rPr>
              <w:t>melalui</w:t>
            </w:r>
            <w:proofErr w:type="spellEnd"/>
            <w:r>
              <w:rPr>
                <w:sz w:val="20"/>
              </w:rPr>
              <w:tab/>
            </w:r>
            <w:r>
              <w:rPr>
                <w:spacing w:val="-2"/>
                <w:sz w:val="20"/>
              </w:rPr>
              <w:t>web</w:t>
            </w:r>
          </w:p>
          <w:p w14:paraId="3140E9BC" w14:textId="77777777" w:rsidR="009944DB" w:rsidRDefault="009944DB" w:rsidP="009944DB">
            <w:pPr>
              <w:pStyle w:val="TableParagraph"/>
              <w:spacing w:line="214" w:lineRule="exact"/>
              <w:rPr>
                <w:sz w:val="20"/>
              </w:rPr>
            </w:pPr>
            <w:r>
              <w:rPr>
                <w:sz w:val="20"/>
              </w:rPr>
              <w:t>browser.</w:t>
            </w:r>
          </w:p>
        </w:tc>
        <w:tc>
          <w:tcPr>
            <w:tcW w:w="2112" w:type="dxa"/>
            <w:tcBorders>
              <w:top w:val="single" w:sz="4" w:space="0" w:color="000000"/>
            </w:tcBorders>
          </w:tcPr>
          <w:p w14:paraId="22539F39" w14:textId="77777777" w:rsidR="009944DB" w:rsidRDefault="009944DB" w:rsidP="009944DB">
            <w:pPr>
              <w:pStyle w:val="TableParagraph"/>
              <w:tabs>
                <w:tab w:val="left" w:pos="991"/>
                <w:tab w:val="left" w:pos="1470"/>
                <w:tab w:val="left" w:pos="1569"/>
              </w:tabs>
              <w:ind w:left="413" w:right="105" w:hanging="286"/>
              <w:rPr>
                <w:sz w:val="20"/>
              </w:rPr>
            </w:pPr>
            <w:r>
              <w:rPr>
                <w:sz w:val="20"/>
              </w:rPr>
              <w:t>2.</w:t>
            </w:r>
            <w:r>
              <w:rPr>
                <w:spacing w:val="84"/>
                <w:sz w:val="20"/>
              </w:rPr>
              <w:t xml:space="preserve"> </w:t>
            </w:r>
            <w:r>
              <w:rPr>
                <w:sz w:val="20"/>
              </w:rPr>
              <w:t>User</w:t>
            </w:r>
            <w:r>
              <w:rPr>
                <w:sz w:val="20"/>
              </w:rPr>
              <w:tab/>
            </w:r>
            <w:proofErr w:type="spellStart"/>
            <w:r>
              <w:rPr>
                <w:sz w:val="20"/>
              </w:rPr>
              <w:t>akan</w:t>
            </w:r>
            <w:proofErr w:type="spellEnd"/>
            <w:r>
              <w:rPr>
                <w:sz w:val="20"/>
              </w:rPr>
              <w:tab/>
            </w:r>
            <w:r>
              <w:rPr>
                <w:sz w:val="20"/>
              </w:rPr>
              <w:tab/>
            </w:r>
            <w:proofErr w:type="spellStart"/>
            <w:r>
              <w:rPr>
                <w:spacing w:val="-1"/>
                <w:sz w:val="20"/>
              </w:rPr>
              <w:t>dapat</w:t>
            </w:r>
            <w:proofErr w:type="spellEnd"/>
            <w:r>
              <w:rPr>
                <w:spacing w:val="-47"/>
                <w:sz w:val="20"/>
              </w:rPr>
              <w:t xml:space="preserve"> </w:t>
            </w:r>
            <w:proofErr w:type="spellStart"/>
            <w:r>
              <w:rPr>
                <w:sz w:val="20"/>
              </w:rPr>
              <w:t>mengelola</w:t>
            </w:r>
            <w:proofErr w:type="spellEnd"/>
            <w:r>
              <w:rPr>
                <w:spacing w:val="1"/>
                <w:sz w:val="20"/>
              </w:rPr>
              <w:t xml:space="preserve"> </w:t>
            </w:r>
            <w:r>
              <w:rPr>
                <w:sz w:val="20"/>
              </w:rPr>
              <w:t>Halaman</w:t>
            </w:r>
            <w:r>
              <w:rPr>
                <w:sz w:val="20"/>
              </w:rPr>
              <w:tab/>
            </w:r>
            <w:r>
              <w:rPr>
                <w:spacing w:val="-1"/>
                <w:sz w:val="20"/>
              </w:rPr>
              <w:t>Utama</w:t>
            </w:r>
            <w:r>
              <w:rPr>
                <w:spacing w:val="-47"/>
                <w:sz w:val="20"/>
              </w:rPr>
              <w:t xml:space="preserve"> </w:t>
            </w:r>
            <w:proofErr w:type="spellStart"/>
            <w:r>
              <w:rPr>
                <w:sz w:val="20"/>
              </w:rPr>
              <w:t>dari</w:t>
            </w:r>
            <w:proofErr w:type="spellEnd"/>
            <w:r>
              <w:rPr>
                <w:spacing w:val="33"/>
                <w:sz w:val="20"/>
              </w:rPr>
              <w:t xml:space="preserve"> </w:t>
            </w:r>
            <w:r>
              <w:rPr>
                <w:sz w:val="20"/>
              </w:rPr>
              <w:t>website</w:t>
            </w:r>
            <w:r>
              <w:rPr>
                <w:spacing w:val="33"/>
                <w:sz w:val="20"/>
              </w:rPr>
              <w:t xml:space="preserve"> </w:t>
            </w:r>
            <w:r>
              <w:rPr>
                <w:sz w:val="20"/>
              </w:rPr>
              <w:t>yang</w:t>
            </w:r>
            <w:r>
              <w:rPr>
                <w:spacing w:val="-47"/>
                <w:sz w:val="20"/>
              </w:rPr>
              <w:t xml:space="preserve"> </w:t>
            </w:r>
            <w:proofErr w:type="spellStart"/>
            <w:r>
              <w:rPr>
                <w:sz w:val="20"/>
              </w:rPr>
              <w:t>berisikan</w:t>
            </w:r>
            <w:proofErr w:type="spellEnd"/>
            <w:r>
              <w:rPr>
                <w:spacing w:val="5"/>
                <w:sz w:val="20"/>
              </w:rPr>
              <w:t xml:space="preserve"> </w:t>
            </w:r>
            <w:proofErr w:type="spellStart"/>
            <w:r>
              <w:rPr>
                <w:sz w:val="20"/>
              </w:rPr>
              <w:t>berbagai</w:t>
            </w:r>
            <w:proofErr w:type="spellEnd"/>
            <w:r>
              <w:rPr>
                <w:spacing w:val="-47"/>
                <w:sz w:val="20"/>
              </w:rPr>
              <w:t xml:space="preserve"> </w:t>
            </w:r>
            <w:r>
              <w:rPr>
                <w:sz w:val="20"/>
              </w:rPr>
              <w:t>menu</w:t>
            </w:r>
            <w:r>
              <w:rPr>
                <w:spacing w:val="6"/>
                <w:sz w:val="20"/>
              </w:rPr>
              <w:t xml:space="preserve"> </w:t>
            </w:r>
            <w:r>
              <w:rPr>
                <w:sz w:val="20"/>
              </w:rPr>
              <w:t>yang</w:t>
            </w:r>
            <w:r>
              <w:rPr>
                <w:spacing w:val="3"/>
                <w:sz w:val="20"/>
              </w:rPr>
              <w:t xml:space="preserve"> </w:t>
            </w:r>
            <w:proofErr w:type="spellStart"/>
            <w:r>
              <w:rPr>
                <w:sz w:val="20"/>
              </w:rPr>
              <w:t>dapat</w:t>
            </w:r>
            <w:proofErr w:type="spellEnd"/>
            <w:r>
              <w:rPr>
                <w:spacing w:val="-47"/>
                <w:sz w:val="20"/>
              </w:rPr>
              <w:t xml:space="preserve"> </w:t>
            </w:r>
            <w:proofErr w:type="spellStart"/>
            <w:r>
              <w:rPr>
                <w:sz w:val="20"/>
              </w:rPr>
              <w:t>dipilih</w:t>
            </w:r>
            <w:proofErr w:type="spellEnd"/>
            <w:r>
              <w:rPr>
                <w:spacing w:val="-3"/>
                <w:sz w:val="20"/>
              </w:rPr>
              <w:t xml:space="preserve"> </w:t>
            </w:r>
            <w:r>
              <w:rPr>
                <w:sz w:val="20"/>
              </w:rPr>
              <w:t>oleh</w:t>
            </w:r>
            <w:r>
              <w:rPr>
                <w:spacing w:val="-1"/>
                <w:sz w:val="20"/>
              </w:rPr>
              <w:t xml:space="preserve"> </w:t>
            </w:r>
            <w:r>
              <w:rPr>
                <w:sz w:val="20"/>
              </w:rPr>
              <w:t>user.</w:t>
            </w:r>
          </w:p>
        </w:tc>
      </w:tr>
      <w:tr w:rsidR="009944DB" w14:paraId="5135E08D" w14:textId="77777777" w:rsidTr="009944DB">
        <w:trPr>
          <w:trHeight w:val="1376"/>
        </w:trPr>
        <w:tc>
          <w:tcPr>
            <w:tcW w:w="1716" w:type="dxa"/>
          </w:tcPr>
          <w:p w14:paraId="6F3FFDBC" w14:textId="77777777" w:rsidR="009944DB" w:rsidRDefault="009944DB" w:rsidP="009944DB">
            <w:pPr>
              <w:pStyle w:val="TableParagraph"/>
              <w:ind w:hanging="284"/>
              <w:rPr>
                <w:sz w:val="20"/>
              </w:rPr>
            </w:pPr>
            <w:r>
              <w:rPr>
                <w:sz w:val="20"/>
              </w:rPr>
              <w:lastRenderedPageBreak/>
              <w:t>3.</w:t>
            </w:r>
            <w:r>
              <w:rPr>
                <w:spacing w:val="1"/>
                <w:sz w:val="20"/>
              </w:rPr>
              <w:t xml:space="preserve"> </w:t>
            </w:r>
            <w:r>
              <w:rPr>
                <w:sz w:val="20"/>
              </w:rPr>
              <w:t>User</w:t>
            </w:r>
            <w:r>
              <w:rPr>
                <w:spacing w:val="1"/>
                <w:sz w:val="20"/>
              </w:rPr>
              <w:t xml:space="preserve"> </w:t>
            </w:r>
            <w:proofErr w:type="spellStart"/>
            <w:r>
              <w:rPr>
                <w:sz w:val="20"/>
              </w:rPr>
              <w:t>memilih</w:t>
            </w:r>
            <w:proofErr w:type="spellEnd"/>
            <w:r>
              <w:rPr>
                <w:spacing w:val="-47"/>
                <w:sz w:val="20"/>
              </w:rPr>
              <w:t xml:space="preserve"> </w:t>
            </w:r>
            <w:r>
              <w:rPr>
                <w:sz w:val="20"/>
              </w:rPr>
              <w:t>daftar</w:t>
            </w:r>
            <w:r>
              <w:rPr>
                <w:spacing w:val="1"/>
                <w:sz w:val="20"/>
              </w:rPr>
              <w:t xml:space="preserve"> </w:t>
            </w:r>
            <w:proofErr w:type="spellStart"/>
            <w:r>
              <w:rPr>
                <w:sz w:val="20"/>
              </w:rPr>
              <w:t>mobil</w:t>
            </w:r>
            <w:proofErr w:type="spellEnd"/>
          </w:p>
        </w:tc>
        <w:tc>
          <w:tcPr>
            <w:tcW w:w="2112" w:type="dxa"/>
          </w:tcPr>
          <w:p w14:paraId="04F61B33" w14:textId="77777777" w:rsidR="009944DB" w:rsidRDefault="009944DB" w:rsidP="009944DB">
            <w:pPr>
              <w:pStyle w:val="TableParagraph"/>
              <w:spacing w:line="224" w:lineRule="exact"/>
              <w:ind w:left="127"/>
              <w:rPr>
                <w:sz w:val="20"/>
              </w:rPr>
            </w:pPr>
            <w:r>
              <w:rPr>
                <w:sz w:val="20"/>
              </w:rPr>
              <w:t>4.</w:t>
            </w:r>
            <w:r>
              <w:rPr>
                <w:spacing w:val="34"/>
                <w:sz w:val="20"/>
              </w:rPr>
              <w:t xml:space="preserve"> </w:t>
            </w:r>
            <w:proofErr w:type="spellStart"/>
            <w:r>
              <w:rPr>
                <w:sz w:val="20"/>
              </w:rPr>
              <w:t>Sistem</w:t>
            </w:r>
            <w:proofErr w:type="spellEnd"/>
          </w:p>
          <w:p w14:paraId="707E176A" w14:textId="77777777" w:rsidR="009944DB" w:rsidRDefault="009944DB" w:rsidP="009944DB">
            <w:pPr>
              <w:pStyle w:val="TableParagraph"/>
              <w:tabs>
                <w:tab w:val="left" w:pos="1539"/>
              </w:tabs>
              <w:ind w:left="413" w:right="105"/>
              <w:rPr>
                <w:sz w:val="20"/>
              </w:rPr>
            </w:pPr>
            <w:proofErr w:type="spellStart"/>
            <w:r>
              <w:rPr>
                <w:sz w:val="20"/>
              </w:rPr>
              <w:t>menampilkan</w:t>
            </w:r>
            <w:proofErr w:type="spellEnd"/>
            <w:r>
              <w:rPr>
                <w:spacing w:val="1"/>
                <w:sz w:val="20"/>
              </w:rPr>
              <w:t xml:space="preserve"> </w:t>
            </w:r>
            <w:proofErr w:type="spellStart"/>
            <w:r>
              <w:rPr>
                <w:sz w:val="20"/>
              </w:rPr>
              <w:t>beberapa</w:t>
            </w:r>
            <w:proofErr w:type="spellEnd"/>
            <w:r>
              <w:rPr>
                <w:spacing w:val="1"/>
                <w:sz w:val="20"/>
              </w:rPr>
              <w:t xml:space="preserve"> </w:t>
            </w:r>
            <w:proofErr w:type="spellStart"/>
            <w:r>
              <w:rPr>
                <w:sz w:val="20"/>
              </w:rPr>
              <w:t>komponen</w:t>
            </w:r>
            <w:proofErr w:type="spellEnd"/>
            <w:r>
              <w:rPr>
                <w:sz w:val="20"/>
              </w:rPr>
              <w:tab/>
            </w:r>
            <w:proofErr w:type="spellStart"/>
            <w:r>
              <w:rPr>
                <w:spacing w:val="-2"/>
                <w:sz w:val="20"/>
              </w:rPr>
              <w:t>mobil</w:t>
            </w:r>
            <w:proofErr w:type="spellEnd"/>
            <w:r>
              <w:rPr>
                <w:spacing w:val="-47"/>
                <w:sz w:val="20"/>
              </w:rPr>
              <w:t xml:space="preserve"> </w:t>
            </w:r>
            <w:r>
              <w:rPr>
                <w:sz w:val="20"/>
              </w:rPr>
              <w:t>yang</w:t>
            </w:r>
            <w:r>
              <w:rPr>
                <w:spacing w:val="10"/>
                <w:sz w:val="20"/>
              </w:rPr>
              <w:t xml:space="preserve"> </w:t>
            </w:r>
            <w:proofErr w:type="spellStart"/>
            <w:r>
              <w:rPr>
                <w:sz w:val="20"/>
              </w:rPr>
              <w:t>nantinya</w:t>
            </w:r>
            <w:proofErr w:type="spellEnd"/>
            <w:r>
              <w:rPr>
                <w:spacing w:val="11"/>
                <w:sz w:val="20"/>
              </w:rPr>
              <w:t xml:space="preserve"> </w:t>
            </w:r>
            <w:proofErr w:type="spellStart"/>
            <w:r>
              <w:rPr>
                <w:sz w:val="20"/>
              </w:rPr>
              <w:t>akan</w:t>
            </w:r>
            <w:proofErr w:type="spellEnd"/>
          </w:p>
          <w:p w14:paraId="30553DF0" w14:textId="77777777" w:rsidR="009944DB" w:rsidRDefault="009944DB" w:rsidP="009944DB">
            <w:pPr>
              <w:pStyle w:val="TableParagraph"/>
              <w:tabs>
                <w:tab w:val="left" w:pos="2112"/>
              </w:tabs>
              <w:spacing w:before="2" w:line="210" w:lineRule="exact"/>
              <w:ind w:left="-1731" w:right="-15"/>
              <w:rPr>
                <w:sz w:val="20"/>
              </w:rPr>
            </w:pPr>
            <w:r>
              <w:rPr>
                <w:w w:val="99"/>
                <w:sz w:val="20"/>
                <w:u w:val="single"/>
              </w:rPr>
              <w:t xml:space="preserve"> </w:t>
            </w:r>
            <w:r>
              <w:rPr>
                <w:sz w:val="20"/>
                <w:u w:val="single"/>
              </w:rPr>
              <w:t xml:space="preserve">                                         </w:t>
            </w:r>
            <w:r>
              <w:rPr>
                <w:spacing w:val="-7"/>
                <w:sz w:val="20"/>
                <w:u w:val="single"/>
              </w:rPr>
              <w:t xml:space="preserve"> </w:t>
            </w:r>
            <w:r>
              <w:rPr>
                <w:sz w:val="20"/>
                <w:u w:val="single"/>
              </w:rPr>
              <w:t>di</w:t>
            </w:r>
            <w:r>
              <w:rPr>
                <w:spacing w:val="-2"/>
                <w:sz w:val="20"/>
                <w:u w:val="single"/>
              </w:rPr>
              <w:t xml:space="preserve"> </w:t>
            </w:r>
            <w:proofErr w:type="spellStart"/>
            <w:r>
              <w:rPr>
                <w:sz w:val="20"/>
                <w:u w:val="single"/>
              </w:rPr>
              <w:t>pesan</w:t>
            </w:r>
            <w:proofErr w:type="spellEnd"/>
            <w:r>
              <w:rPr>
                <w:spacing w:val="-2"/>
                <w:sz w:val="20"/>
                <w:u w:val="single"/>
              </w:rPr>
              <w:t xml:space="preserve"> </w:t>
            </w:r>
            <w:r>
              <w:rPr>
                <w:sz w:val="20"/>
                <w:u w:val="single"/>
              </w:rPr>
              <w:t>oleh</w:t>
            </w:r>
            <w:r>
              <w:rPr>
                <w:spacing w:val="-1"/>
                <w:sz w:val="20"/>
                <w:u w:val="single"/>
              </w:rPr>
              <w:t xml:space="preserve"> </w:t>
            </w:r>
            <w:r>
              <w:rPr>
                <w:sz w:val="20"/>
                <w:u w:val="single"/>
              </w:rPr>
              <w:t>user</w:t>
            </w:r>
            <w:r>
              <w:rPr>
                <w:sz w:val="20"/>
                <w:u w:val="single"/>
              </w:rPr>
              <w:tab/>
            </w:r>
          </w:p>
        </w:tc>
      </w:tr>
    </w:tbl>
    <w:p w14:paraId="1AF45C30" w14:textId="77777777" w:rsidR="009944DB" w:rsidRDefault="009944DB" w:rsidP="009944DB">
      <w:pPr>
        <w:pStyle w:val="ListParagraph"/>
        <w:spacing w:before="14" w:line="360" w:lineRule="auto"/>
        <w:jc w:val="both"/>
        <w:rPr>
          <w:noProof/>
          <w:sz w:val="24"/>
          <w:szCs w:val="24"/>
        </w:rPr>
      </w:pPr>
    </w:p>
    <w:p w14:paraId="2B81648C" w14:textId="77777777" w:rsidR="009944DB" w:rsidRDefault="009944DB" w:rsidP="009944DB">
      <w:pPr>
        <w:pStyle w:val="ListParagraph"/>
        <w:spacing w:before="14" w:line="360" w:lineRule="auto"/>
        <w:jc w:val="both"/>
        <w:rPr>
          <w:noProof/>
          <w:sz w:val="24"/>
          <w:szCs w:val="24"/>
        </w:rPr>
      </w:pPr>
    </w:p>
    <w:p w14:paraId="1DFB10CC" w14:textId="77777777" w:rsidR="009944DB" w:rsidRDefault="009944DB" w:rsidP="009944DB">
      <w:pPr>
        <w:pStyle w:val="ListParagraph"/>
        <w:spacing w:before="14" w:line="360" w:lineRule="auto"/>
        <w:jc w:val="both"/>
        <w:rPr>
          <w:noProof/>
          <w:sz w:val="24"/>
          <w:szCs w:val="24"/>
        </w:rPr>
      </w:pPr>
    </w:p>
    <w:p w14:paraId="43C035F4" w14:textId="77777777" w:rsidR="009944DB" w:rsidRPr="00A31496" w:rsidRDefault="009944DB" w:rsidP="00A31496">
      <w:pPr>
        <w:spacing w:before="14" w:line="360" w:lineRule="auto"/>
        <w:jc w:val="both"/>
        <w:rPr>
          <w:noProof/>
          <w:sz w:val="24"/>
          <w:szCs w:val="24"/>
        </w:rPr>
      </w:pPr>
    </w:p>
    <w:p w14:paraId="3FE2B54C" w14:textId="77777777" w:rsidR="009944DB" w:rsidRPr="00A31496" w:rsidRDefault="009944DB" w:rsidP="00A31496">
      <w:pPr>
        <w:pStyle w:val="ListParagraph"/>
        <w:spacing w:before="14" w:line="360" w:lineRule="auto"/>
        <w:jc w:val="both"/>
        <w:rPr>
          <w:noProof/>
          <w:sz w:val="24"/>
          <w:szCs w:val="24"/>
        </w:rPr>
      </w:pPr>
      <w:r w:rsidRPr="009944DB">
        <w:rPr>
          <w:noProof/>
          <w:sz w:val="24"/>
          <w:szCs w:val="24"/>
          <w:lang w:val="id-ID"/>
        </w:rPr>
        <w:t>Pemodelan sesungguhnya dilakukan untuk penyederhanaan permasalahan-permasalahan yang komplek sehingga lebih mudah dipelajari dan dipahami. Untuk dapat memahami UML membutuhkan bentuk konsep dari sebuah bahasa model UML</w:t>
      </w:r>
    </w:p>
    <w:p w14:paraId="7751EE69" w14:textId="77777777" w:rsidR="009944DB" w:rsidRPr="009944DB" w:rsidRDefault="00B83F87" w:rsidP="009944DB">
      <w:pPr>
        <w:pStyle w:val="ListParagraph"/>
        <w:spacing w:before="14" w:line="360" w:lineRule="auto"/>
        <w:jc w:val="both"/>
        <w:rPr>
          <w:noProof/>
          <w:sz w:val="24"/>
          <w:szCs w:val="24"/>
          <w:lang w:val="id-ID"/>
        </w:rPr>
      </w:pPr>
      <w:r>
        <w:rPr>
          <w:b/>
          <w:noProof/>
          <w:sz w:val="24"/>
          <w:szCs w:val="24"/>
        </w:rPr>
        <w:pict w14:anchorId="5F9B4835">
          <v:shapetype id="_x0000_t202" coordsize="21600,21600" o:spt="202" path="m,l,21600r21600,l21600,xe">
            <v:stroke joinstyle="miter"/>
            <v:path gradientshapeok="t" o:connecttype="rect"/>
          </v:shapetype>
          <v:shape id="_x0000_s1137" type="#_x0000_t202" style="position:absolute;left:0;text-align:left;margin-left:100.95pt;margin-top:16.95pt;width:199.25pt;height:175.25pt;z-index:-251649024;mso-position-horizontal-relative:page" wrapcoords="0 0" filled="f" stroked="f">
            <v:textbox inset="0,0,0,0">
              <w:txbxContent>
                <w:p w14:paraId="65346F0D" w14:textId="77777777" w:rsidR="009944DB" w:rsidRDefault="009944DB" w:rsidP="009944DB">
                  <w:pPr>
                    <w:pStyle w:val="BodyText"/>
                  </w:pPr>
                </w:p>
              </w:txbxContent>
            </v:textbox>
            <w10:wrap type="through" anchorx="page"/>
          </v:shape>
        </w:pict>
      </w:r>
      <w:r w:rsidR="009944DB" w:rsidRPr="009944DB">
        <w:rPr>
          <w:noProof/>
          <w:sz w:val="24"/>
          <w:szCs w:val="24"/>
          <w:lang w:val="id-ID"/>
        </w:rPr>
        <w:t>Usecase Diagram</w:t>
      </w:r>
    </w:p>
    <w:p w14:paraId="1D342F21" w14:textId="77777777" w:rsidR="009944DB" w:rsidRDefault="009944DB" w:rsidP="009944DB">
      <w:pPr>
        <w:pStyle w:val="ListParagraph"/>
        <w:spacing w:before="14" w:line="360" w:lineRule="auto"/>
        <w:jc w:val="both"/>
        <w:rPr>
          <w:noProof/>
          <w:sz w:val="24"/>
          <w:szCs w:val="24"/>
        </w:rPr>
      </w:pPr>
    </w:p>
    <w:p w14:paraId="7600B790" w14:textId="77777777" w:rsidR="009944DB" w:rsidRDefault="009944DB" w:rsidP="009944DB">
      <w:pPr>
        <w:pStyle w:val="ListParagraph"/>
        <w:spacing w:before="14" w:line="360" w:lineRule="auto"/>
        <w:jc w:val="both"/>
        <w:rPr>
          <w:noProof/>
          <w:sz w:val="24"/>
          <w:szCs w:val="24"/>
        </w:rPr>
      </w:pPr>
    </w:p>
    <w:p w14:paraId="148F0075" w14:textId="77777777" w:rsidR="009944DB" w:rsidRPr="009944DB" w:rsidRDefault="009944DB" w:rsidP="009944DB">
      <w:pPr>
        <w:pStyle w:val="ListParagraph"/>
        <w:spacing w:before="14" w:line="360" w:lineRule="auto"/>
        <w:jc w:val="both"/>
        <w:rPr>
          <w:noProof/>
          <w:sz w:val="24"/>
          <w:szCs w:val="24"/>
          <w:lang w:val="id-ID"/>
        </w:rPr>
      </w:pPr>
      <w:r w:rsidRPr="009944DB">
        <w:rPr>
          <w:noProof/>
          <w:sz w:val="24"/>
          <w:szCs w:val="24"/>
          <w:lang w:val="id-ID"/>
        </w:rPr>
        <w:t>Use case Diagram, menggambarkan sekelompok Use case dan aktor yang disertai dengan hubungan diantaranya. Diagram Use case ini menjelaskan dan menerangkan kebutuhan atau requirement yang diinginkan user, serta sangat berguna dalam menentukan struktur organisasi dan model dari pada sebuah sistem.</w:t>
      </w:r>
    </w:p>
    <w:p w14:paraId="4D1146C5" w14:textId="77777777" w:rsidR="009944DB" w:rsidRPr="009944DB" w:rsidRDefault="009944DB" w:rsidP="009944DB">
      <w:pPr>
        <w:pStyle w:val="ListParagraph"/>
        <w:spacing w:before="14" w:line="360" w:lineRule="auto"/>
        <w:jc w:val="both"/>
        <w:rPr>
          <w:noProof/>
          <w:sz w:val="24"/>
          <w:szCs w:val="24"/>
          <w:lang w:val="id-ID"/>
        </w:rPr>
      </w:pPr>
      <w:r w:rsidRPr="009944DB">
        <w:rPr>
          <w:noProof/>
          <w:sz w:val="24"/>
          <w:szCs w:val="24"/>
          <w:lang w:val="id-ID"/>
        </w:rPr>
        <w:t>Untuk menjelaskan use case dan aktor yang terkait dengan sistem ini, dipertimbangkan fungsi, Berikut skenario dari PT. Jasamalindo:</w:t>
      </w:r>
    </w:p>
    <w:p w14:paraId="2AD4CB3C" w14:textId="77777777" w:rsidR="009944DB" w:rsidRPr="009944DB" w:rsidRDefault="009944DB" w:rsidP="009944DB">
      <w:pPr>
        <w:pStyle w:val="ListParagraph"/>
        <w:spacing w:before="14" w:line="360" w:lineRule="auto"/>
        <w:jc w:val="both"/>
        <w:rPr>
          <w:noProof/>
          <w:sz w:val="24"/>
          <w:szCs w:val="24"/>
          <w:lang w:val="id-ID"/>
        </w:rPr>
      </w:pPr>
      <w:r w:rsidRPr="009944DB">
        <w:rPr>
          <w:noProof/>
          <w:sz w:val="24"/>
          <w:szCs w:val="24"/>
          <w:lang w:val="id-ID"/>
        </w:rPr>
        <w:t>1.</w:t>
      </w:r>
      <w:r w:rsidRPr="009944DB">
        <w:rPr>
          <w:noProof/>
          <w:sz w:val="24"/>
          <w:szCs w:val="24"/>
          <w:lang w:val="id-ID"/>
        </w:rPr>
        <w:tab/>
        <w:t>Pelanggan yang akan memakai jasa angkutan datang ke kantor untuk melakukan pemesanan jasa angkutan dan melakukan pembayaran.</w:t>
      </w:r>
    </w:p>
    <w:p w14:paraId="40858434" w14:textId="77777777" w:rsidR="009944DB" w:rsidRPr="009944DB" w:rsidRDefault="009944DB" w:rsidP="009944DB">
      <w:pPr>
        <w:pStyle w:val="ListParagraph"/>
        <w:spacing w:before="14" w:line="360" w:lineRule="auto"/>
        <w:jc w:val="both"/>
        <w:rPr>
          <w:noProof/>
          <w:sz w:val="24"/>
          <w:szCs w:val="24"/>
          <w:lang w:val="id-ID"/>
        </w:rPr>
      </w:pPr>
      <w:r w:rsidRPr="009944DB">
        <w:rPr>
          <w:noProof/>
          <w:sz w:val="24"/>
          <w:szCs w:val="24"/>
          <w:lang w:val="id-ID"/>
        </w:rPr>
        <w:t>2.</w:t>
      </w:r>
      <w:r w:rsidRPr="009944DB">
        <w:rPr>
          <w:noProof/>
          <w:sz w:val="24"/>
          <w:szCs w:val="24"/>
          <w:lang w:val="id-ID"/>
        </w:rPr>
        <w:tab/>
        <w:t>Bagian administrasi melakukan pencatatan identitas pelanggan dan daerah tujuan.</w:t>
      </w:r>
    </w:p>
    <w:p w14:paraId="5D2D9CB3" w14:textId="77777777" w:rsidR="009944DB" w:rsidRPr="009944DB" w:rsidRDefault="009944DB" w:rsidP="009944DB">
      <w:pPr>
        <w:pStyle w:val="ListParagraph"/>
        <w:spacing w:before="14" w:line="360" w:lineRule="auto"/>
        <w:jc w:val="both"/>
        <w:rPr>
          <w:noProof/>
          <w:sz w:val="24"/>
          <w:szCs w:val="24"/>
          <w:lang w:val="id-ID"/>
        </w:rPr>
      </w:pPr>
      <w:r w:rsidRPr="009944DB">
        <w:rPr>
          <w:noProof/>
          <w:sz w:val="24"/>
          <w:szCs w:val="24"/>
          <w:lang w:val="id-ID"/>
        </w:rPr>
        <w:t>3.</w:t>
      </w:r>
      <w:r w:rsidRPr="009944DB">
        <w:rPr>
          <w:noProof/>
          <w:sz w:val="24"/>
          <w:szCs w:val="24"/>
          <w:lang w:val="id-ID"/>
        </w:rPr>
        <w:tab/>
        <w:t>Bagian administrasi menyerahkan tiket angkutan jasa kepada pelanggan tersebut.</w:t>
      </w:r>
    </w:p>
    <w:p w14:paraId="39E168C0" w14:textId="77777777" w:rsidR="009944DB" w:rsidRPr="009944DB" w:rsidRDefault="009944DB" w:rsidP="009944DB">
      <w:pPr>
        <w:pStyle w:val="ListParagraph"/>
        <w:spacing w:before="14" w:line="360" w:lineRule="auto"/>
        <w:jc w:val="both"/>
        <w:rPr>
          <w:noProof/>
          <w:sz w:val="24"/>
          <w:szCs w:val="24"/>
          <w:lang w:val="id-ID"/>
        </w:rPr>
      </w:pPr>
      <w:r w:rsidRPr="009944DB">
        <w:rPr>
          <w:noProof/>
          <w:sz w:val="24"/>
          <w:szCs w:val="24"/>
          <w:lang w:val="id-ID"/>
        </w:rPr>
        <w:t>4.</w:t>
      </w:r>
      <w:r w:rsidRPr="009944DB">
        <w:rPr>
          <w:noProof/>
          <w:sz w:val="24"/>
          <w:szCs w:val="24"/>
          <w:lang w:val="id-ID"/>
        </w:rPr>
        <w:tab/>
        <w:t>Dari tiket tersebut ,bagian administrasi melakukan perekapan hingga mencapai kapasitas penumpang pada angkutan jasa dan mengeluarkan surat jalan yang selanjutnya diberikan kepada driver dari angkutan jasa tersebut.</w:t>
      </w:r>
    </w:p>
    <w:p w14:paraId="177C72E8" w14:textId="77777777" w:rsidR="009944DB" w:rsidRPr="009944DB" w:rsidRDefault="009944DB" w:rsidP="009944DB">
      <w:pPr>
        <w:pStyle w:val="ListParagraph"/>
        <w:spacing w:before="14" w:line="360" w:lineRule="auto"/>
        <w:jc w:val="both"/>
        <w:rPr>
          <w:noProof/>
          <w:sz w:val="24"/>
          <w:szCs w:val="24"/>
          <w:lang w:val="id-ID"/>
        </w:rPr>
      </w:pPr>
      <w:r w:rsidRPr="009944DB">
        <w:rPr>
          <w:noProof/>
          <w:sz w:val="24"/>
          <w:szCs w:val="24"/>
          <w:lang w:val="id-ID"/>
        </w:rPr>
        <w:t>5.</w:t>
      </w:r>
      <w:r w:rsidRPr="009944DB">
        <w:rPr>
          <w:noProof/>
          <w:sz w:val="24"/>
          <w:szCs w:val="24"/>
          <w:lang w:val="id-ID"/>
        </w:rPr>
        <w:tab/>
        <w:t>Dari surat jalan yang dikeluarkan, bagian administrasi melakukan perekapan untuk sehingga mendapatkan laporan pemesanan perhari, perbulan, dan pertahun.</w:t>
      </w:r>
    </w:p>
    <w:p w14:paraId="1C50EA00" w14:textId="77777777" w:rsidR="002F7E4C" w:rsidRPr="009944DB" w:rsidRDefault="009944DB" w:rsidP="009944DB">
      <w:pPr>
        <w:pStyle w:val="ListParagraph"/>
        <w:spacing w:before="14" w:line="360" w:lineRule="auto"/>
        <w:ind w:left="0"/>
        <w:rPr>
          <w:noProof/>
          <w:sz w:val="24"/>
          <w:szCs w:val="24"/>
        </w:rPr>
      </w:pPr>
      <w:r w:rsidRPr="009944DB">
        <w:rPr>
          <w:noProof/>
          <w:sz w:val="24"/>
          <w:szCs w:val="24"/>
          <w:lang w:val="id-ID"/>
        </w:rPr>
        <w:t>Tabel 1. Rencana Skenario Pada PT. Jasa Malindo</w:t>
      </w:r>
    </w:p>
    <w:p w14:paraId="672DD2EC" w14:textId="77777777" w:rsidR="00DD39B4" w:rsidRDefault="00DD39B4" w:rsidP="000E5A18">
      <w:pPr>
        <w:pStyle w:val="ListParagraph"/>
        <w:spacing w:before="14" w:line="360" w:lineRule="auto"/>
        <w:ind w:left="0"/>
        <w:jc w:val="center"/>
        <w:rPr>
          <w:b/>
          <w:noProof/>
          <w:sz w:val="24"/>
          <w:szCs w:val="24"/>
        </w:rPr>
      </w:pPr>
    </w:p>
    <w:p w14:paraId="6401882A" w14:textId="77777777" w:rsidR="009944DB" w:rsidRPr="009944DB" w:rsidRDefault="009944DB" w:rsidP="009944DB">
      <w:pPr>
        <w:pStyle w:val="ListParagraph"/>
        <w:spacing w:before="14" w:line="360" w:lineRule="auto"/>
        <w:jc w:val="both"/>
        <w:rPr>
          <w:noProof/>
          <w:sz w:val="24"/>
          <w:szCs w:val="24"/>
        </w:rPr>
      </w:pPr>
      <w:r w:rsidRPr="009944DB">
        <w:rPr>
          <w:noProof/>
          <w:sz w:val="24"/>
          <w:szCs w:val="24"/>
        </w:rPr>
        <w:t>Diagram Use Case Sistem</w:t>
      </w:r>
    </w:p>
    <w:p w14:paraId="29D1AAB2" w14:textId="77777777" w:rsidR="00DD39B4" w:rsidRPr="009944DB" w:rsidRDefault="009944DB" w:rsidP="009944DB">
      <w:pPr>
        <w:pStyle w:val="ListParagraph"/>
        <w:spacing w:before="14" w:line="360" w:lineRule="auto"/>
        <w:ind w:left="0"/>
        <w:jc w:val="both"/>
        <w:rPr>
          <w:noProof/>
          <w:sz w:val="24"/>
          <w:szCs w:val="24"/>
        </w:rPr>
      </w:pPr>
      <w:r w:rsidRPr="009944DB">
        <w:rPr>
          <w:noProof/>
          <w:sz w:val="24"/>
          <w:szCs w:val="24"/>
        </w:rPr>
        <w:t>Diagram Use case menggambarkan bagaimana actor, yang mana dalam hal ini yaitu admin dan user berinteraksi dengan sistem.</w:t>
      </w:r>
    </w:p>
    <w:p w14:paraId="6B8E36AB" w14:textId="77777777" w:rsidR="00DD39B4" w:rsidRDefault="00DD39B4" w:rsidP="000E5A18">
      <w:pPr>
        <w:pStyle w:val="ListParagraph"/>
        <w:spacing w:before="14" w:line="360" w:lineRule="auto"/>
        <w:ind w:left="0"/>
        <w:jc w:val="center"/>
        <w:rPr>
          <w:b/>
          <w:noProof/>
          <w:sz w:val="24"/>
          <w:szCs w:val="24"/>
        </w:rPr>
      </w:pPr>
    </w:p>
    <w:p w14:paraId="49D42D50" w14:textId="77777777" w:rsidR="00DD39B4" w:rsidRDefault="00DD39B4" w:rsidP="000E5A18">
      <w:pPr>
        <w:pStyle w:val="ListParagraph"/>
        <w:spacing w:before="14" w:line="360" w:lineRule="auto"/>
        <w:ind w:left="0"/>
        <w:jc w:val="center"/>
        <w:rPr>
          <w:b/>
          <w:noProof/>
          <w:sz w:val="24"/>
          <w:szCs w:val="24"/>
        </w:rPr>
      </w:pPr>
    </w:p>
    <w:p w14:paraId="6BDB452E" w14:textId="77777777" w:rsidR="00DD39B4" w:rsidRDefault="00DD39B4" w:rsidP="000E5A18">
      <w:pPr>
        <w:pStyle w:val="ListParagraph"/>
        <w:spacing w:before="14" w:line="360" w:lineRule="auto"/>
        <w:ind w:left="0"/>
        <w:jc w:val="center"/>
        <w:rPr>
          <w:b/>
          <w:noProof/>
          <w:sz w:val="24"/>
          <w:szCs w:val="24"/>
        </w:rPr>
      </w:pPr>
    </w:p>
    <w:p w14:paraId="55F9DDDC" w14:textId="77777777" w:rsidR="00DD39B4" w:rsidRDefault="00DD39B4" w:rsidP="000E5A18">
      <w:pPr>
        <w:pStyle w:val="ListParagraph"/>
        <w:spacing w:before="14" w:line="360" w:lineRule="auto"/>
        <w:ind w:left="0"/>
        <w:jc w:val="center"/>
        <w:rPr>
          <w:b/>
          <w:noProof/>
          <w:sz w:val="24"/>
          <w:szCs w:val="24"/>
        </w:rPr>
      </w:pPr>
    </w:p>
    <w:p w14:paraId="6DC12D57" w14:textId="77777777" w:rsidR="00DD39B4" w:rsidRDefault="00DD39B4" w:rsidP="000E5A18">
      <w:pPr>
        <w:pStyle w:val="ListParagraph"/>
        <w:spacing w:before="14" w:line="360" w:lineRule="auto"/>
        <w:ind w:left="0"/>
        <w:jc w:val="center"/>
        <w:rPr>
          <w:b/>
          <w:noProof/>
          <w:sz w:val="24"/>
          <w:szCs w:val="24"/>
        </w:rPr>
      </w:pPr>
    </w:p>
    <w:p w14:paraId="26F55C71" w14:textId="77777777" w:rsidR="00DD39B4" w:rsidRDefault="00DD39B4" w:rsidP="000E5A18">
      <w:pPr>
        <w:pStyle w:val="ListParagraph"/>
        <w:spacing w:before="14" w:line="360" w:lineRule="auto"/>
        <w:ind w:left="0"/>
        <w:jc w:val="center"/>
        <w:rPr>
          <w:b/>
          <w:noProof/>
          <w:sz w:val="24"/>
          <w:szCs w:val="24"/>
        </w:rPr>
      </w:pPr>
    </w:p>
    <w:p w14:paraId="2DE81C04" w14:textId="77777777" w:rsidR="00DD39B4" w:rsidRDefault="00DD39B4" w:rsidP="000E5A18">
      <w:pPr>
        <w:pStyle w:val="ListParagraph"/>
        <w:spacing w:before="14" w:line="360" w:lineRule="auto"/>
        <w:ind w:left="0"/>
        <w:jc w:val="center"/>
        <w:rPr>
          <w:b/>
          <w:noProof/>
          <w:sz w:val="24"/>
          <w:szCs w:val="24"/>
        </w:rPr>
      </w:pPr>
    </w:p>
    <w:p w14:paraId="3C878B70" w14:textId="77777777" w:rsidR="00DD39B4" w:rsidRDefault="00DD39B4" w:rsidP="000E5A18">
      <w:pPr>
        <w:pStyle w:val="ListParagraph"/>
        <w:spacing w:before="14" w:line="360" w:lineRule="auto"/>
        <w:ind w:left="0"/>
        <w:jc w:val="center"/>
        <w:rPr>
          <w:b/>
          <w:noProof/>
          <w:sz w:val="24"/>
          <w:szCs w:val="24"/>
        </w:rPr>
      </w:pPr>
    </w:p>
    <w:p w14:paraId="36FD1431" w14:textId="77777777" w:rsidR="00DD39B4" w:rsidRDefault="00DD39B4" w:rsidP="000E5A18">
      <w:pPr>
        <w:pStyle w:val="ListParagraph"/>
        <w:spacing w:before="14" w:line="360" w:lineRule="auto"/>
        <w:ind w:left="0"/>
        <w:jc w:val="center"/>
        <w:rPr>
          <w:b/>
          <w:noProof/>
          <w:sz w:val="24"/>
          <w:szCs w:val="24"/>
        </w:rPr>
      </w:pPr>
    </w:p>
    <w:p w14:paraId="25FC60BD" w14:textId="77777777" w:rsidR="00DD39B4" w:rsidRDefault="00DD39B4" w:rsidP="000E5A18">
      <w:pPr>
        <w:pStyle w:val="ListParagraph"/>
        <w:spacing w:before="14" w:line="360" w:lineRule="auto"/>
        <w:ind w:left="0"/>
        <w:jc w:val="center"/>
        <w:rPr>
          <w:b/>
          <w:noProof/>
          <w:sz w:val="24"/>
          <w:szCs w:val="24"/>
        </w:rPr>
      </w:pPr>
    </w:p>
    <w:p w14:paraId="5E17EA55" w14:textId="77777777" w:rsidR="00DD39B4" w:rsidRDefault="00DD39B4" w:rsidP="000E5A18">
      <w:pPr>
        <w:pStyle w:val="ListParagraph"/>
        <w:spacing w:before="14" w:line="360" w:lineRule="auto"/>
        <w:ind w:left="0"/>
        <w:jc w:val="center"/>
        <w:rPr>
          <w:b/>
          <w:noProof/>
          <w:sz w:val="24"/>
          <w:szCs w:val="24"/>
        </w:rPr>
      </w:pPr>
    </w:p>
    <w:p w14:paraId="56859725" w14:textId="77777777" w:rsidR="00DD39B4" w:rsidRDefault="00DD39B4" w:rsidP="000E5A18">
      <w:pPr>
        <w:pStyle w:val="ListParagraph"/>
        <w:spacing w:before="14" w:line="360" w:lineRule="auto"/>
        <w:ind w:left="0"/>
        <w:jc w:val="center"/>
        <w:rPr>
          <w:b/>
          <w:noProof/>
          <w:sz w:val="24"/>
          <w:szCs w:val="24"/>
        </w:rPr>
      </w:pPr>
    </w:p>
    <w:p w14:paraId="5E043F3B" w14:textId="77777777" w:rsidR="009944DB" w:rsidRDefault="009944DB" w:rsidP="000E5A18">
      <w:pPr>
        <w:pStyle w:val="ListParagraph"/>
        <w:spacing w:before="14" w:line="360" w:lineRule="auto"/>
        <w:ind w:left="0"/>
        <w:jc w:val="center"/>
        <w:rPr>
          <w:b/>
          <w:noProof/>
          <w:sz w:val="24"/>
          <w:szCs w:val="24"/>
        </w:rPr>
      </w:pPr>
    </w:p>
    <w:p w14:paraId="63FA9DA3" w14:textId="77777777" w:rsidR="009944DB" w:rsidRDefault="009944DB" w:rsidP="000E5A18">
      <w:pPr>
        <w:pStyle w:val="ListParagraph"/>
        <w:spacing w:before="14" w:line="360" w:lineRule="auto"/>
        <w:ind w:left="0"/>
        <w:jc w:val="center"/>
        <w:rPr>
          <w:b/>
          <w:noProof/>
          <w:sz w:val="24"/>
          <w:szCs w:val="24"/>
        </w:rPr>
      </w:pPr>
    </w:p>
    <w:p w14:paraId="207E62F0" w14:textId="77777777" w:rsidR="009944DB" w:rsidRDefault="009944DB" w:rsidP="000E5A18">
      <w:pPr>
        <w:pStyle w:val="ListParagraph"/>
        <w:spacing w:before="14" w:line="360" w:lineRule="auto"/>
        <w:ind w:left="0"/>
        <w:jc w:val="center"/>
        <w:rPr>
          <w:b/>
          <w:noProof/>
          <w:sz w:val="24"/>
          <w:szCs w:val="24"/>
        </w:rPr>
      </w:pPr>
    </w:p>
    <w:p w14:paraId="2BA65A2B" w14:textId="77777777" w:rsidR="009944DB" w:rsidRDefault="009944DB" w:rsidP="000E5A18">
      <w:pPr>
        <w:pStyle w:val="ListParagraph"/>
        <w:spacing w:before="14" w:line="360" w:lineRule="auto"/>
        <w:ind w:left="0"/>
        <w:jc w:val="center"/>
        <w:rPr>
          <w:b/>
          <w:noProof/>
          <w:sz w:val="24"/>
          <w:szCs w:val="24"/>
        </w:rPr>
      </w:pPr>
    </w:p>
    <w:p w14:paraId="27DDFA51" w14:textId="77777777" w:rsidR="009944DB" w:rsidRDefault="009944DB" w:rsidP="000E5A18">
      <w:pPr>
        <w:pStyle w:val="ListParagraph"/>
        <w:spacing w:before="14" w:line="360" w:lineRule="auto"/>
        <w:ind w:left="0"/>
        <w:jc w:val="center"/>
        <w:rPr>
          <w:b/>
          <w:noProof/>
          <w:sz w:val="24"/>
          <w:szCs w:val="24"/>
        </w:rPr>
      </w:pPr>
    </w:p>
    <w:p w14:paraId="09D8AEF9" w14:textId="77777777" w:rsidR="009944DB" w:rsidRDefault="009944DB" w:rsidP="000E5A18">
      <w:pPr>
        <w:pStyle w:val="ListParagraph"/>
        <w:spacing w:before="14" w:line="360" w:lineRule="auto"/>
        <w:ind w:left="0"/>
        <w:jc w:val="center"/>
        <w:rPr>
          <w:b/>
          <w:noProof/>
          <w:sz w:val="24"/>
          <w:szCs w:val="24"/>
        </w:rPr>
      </w:pPr>
    </w:p>
    <w:p w14:paraId="58BD4D1D" w14:textId="77777777" w:rsidR="009944DB" w:rsidRDefault="009944DB" w:rsidP="000E5A18">
      <w:pPr>
        <w:pStyle w:val="ListParagraph"/>
        <w:spacing w:before="14" w:line="360" w:lineRule="auto"/>
        <w:ind w:left="0"/>
        <w:jc w:val="center"/>
        <w:rPr>
          <w:b/>
          <w:noProof/>
          <w:sz w:val="24"/>
          <w:szCs w:val="24"/>
        </w:rPr>
      </w:pPr>
    </w:p>
    <w:p w14:paraId="71443663" w14:textId="77777777" w:rsidR="002F7E4C" w:rsidRDefault="002F7E4C" w:rsidP="000E5A18">
      <w:pPr>
        <w:pStyle w:val="ListParagraph"/>
        <w:spacing w:before="14" w:line="360" w:lineRule="auto"/>
        <w:ind w:left="0"/>
        <w:jc w:val="center"/>
        <w:rPr>
          <w:b/>
          <w:noProof/>
          <w:sz w:val="24"/>
          <w:szCs w:val="24"/>
        </w:rPr>
      </w:pPr>
    </w:p>
    <w:p w14:paraId="60E76089" w14:textId="77777777" w:rsidR="00A31496" w:rsidRDefault="00A31496" w:rsidP="000E5A18">
      <w:pPr>
        <w:pStyle w:val="ListParagraph"/>
        <w:spacing w:before="14" w:line="360" w:lineRule="auto"/>
        <w:ind w:left="0"/>
        <w:jc w:val="center"/>
        <w:rPr>
          <w:b/>
          <w:noProof/>
          <w:sz w:val="24"/>
          <w:szCs w:val="24"/>
        </w:rPr>
      </w:pPr>
    </w:p>
    <w:p w14:paraId="276F4941" w14:textId="77777777" w:rsidR="00A31496" w:rsidRDefault="00A31496" w:rsidP="000E5A18">
      <w:pPr>
        <w:pStyle w:val="ListParagraph"/>
        <w:spacing w:before="14" w:line="360" w:lineRule="auto"/>
        <w:ind w:left="0"/>
        <w:jc w:val="center"/>
        <w:rPr>
          <w:b/>
          <w:noProof/>
          <w:sz w:val="24"/>
          <w:szCs w:val="24"/>
        </w:rPr>
      </w:pPr>
    </w:p>
    <w:p w14:paraId="735A0226" w14:textId="77777777" w:rsidR="00A31496" w:rsidRDefault="00A31496" w:rsidP="000E5A18">
      <w:pPr>
        <w:pStyle w:val="ListParagraph"/>
        <w:spacing w:before="14" w:line="360" w:lineRule="auto"/>
        <w:ind w:left="0"/>
        <w:jc w:val="center"/>
        <w:rPr>
          <w:b/>
          <w:noProof/>
          <w:sz w:val="24"/>
          <w:szCs w:val="24"/>
        </w:rPr>
      </w:pPr>
    </w:p>
    <w:p w14:paraId="5F116D34" w14:textId="77777777" w:rsidR="00A31496" w:rsidRDefault="00A31496" w:rsidP="000E5A18">
      <w:pPr>
        <w:pStyle w:val="ListParagraph"/>
        <w:spacing w:before="14" w:line="360" w:lineRule="auto"/>
        <w:ind w:left="0"/>
        <w:jc w:val="center"/>
        <w:rPr>
          <w:b/>
          <w:noProof/>
          <w:sz w:val="24"/>
          <w:szCs w:val="24"/>
        </w:rPr>
      </w:pPr>
    </w:p>
    <w:p w14:paraId="3A975868" w14:textId="77777777" w:rsidR="00A31496" w:rsidRDefault="00A31496" w:rsidP="000E5A18">
      <w:pPr>
        <w:pStyle w:val="ListParagraph"/>
        <w:spacing w:before="14" w:line="360" w:lineRule="auto"/>
        <w:ind w:left="0"/>
        <w:jc w:val="center"/>
        <w:rPr>
          <w:b/>
          <w:noProof/>
          <w:sz w:val="24"/>
          <w:szCs w:val="24"/>
        </w:rPr>
      </w:pPr>
    </w:p>
    <w:p w14:paraId="5B275290" w14:textId="77777777" w:rsidR="00A31496" w:rsidRDefault="00A31496" w:rsidP="000E5A18">
      <w:pPr>
        <w:pStyle w:val="ListParagraph"/>
        <w:spacing w:before="14" w:line="360" w:lineRule="auto"/>
        <w:ind w:left="0"/>
        <w:jc w:val="center"/>
        <w:rPr>
          <w:b/>
          <w:noProof/>
          <w:sz w:val="24"/>
          <w:szCs w:val="24"/>
        </w:rPr>
      </w:pPr>
    </w:p>
    <w:p w14:paraId="0E9754C7" w14:textId="77777777" w:rsidR="00A31496" w:rsidRDefault="00A31496" w:rsidP="000E5A18">
      <w:pPr>
        <w:pStyle w:val="ListParagraph"/>
        <w:spacing w:before="14" w:line="360" w:lineRule="auto"/>
        <w:ind w:left="0"/>
        <w:jc w:val="center"/>
        <w:rPr>
          <w:b/>
          <w:noProof/>
          <w:sz w:val="24"/>
          <w:szCs w:val="24"/>
        </w:rPr>
      </w:pPr>
    </w:p>
    <w:p w14:paraId="5E9C1070" w14:textId="77777777" w:rsidR="00A31496" w:rsidRDefault="00A31496" w:rsidP="000E5A18">
      <w:pPr>
        <w:pStyle w:val="ListParagraph"/>
        <w:spacing w:before="14" w:line="360" w:lineRule="auto"/>
        <w:ind w:left="0"/>
        <w:jc w:val="center"/>
        <w:rPr>
          <w:b/>
          <w:noProof/>
          <w:sz w:val="24"/>
          <w:szCs w:val="24"/>
        </w:rPr>
      </w:pPr>
    </w:p>
    <w:p w14:paraId="242F70BB" w14:textId="77777777" w:rsidR="00A31496" w:rsidRDefault="00A31496" w:rsidP="000E5A18">
      <w:pPr>
        <w:pStyle w:val="ListParagraph"/>
        <w:spacing w:before="14" w:line="360" w:lineRule="auto"/>
        <w:ind w:left="0"/>
        <w:jc w:val="center"/>
        <w:rPr>
          <w:b/>
          <w:noProof/>
          <w:sz w:val="24"/>
          <w:szCs w:val="24"/>
        </w:rPr>
      </w:pPr>
    </w:p>
    <w:p w14:paraId="4B0479D1" w14:textId="77777777" w:rsidR="00A31496" w:rsidRDefault="00A31496" w:rsidP="000E5A18">
      <w:pPr>
        <w:pStyle w:val="ListParagraph"/>
        <w:spacing w:before="14" w:line="360" w:lineRule="auto"/>
        <w:ind w:left="0"/>
        <w:jc w:val="center"/>
        <w:rPr>
          <w:b/>
          <w:noProof/>
          <w:sz w:val="24"/>
          <w:szCs w:val="24"/>
        </w:rPr>
      </w:pPr>
    </w:p>
    <w:p w14:paraId="05C2367F" w14:textId="77777777" w:rsidR="00A31496" w:rsidRDefault="00A31496" w:rsidP="000E5A18">
      <w:pPr>
        <w:pStyle w:val="ListParagraph"/>
        <w:spacing w:before="14" w:line="360" w:lineRule="auto"/>
        <w:ind w:left="0"/>
        <w:jc w:val="center"/>
        <w:rPr>
          <w:b/>
          <w:noProof/>
          <w:sz w:val="24"/>
          <w:szCs w:val="24"/>
        </w:rPr>
      </w:pPr>
    </w:p>
    <w:p w14:paraId="06B16B60" w14:textId="77777777" w:rsidR="00A31496" w:rsidRDefault="00A31496" w:rsidP="000E5A18">
      <w:pPr>
        <w:pStyle w:val="ListParagraph"/>
        <w:spacing w:before="14" w:line="360" w:lineRule="auto"/>
        <w:ind w:left="0"/>
        <w:jc w:val="center"/>
        <w:rPr>
          <w:b/>
          <w:noProof/>
          <w:sz w:val="24"/>
          <w:szCs w:val="24"/>
        </w:rPr>
      </w:pPr>
    </w:p>
    <w:p w14:paraId="5F70EF0E" w14:textId="77777777" w:rsidR="00A31496" w:rsidRDefault="00A31496" w:rsidP="000E5A18">
      <w:pPr>
        <w:pStyle w:val="ListParagraph"/>
        <w:spacing w:before="14" w:line="360" w:lineRule="auto"/>
        <w:ind w:left="0"/>
        <w:jc w:val="center"/>
        <w:rPr>
          <w:b/>
          <w:noProof/>
          <w:sz w:val="24"/>
          <w:szCs w:val="24"/>
        </w:rPr>
      </w:pPr>
    </w:p>
    <w:p w14:paraId="0A8FDA3C" w14:textId="77777777" w:rsidR="00A31496" w:rsidRDefault="00A31496" w:rsidP="000E5A18">
      <w:pPr>
        <w:pStyle w:val="ListParagraph"/>
        <w:spacing w:before="14" w:line="360" w:lineRule="auto"/>
        <w:ind w:left="0"/>
        <w:jc w:val="center"/>
        <w:rPr>
          <w:b/>
          <w:noProof/>
          <w:sz w:val="24"/>
          <w:szCs w:val="24"/>
        </w:rPr>
      </w:pPr>
    </w:p>
    <w:p w14:paraId="4BB3E3B9" w14:textId="77777777" w:rsidR="00A31496" w:rsidRDefault="00A31496" w:rsidP="000E5A18">
      <w:pPr>
        <w:pStyle w:val="ListParagraph"/>
        <w:spacing w:before="14" w:line="360" w:lineRule="auto"/>
        <w:ind w:left="0"/>
        <w:jc w:val="center"/>
        <w:rPr>
          <w:b/>
          <w:noProof/>
          <w:sz w:val="24"/>
          <w:szCs w:val="24"/>
        </w:rPr>
      </w:pPr>
    </w:p>
    <w:p w14:paraId="4F340553" w14:textId="77777777" w:rsidR="003D18D3" w:rsidRDefault="002F7E4C" w:rsidP="002F7E4C">
      <w:pPr>
        <w:pStyle w:val="ListParagraph"/>
        <w:spacing w:before="14" w:line="360" w:lineRule="auto"/>
        <w:ind w:left="0"/>
        <w:jc w:val="center"/>
        <w:rPr>
          <w:b/>
          <w:sz w:val="24"/>
          <w:szCs w:val="24"/>
          <w:lang w:val="id-ID"/>
        </w:rPr>
      </w:pPr>
      <w:r w:rsidRPr="00EF1958">
        <w:rPr>
          <w:b/>
          <w:sz w:val="24"/>
          <w:szCs w:val="24"/>
          <w:lang w:val="id-ID"/>
        </w:rPr>
        <w:lastRenderedPageBreak/>
        <w:t xml:space="preserve">BAB </w:t>
      </w:r>
      <w:r w:rsidR="003D18D3">
        <w:rPr>
          <w:b/>
          <w:sz w:val="24"/>
          <w:szCs w:val="24"/>
          <w:lang w:val="id-ID"/>
        </w:rPr>
        <w:t>V</w:t>
      </w:r>
    </w:p>
    <w:p w14:paraId="19BD282E" w14:textId="77777777" w:rsidR="002F7E4C" w:rsidRDefault="002F7E4C" w:rsidP="002F7E4C">
      <w:pPr>
        <w:pStyle w:val="ListParagraph"/>
        <w:spacing w:before="14" w:line="360" w:lineRule="auto"/>
        <w:ind w:left="0"/>
        <w:jc w:val="center"/>
        <w:rPr>
          <w:b/>
          <w:sz w:val="24"/>
          <w:szCs w:val="24"/>
        </w:rPr>
      </w:pPr>
      <w:r w:rsidRPr="00EF1958">
        <w:rPr>
          <w:b/>
          <w:sz w:val="24"/>
          <w:szCs w:val="24"/>
          <w:lang w:val="id-ID"/>
        </w:rPr>
        <w:t xml:space="preserve"> </w:t>
      </w:r>
      <w:r w:rsidRPr="00EF1958">
        <w:rPr>
          <w:b/>
          <w:sz w:val="24"/>
          <w:szCs w:val="24"/>
        </w:rPr>
        <w:t>HASIL DAN LUARAN YANG DICAPAI</w:t>
      </w:r>
    </w:p>
    <w:p w14:paraId="08BB3D30" w14:textId="77777777" w:rsidR="00A31496" w:rsidRPr="00EF1958" w:rsidRDefault="00A31496" w:rsidP="002F7E4C">
      <w:pPr>
        <w:pStyle w:val="ListParagraph"/>
        <w:spacing w:before="14" w:line="360" w:lineRule="auto"/>
        <w:ind w:left="0"/>
        <w:jc w:val="center"/>
        <w:rPr>
          <w:b/>
          <w:noProof/>
          <w:sz w:val="24"/>
          <w:szCs w:val="24"/>
        </w:rPr>
      </w:pPr>
    </w:p>
    <w:p w14:paraId="12271110" w14:textId="77777777" w:rsidR="006D6DFB" w:rsidRPr="00EF1958" w:rsidRDefault="002F7E4C" w:rsidP="000E5A18">
      <w:pPr>
        <w:pStyle w:val="ListParagraph"/>
        <w:spacing w:before="14" w:line="360" w:lineRule="auto"/>
        <w:ind w:left="0"/>
        <w:jc w:val="both"/>
        <w:rPr>
          <w:b/>
          <w:noProof/>
          <w:sz w:val="24"/>
          <w:szCs w:val="24"/>
          <w:lang w:val="id-ID"/>
        </w:rPr>
      </w:pPr>
      <w:r w:rsidRPr="00EF1958">
        <w:rPr>
          <w:b/>
          <w:noProof/>
          <w:sz w:val="24"/>
          <w:szCs w:val="24"/>
        </w:rPr>
        <w:t xml:space="preserve">5.1 </w:t>
      </w:r>
      <w:r w:rsidR="00EF1958" w:rsidRPr="00EF1958">
        <w:rPr>
          <w:b/>
          <w:sz w:val="24"/>
          <w:szCs w:val="24"/>
        </w:rPr>
        <w:t>HASIL</w:t>
      </w:r>
      <w:r w:rsidR="00585BE2" w:rsidRPr="00EF1958">
        <w:rPr>
          <w:b/>
          <w:sz w:val="24"/>
          <w:szCs w:val="24"/>
          <w:lang w:val="id-ID"/>
        </w:rPr>
        <w:t xml:space="preserve"> TAMPILAN </w:t>
      </w:r>
      <w:r w:rsidR="00F9391D">
        <w:rPr>
          <w:b/>
          <w:sz w:val="24"/>
          <w:szCs w:val="24"/>
          <w:lang w:val="id-ID"/>
        </w:rPr>
        <w:t>WEB</w:t>
      </w:r>
    </w:p>
    <w:p w14:paraId="7FC6563F" w14:textId="77777777" w:rsidR="009944DB" w:rsidRPr="009944DB" w:rsidRDefault="009944DB" w:rsidP="009944DB">
      <w:pPr>
        <w:pStyle w:val="ListParagraph"/>
        <w:spacing w:before="14" w:line="360" w:lineRule="auto"/>
        <w:jc w:val="both"/>
        <w:rPr>
          <w:sz w:val="24"/>
          <w:szCs w:val="24"/>
          <w:lang w:val="id-ID"/>
        </w:rPr>
      </w:pPr>
      <w:r w:rsidRPr="009944DB">
        <w:rPr>
          <w:sz w:val="24"/>
          <w:szCs w:val="24"/>
          <w:lang w:val="id-ID"/>
        </w:rPr>
        <w:t>Implementasi Sistem</w:t>
      </w:r>
    </w:p>
    <w:p w14:paraId="76E79B01" w14:textId="77777777" w:rsidR="009944DB" w:rsidRPr="009944DB" w:rsidRDefault="009944DB" w:rsidP="009944DB">
      <w:pPr>
        <w:pStyle w:val="ListParagraph"/>
        <w:spacing w:before="14" w:line="360" w:lineRule="auto"/>
        <w:jc w:val="both"/>
        <w:rPr>
          <w:sz w:val="24"/>
          <w:szCs w:val="24"/>
        </w:rPr>
      </w:pPr>
      <w:r w:rsidRPr="009944DB">
        <w:rPr>
          <w:sz w:val="24"/>
          <w:szCs w:val="24"/>
          <w:lang w:val="id-ID"/>
        </w:rPr>
        <w:t>Tahap</w:t>
      </w:r>
      <w:r w:rsidRPr="009944DB">
        <w:rPr>
          <w:sz w:val="24"/>
          <w:szCs w:val="24"/>
          <w:lang w:val="id-ID"/>
        </w:rPr>
        <w:tab/>
        <w:t>implementasi</w:t>
      </w:r>
      <w:r w:rsidRPr="009944DB">
        <w:rPr>
          <w:sz w:val="24"/>
          <w:szCs w:val="24"/>
          <w:lang w:val="id-ID"/>
        </w:rPr>
        <w:tab/>
        <w:t>merupakan</w:t>
      </w:r>
      <w:r w:rsidRPr="009944DB">
        <w:rPr>
          <w:sz w:val="24"/>
          <w:szCs w:val="24"/>
          <w:lang w:val="id-ID"/>
        </w:rPr>
        <w:tab/>
        <w:t>tahap penerapan si</w:t>
      </w:r>
      <w:r>
        <w:rPr>
          <w:sz w:val="24"/>
          <w:szCs w:val="24"/>
          <w:lang w:val="id-ID"/>
        </w:rPr>
        <w:t>stem supaya dapat dioperasikan.</w:t>
      </w:r>
    </w:p>
    <w:p w14:paraId="2E3279C3" w14:textId="77777777" w:rsidR="009944DB" w:rsidRPr="009944DB" w:rsidRDefault="009944DB" w:rsidP="009944DB">
      <w:pPr>
        <w:pStyle w:val="ListParagraph"/>
        <w:spacing w:before="14" w:line="360" w:lineRule="auto"/>
        <w:jc w:val="both"/>
        <w:rPr>
          <w:sz w:val="24"/>
          <w:szCs w:val="24"/>
          <w:lang w:val="id-ID"/>
        </w:rPr>
      </w:pPr>
      <w:r w:rsidRPr="009944DB">
        <w:rPr>
          <w:sz w:val="24"/>
          <w:szCs w:val="24"/>
          <w:lang w:val="id-ID"/>
        </w:rPr>
        <w:t>Implementasi Basis Data</w:t>
      </w:r>
    </w:p>
    <w:p w14:paraId="6176062E" w14:textId="77777777" w:rsidR="009944DB" w:rsidRPr="009944DB" w:rsidRDefault="009944DB" w:rsidP="009944DB">
      <w:pPr>
        <w:pStyle w:val="ListParagraph"/>
        <w:spacing w:before="14" w:line="360" w:lineRule="auto"/>
        <w:jc w:val="both"/>
        <w:rPr>
          <w:sz w:val="24"/>
          <w:szCs w:val="24"/>
          <w:lang w:val="id-ID"/>
        </w:rPr>
      </w:pPr>
      <w:r>
        <w:rPr>
          <w:noProof/>
          <w:sz w:val="24"/>
          <w:szCs w:val="24"/>
        </w:rPr>
        <w:drawing>
          <wp:anchor distT="0" distB="0" distL="0" distR="0" simplePos="0" relativeHeight="251669504" behindDoc="0" locked="0" layoutInCell="1" allowOverlap="1" wp14:anchorId="632E12DC" wp14:editId="79967A8E">
            <wp:simplePos x="0" y="0"/>
            <wp:positionH relativeFrom="page">
              <wp:posOffset>2002790</wp:posOffset>
            </wp:positionH>
            <wp:positionV relativeFrom="paragraph">
              <wp:posOffset>2515870</wp:posOffset>
            </wp:positionV>
            <wp:extent cx="2433320" cy="1656080"/>
            <wp:effectExtent l="19050" t="0" r="5080" b="0"/>
            <wp:wrapTopAndBottom/>
            <wp:docPr id="2" name="image124.jpeg" descr="D:\bab 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4.jpeg"/>
                    <pic:cNvPicPr/>
                  </pic:nvPicPr>
                  <pic:blipFill>
                    <a:blip r:embed="rId11" cstate="print"/>
                    <a:stretch>
                      <a:fillRect/>
                    </a:stretch>
                  </pic:blipFill>
                  <pic:spPr>
                    <a:xfrm>
                      <a:off x="0" y="0"/>
                      <a:ext cx="2433320" cy="1656080"/>
                    </a:xfrm>
                    <a:prstGeom prst="rect">
                      <a:avLst/>
                    </a:prstGeom>
                  </pic:spPr>
                </pic:pic>
              </a:graphicData>
            </a:graphic>
          </wp:anchor>
        </w:drawing>
      </w:r>
      <w:r w:rsidRPr="009944DB">
        <w:rPr>
          <w:sz w:val="24"/>
          <w:szCs w:val="24"/>
          <w:lang w:val="id-ID"/>
        </w:rPr>
        <w:t>Implementasi basis data digunakan untuk membuat struktur database dan tabel yang nantinya akan digunakan untuk menyimpan data-data yang diinputkan melalui halaman aplikasi Sistem Informasi pada PT.Jasa malindo langkah-langkah pembuatan databasenya:</w:t>
      </w:r>
    </w:p>
    <w:p w14:paraId="07D7F279" w14:textId="77777777" w:rsidR="009944DB" w:rsidRPr="009944DB" w:rsidRDefault="009944DB" w:rsidP="009944DB">
      <w:pPr>
        <w:pStyle w:val="ListParagraph"/>
        <w:spacing w:before="14" w:line="360" w:lineRule="auto"/>
        <w:jc w:val="both"/>
        <w:rPr>
          <w:sz w:val="24"/>
          <w:szCs w:val="24"/>
          <w:lang w:val="id-ID"/>
        </w:rPr>
      </w:pPr>
      <w:r w:rsidRPr="009944DB">
        <w:rPr>
          <w:sz w:val="24"/>
          <w:szCs w:val="24"/>
          <w:lang w:val="id-ID"/>
        </w:rPr>
        <w:t>1.</w:t>
      </w:r>
      <w:r w:rsidRPr="009944DB">
        <w:rPr>
          <w:sz w:val="24"/>
          <w:szCs w:val="24"/>
          <w:lang w:val="id-ID"/>
        </w:rPr>
        <w:tab/>
        <w:t>Jalan mozilla firefox sebagai web browser untuk mengakses web server. Untuk membuat database dbbmj sebagai nama database untuk aplikasi</w:t>
      </w:r>
    </w:p>
    <w:p w14:paraId="027DC4AF" w14:textId="77777777" w:rsidR="003C4CE7" w:rsidRDefault="003C4CE7" w:rsidP="000E5A18">
      <w:pPr>
        <w:pStyle w:val="ListParagraph"/>
        <w:spacing w:before="14" w:line="360" w:lineRule="auto"/>
        <w:ind w:left="0"/>
        <w:jc w:val="center"/>
        <w:rPr>
          <w:b/>
          <w:sz w:val="24"/>
          <w:szCs w:val="24"/>
          <w:lang w:val="id-ID"/>
        </w:rPr>
        <w:sectPr w:rsidR="003C4CE7" w:rsidSect="003C4CE7">
          <w:pgSz w:w="12240" w:h="15840"/>
          <w:pgMar w:top="1360" w:right="940" w:bottom="280" w:left="1220" w:header="720" w:footer="720" w:gutter="0"/>
          <w:cols w:space="720"/>
        </w:sectPr>
      </w:pPr>
    </w:p>
    <w:p w14:paraId="2DEF0DF2" w14:textId="77777777" w:rsidR="009944DB" w:rsidRDefault="009944DB" w:rsidP="000E5A18">
      <w:pPr>
        <w:pStyle w:val="ListParagraph"/>
        <w:spacing w:before="14" w:line="360" w:lineRule="auto"/>
        <w:ind w:left="0"/>
        <w:jc w:val="center"/>
        <w:rPr>
          <w:b/>
          <w:sz w:val="24"/>
          <w:szCs w:val="24"/>
        </w:rPr>
      </w:pPr>
    </w:p>
    <w:p w14:paraId="46F6C260" w14:textId="77777777" w:rsidR="009944DB" w:rsidRPr="009944DB" w:rsidRDefault="009944DB" w:rsidP="009944DB">
      <w:pPr>
        <w:pStyle w:val="ListParagraph"/>
        <w:spacing w:before="14" w:line="360" w:lineRule="auto"/>
        <w:jc w:val="both"/>
        <w:rPr>
          <w:sz w:val="24"/>
          <w:szCs w:val="24"/>
        </w:rPr>
      </w:pPr>
      <w:proofErr w:type="spellStart"/>
      <w:r w:rsidRPr="009944DB">
        <w:rPr>
          <w:sz w:val="24"/>
          <w:szCs w:val="24"/>
        </w:rPr>
        <w:t>Sistem</w:t>
      </w:r>
      <w:proofErr w:type="spellEnd"/>
      <w:r w:rsidRPr="009944DB">
        <w:rPr>
          <w:sz w:val="24"/>
          <w:szCs w:val="24"/>
        </w:rPr>
        <w:t xml:space="preserve"> </w:t>
      </w:r>
      <w:proofErr w:type="spellStart"/>
      <w:r w:rsidRPr="009944DB">
        <w:rPr>
          <w:sz w:val="24"/>
          <w:szCs w:val="24"/>
        </w:rPr>
        <w:t>Informasi</w:t>
      </w:r>
      <w:proofErr w:type="spellEnd"/>
      <w:r w:rsidRPr="009944DB">
        <w:rPr>
          <w:sz w:val="24"/>
          <w:szCs w:val="24"/>
        </w:rPr>
        <w:t xml:space="preserve"> pada PT. Jasa </w:t>
      </w:r>
      <w:proofErr w:type="spellStart"/>
      <w:r w:rsidRPr="009944DB">
        <w:rPr>
          <w:sz w:val="24"/>
          <w:szCs w:val="24"/>
        </w:rPr>
        <w:t>malindo</w:t>
      </w:r>
      <w:proofErr w:type="spellEnd"/>
      <w:r w:rsidRPr="009944DB">
        <w:rPr>
          <w:sz w:val="24"/>
          <w:szCs w:val="24"/>
        </w:rPr>
        <w:t xml:space="preserve"> </w:t>
      </w:r>
      <w:proofErr w:type="spellStart"/>
      <w:r w:rsidRPr="009944DB">
        <w:rPr>
          <w:sz w:val="24"/>
          <w:szCs w:val="24"/>
        </w:rPr>
        <w:t>dapat</w:t>
      </w:r>
      <w:proofErr w:type="spellEnd"/>
      <w:r w:rsidRPr="009944DB">
        <w:rPr>
          <w:sz w:val="24"/>
          <w:szCs w:val="24"/>
        </w:rPr>
        <w:t xml:space="preserve"> </w:t>
      </w:r>
      <w:proofErr w:type="spellStart"/>
      <w:r w:rsidRPr="009944DB">
        <w:rPr>
          <w:sz w:val="24"/>
          <w:szCs w:val="24"/>
        </w:rPr>
        <w:t>dilakukan</w:t>
      </w:r>
      <w:proofErr w:type="spellEnd"/>
      <w:r w:rsidRPr="009944DB">
        <w:rPr>
          <w:sz w:val="24"/>
          <w:szCs w:val="24"/>
        </w:rPr>
        <w:t xml:space="preserve"> </w:t>
      </w:r>
      <w:proofErr w:type="spellStart"/>
      <w:r w:rsidRPr="009944DB">
        <w:rPr>
          <w:sz w:val="24"/>
          <w:szCs w:val="24"/>
        </w:rPr>
        <w:t>dengan</w:t>
      </w:r>
      <w:proofErr w:type="spellEnd"/>
      <w:r w:rsidRPr="009944DB">
        <w:rPr>
          <w:sz w:val="24"/>
          <w:szCs w:val="24"/>
        </w:rPr>
        <w:t xml:space="preserve"> </w:t>
      </w:r>
      <w:proofErr w:type="spellStart"/>
      <w:r w:rsidRPr="009944DB">
        <w:rPr>
          <w:sz w:val="24"/>
          <w:szCs w:val="24"/>
        </w:rPr>
        <w:t>cara</w:t>
      </w:r>
      <w:proofErr w:type="spellEnd"/>
      <w:r w:rsidRPr="009944DB">
        <w:rPr>
          <w:sz w:val="24"/>
          <w:szCs w:val="24"/>
        </w:rPr>
        <w:t xml:space="preserve"> </w:t>
      </w:r>
      <w:proofErr w:type="spellStart"/>
      <w:r w:rsidRPr="009944DB">
        <w:rPr>
          <w:sz w:val="24"/>
          <w:szCs w:val="24"/>
        </w:rPr>
        <w:t>mengetikan</w:t>
      </w:r>
      <w:proofErr w:type="spellEnd"/>
      <w:r w:rsidRPr="009944DB">
        <w:rPr>
          <w:sz w:val="24"/>
          <w:szCs w:val="24"/>
        </w:rPr>
        <w:t xml:space="preserve"> </w:t>
      </w:r>
      <w:proofErr w:type="spellStart"/>
      <w:r w:rsidRPr="009944DB">
        <w:rPr>
          <w:sz w:val="24"/>
          <w:szCs w:val="24"/>
        </w:rPr>
        <w:t>alamat</w:t>
      </w:r>
      <w:proofErr w:type="spellEnd"/>
      <w:r w:rsidRPr="009944DB">
        <w:rPr>
          <w:sz w:val="24"/>
          <w:szCs w:val="24"/>
        </w:rPr>
        <w:t xml:space="preserve"> </w:t>
      </w:r>
      <w:proofErr w:type="spellStart"/>
      <w:r w:rsidRPr="009944DB">
        <w:rPr>
          <w:sz w:val="24"/>
          <w:szCs w:val="24"/>
        </w:rPr>
        <w:t>berikut</w:t>
      </w:r>
      <w:proofErr w:type="spellEnd"/>
      <w:r w:rsidRPr="009944DB">
        <w:rPr>
          <w:sz w:val="24"/>
          <w:szCs w:val="24"/>
        </w:rPr>
        <w:t xml:space="preserve"> pada address bar </w:t>
      </w:r>
      <w:proofErr w:type="spellStart"/>
      <w:r w:rsidRPr="009944DB">
        <w:rPr>
          <w:sz w:val="24"/>
          <w:szCs w:val="24"/>
        </w:rPr>
        <w:t>mozilla</w:t>
      </w:r>
      <w:proofErr w:type="spellEnd"/>
      <w:r w:rsidRPr="009944DB">
        <w:rPr>
          <w:sz w:val="24"/>
          <w:szCs w:val="24"/>
        </w:rPr>
        <w:t xml:space="preserve"> </w:t>
      </w:r>
      <w:proofErr w:type="spellStart"/>
      <w:r w:rsidRPr="009944DB">
        <w:rPr>
          <w:sz w:val="24"/>
          <w:szCs w:val="24"/>
        </w:rPr>
        <w:t>firefox</w:t>
      </w:r>
      <w:proofErr w:type="spellEnd"/>
      <w:r w:rsidRPr="009944DB">
        <w:rPr>
          <w:sz w:val="24"/>
          <w:szCs w:val="24"/>
        </w:rPr>
        <w:t xml:space="preserve"> http://localhost/phpmyadmin/. </w:t>
      </w:r>
      <w:proofErr w:type="spellStart"/>
      <w:r w:rsidRPr="009944DB">
        <w:rPr>
          <w:sz w:val="24"/>
          <w:szCs w:val="24"/>
        </w:rPr>
        <w:t>Maka</w:t>
      </w:r>
      <w:proofErr w:type="spellEnd"/>
      <w:r w:rsidRPr="009944DB">
        <w:rPr>
          <w:sz w:val="24"/>
          <w:szCs w:val="24"/>
        </w:rPr>
        <w:t xml:space="preserve"> </w:t>
      </w:r>
      <w:proofErr w:type="spellStart"/>
      <w:r w:rsidRPr="009944DB">
        <w:rPr>
          <w:sz w:val="24"/>
          <w:szCs w:val="24"/>
        </w:rPr>
        <w:t>akan</w:t>
      </w:r>
      <w:proofErr w:type="spellEnd"/>
      <w:r w:rsidRPr="009944DB">
        <w:rPr>
          <w:sz w:val="24"/>
          <w:szCs w:val="24"/>
        </w:rPr>
        <w:t xml:space="preserve"> </w:t>
      </w:r>
      <w:proofErr w:type="spellStart"/>
      <w:r w:rsidRPr="009944DB">
        <w:rPr>
          <w:sz w:val="24"/>
          <w:szCs w:val="24"/>
        </w:rPr>
        <w:t>muncul</w:t>
      </w:r>
      <w:proofErr w:type="spellEnd"/>
      <w:r w:rsidRPr="009944DB">
        <w:rPr>
          <w:sz w:val="24"/>
          <w:szCs w:val="24"/>
        </w:rPr>
        <w:t xml:space="preserve"> </w:t>
      </w:r>
      <w:proofErr w:type="spellStart"/>
      <w:r w:rsidRPr="009944DB">
        <w:rPr>
          <w:sz w:val="24"/>
          <w:szCs w:val="24"/>
        </w:rPr>
        <w:t>tampilan</w:t>
      </w:r>
      <w:proofErr w:type="spellEnd"/>
      <w:r w:rsidRPr="009944DB">
        <w:rPr>
          <w:sz w:val="24"/>
          <w:szCs w:val="24"/>
        </w:rPr>
        <w:t xml:space="preserve"> </w:t>
      </w:r>
      <w:proofErr w:type="spellStart"/>
      <w:r w:rsidRPr="009944DB">
        <w:rPr>
          <w:sz w:val="24"/>
          <w:szCs w:val="24"/>
        </w:rPr>
        <w:t>seperti</w:t>
      </w:r>
      <w:proofErr w:type="spellEnd"/>
      <w:r w:rsidRPr="009944DB">
        <w:rPr>
          <w:sz w:val="24"/>
          <w:szCs w:val="24"/>
        </w:rPr>
        <w:t xml:space="preserve"> </w:t>
      </w:r>
      <w:proofErr w:type="spellStart"/>
      <w:r w:rsidRPr="009944DB">
        <w:rPr>
          <w:sz w:val="24"/>
          <w:szCs w:val="24"/>
        </w:rPr>
        <w:t>gambar</w:t>
      </w:r>
      <w:proofErr w:type="spellEnd"/>
      <w:r w:rsidRPr="009944DB">
        <w:rPr>
          <w:sz w:val="24"/>
          <w:szCs w:val="24"/>
        </w:rPr>
        <w:t xml:space="preserve"> 4.1.</w:t>
      </w:r>
    </w:p>
    <w:p w14:paraId="038BB5F8" w14:textId="77777777" w:rsidR="009944DB" w:rsidRPr="009944DB" w:rsidRDefault="009944DB" w:rsidP="009944DB">
      <w:pPr>
        <w:pStyle w:val="ListParagraph"/>
        <w:spacing w:before="14" w:line="360" w:lineRule="auto"/>
        <w:jc w:val="both"/>
        <w:rPr>
          <w:sz w:val="24"/>
          <w:szCs w:val="24"/>
        </w:rPr>
      </w:pPr>
    </w:p>
    <w:p w14:paraId="21D09D73" w14:textId="77777777" w:rsidR="009944DB" w:rsidRPr="009944DB" w:rsidRDefault="009944DB" w:rsidP="009944DB">
      <w:pPr>
        <w:pStyle w:val="ListParagraph"/>
        <w:spacing w:before="14" w:line="360" w:lineRule="auto"/>
        <w:jc w:val="both"/>
        <w:rPr>
          <w:sz w:val="24"/>
          <w:szCs w:val="24"/>
        </w:rPr>
      </w:pPr>
      <w:r w:rsidRPr="009944DB">
        <w:rPr>
          <w:sz w:val="24"/>
          <w:szCs w:val="24"/>
        </w:rPr>
        <w:t xml:space="preserve">Gambar 12. </w:t>
      </w:r>
      <w:proofErr w:type="spellStart"/>
      <w:r w:rsidRPr="009944DB">
        <w:rPr>
          <w:sz w:val="24"/>
          <w:szCs w:val="24"/>
        </w:rPr>
        <w:t>Membuat</w:t>
      </w:r>
      <w:proofErr w:type="spellEnd"/>
      <w:r w:rsidRPr="009944DB">
        <w:rPr>
          <w:sz w:val="24"/>
          <w:szCs w:val="24"/>
        </w:rPr>
        <w:t xml:space="preserve"> Database “</w:t>
      </w:r>
      <w:proofErr w:type="spellStart"/>
      <w:r w:rsidRPr="009944DB">
        <w:rPr>
          <w:sz w:val="24"/>
          <w:szCs w:val="24"/>
        </w:rPr>
        <w:t>dbbmj</w:t>
      </w:r>
      <w:proofErr w:type="spellEnd"/>
      <w:r w:rsidRPr="009944DB">
        <w:rPr>
          <w:sz w:val="24"/>
          <w:szCs w:val="24"/>
        </w:rPr>
        <w:t>”</w:t>
      </w:r>
    </w:p>
    <w:p w14:paraId="5B34FAA6" w14:textId="77777777" w:rsidR="009944DB" w:rsidRPr="009944DB" w:rsidRDefault="009944DB" w:rsidP="009944DB">
      <w:pPr>
        <w:pStyle w:val="ListParagraph"/>
        <w:spacing w:before="14" w:line="360" w:lineRule="auto"/>
        <w:jc w:val="both"/>
        <w:rPr>
          <w:sz w:val="24"/>
          <w:szCs w:val="24"/>
        </w:rPr>
      </w:pPr>
    </w:p>
    <w:p w14:paraId="1A80A326" w14:textId="77777777" w:rsidR="009944DB" w:rsidRPr="009944DB" w:rsidRDefault="009944DB" w:rsidP="009944DB">
      <w:pPr>
        <w:pStyle w:val="ListParagraph"/>
        <w:spacing w:before="14" w:line="360" w:lineRule="auto"/>
        <w:jc w:val="both"/>
        <w:rPr>
          <w:sz w:val="24"/>
          <w:szCs w:val="24"/>
        </w:rPr>
      </w:pPr>
      <w:r w:rsidRPr="009944DB">
        <w:rPr>
          <w:sz w:val="24"/>
          <w:szCs w:val="24"/>
        </w:rPr>
        <w:t>2.</w:t>
      </w:r>
      <w:r w:rsidRPr="009944DB">
        <w:rPr>
          <w:sz w:val="24"/>
          <w:szCs w:val="24"/>
        </w:rPr>
        <w:tab/>
      </w:r>
      <w:proofErr w:type="spellStart"/>
      <w:r w:rsidRPr="009944DB">
        <w:rPr>
          <w:sz w:val="24"/>
          <w:szCs w:val="24"/>
        </w:rPr>
        <w:t>Ketikan</w:t>
      </w:r>
      <w:proofErr w:type="spellEnd"/>
      <w:r w:rsidRPr="009944DB">
        <w:rPr>
          <w:sz w:val="24"/>
          <w:szCs w:val="24"/>
        </w:rPr>
        <w:t xml:space="preserve"> </w:t>
      </w:r>
      <w:proofErr w:type="spellStart"/>
      <w:r w:rsidRPr="009944DB">
        <w:rPr>
          <w:sz w:val="24"/>
          <w:szCs w:val="24"/>
        </w:rPr>
        <w:t>nama</w:t>
      </w:r>
      <w:proofErr w:type="spellEnd"/>
      <w:r w:rsidRPr="009944DB">
        <w:rPr>
          <w:sz w:val="24"/>
          <w:szCs w:val="24"/>
        </w:rPr>
        <w:t xml:space="preserve"> database pada “Create new database”, </w:t>
      </w:r>
      <w:proofErr w:type="spellStart"/>
      <w:r w:rsidRPr="009944DB">
        <w:rPr>
          <w:sz w:val="24"/>
          <w:szCs w:val="24"/>
        </w:rPr>
        <w:t>nama</w:t>
      </w:r>
      <w:proofErr w:type="spellEnd"/>
      <w:r w:rsidRPr="009944DB">
        <w:rPr>
          <w:sz w:val="24"/>
          <w:szCs w:val="24"/>
        </w:rPr>
        <w:t xml:space="preserve"> database yang </w:t>
      </w:r>
      <w:proofErr w:type="spellStart"/>
      <w:r w:rsidRPr="009944DB">
        <w:rPr>
          <w:sz w:val="24"/>
          <w:szCs w:val="24"/>
        </w:rPr>
        <w:t>dipakai</w:t>
      </w:r>
      <w:proofErr w:type="spellEnd"/>
      <w:r w:rsidRPr="009944DB">
        <w:rPr>
          <w:sz w:val="24"/>
          <w:szCs w:val="24"/>
        </w:rPr>
        <w:t xml:space="preserve"> pada </w:t>
      </w:r>
      <w:proofErr w:type="spellStart"/>
      <w:r w:rsidRPr="009944DB">
        <w:rPr>
          <w:sz w:val="24"/>
          <w:szCs w:val="24"/>
        </w:rPr>
        <w:t>aplikasi</w:t>
      </w:r>
      <w:proofErr w:type="spellEnd"/>
      <w:r w:rsidRPr="009944DB">
        <w:rPr>
          <w:sz w:val="24"/>
          <w:szCs w:val="24"/>
        </w:rPr>
        <w:t xml:space="preserve"> </w:t>
      </w:r>
      <w:proofErr w:type="spellStart"/>
      <w:r w:rsidRPr="009944DB">
        <w:rPr>
          <w:sz w:val="24"/>
          <w:szCs w:val="24"/>
        </w:rPr>
        <w:t>Sistem</w:t>
      </w:r>
      <w:proofErr w:type="spellEnd"/>
      <w:r w:rsidRPr="009944DB">
        <w:rPr>
          <w:sz w:val="24"/>
          <w:szCs w:val="24"/>
        </w:rPr>
        <w:t xml:space="preserve"> </w:t>
      </w:r>
      <w:proofErr w:type="spellStart"/>
      <w:r w:rsidRPr="009944DB">
        <w:rPr>
          <w:sz w:val="24"/>
          <w:szCs w:val="24"/>
        </w:rPr>
        <w:t>Informasi</w:t>
      </w:r>
      <w:proofErr w:type="spellEnd"/>
      <w:r w:rsidRPr="009944DB">
        <w:rPr>
          <w:sz w:val="24"/>
          <w:szCs w:val="24"/>
        </w:rPr>
        <w:t xml:space="preserve"> pada PT. </w:t>
      </w:r>
      <w:proofErr w:type="spellStart"/>
      <w:r w:rsidRPr="009944DB">
        <w:rPr>
          <w:sz w:val="24"/>
          <w:szCs w:val="24"/>
        </w:rPr>
        <w:t>Jasamalindo</w:t>
      </w:r>
      <w:proofErr w:type="spellEnd"/>
      <w:r w:rsidRPr="009944DB">
        <w:rPr>
          <w:sz w:val="24"/>
          <w:szCs w:val="24"/>
        </w:rPr>
        <w:t xml:space="preserve"> </w:t>
      </w:r>
      <w:proofErr w:type="spellStart"/>
      <w:r w:rsidRPr="009944DB">
        <w:rPr>
          <w:sz w:val="24"/>
          <w:szCs w:val="24"/>
        </w:rPr>
        <w:t>adalah</w:t>
      </w:r>
      <w:proofErr w:type="spellEnd"/>
      <w:r w:rsidRPr="009944DB">
        <w:rPr>
          <w:sz w:val="24"/>
          <w:szCs w:val="24"/>
        </w:rPr>
        <w:t xml:space="preserve"> “</w:t>
      </w:r>
      <w:proofErr w:type="spellStart"/>
      <w:r w:rsidRPr="009944DB">
        <w:rPr>
          <w:sz w:val="24"/>
          <w:szCs w:val="24"/>
        </w:rPr>
        <w:t>dbbmj</w:t>
      </w:r>
      <w:proofErr w:type="spellEnd"/>
      <w:r w:rsidRPr="009944DB">
        <w:rPr>
          <w:sz w:val="24"/>
          <w:szCs w:val="24"/>
        </w:rPr>
        <w:t xml:space="preserve">”, </w:t>
      </w:r>
      <w:proofErr w:type="spellStart"/>
      <w:r w:rsidRPr="009944DB">
        <w:rPr>
          <w:sz w:val="24"/>
          <w:szCs w:val="24"/>
        </w:rPr>
        <w:t>lanjutkan</w:t>
      </w:r>
      <w:proofErr w:type="spellEnd"/>
      <w:r w:rsidRPr="009944DB">
        <w:rPr>
          <w:sz w:val="24"/>
          <w:szCs w:val="24"/>
        </w:rPr>
        <w:t xml:space="preserve"> </w:t>
      </w:r>
      <w:proofErr w:type="spellStart"/>
      <w:r w:rsidRPr="009944DB">
        <w:rPr>
          <w:sz w:val="24"/>
          <w:szCs w:val="24"/>
        </w:rPr>
        <w:t>dengan</w:t>
      </w:r>
      <w:proofErr w:type="spellEnd"/>
      <w:r w:rsidRPr="009944DB">
        <w:rPr>
          <w:sz w:val="24"/>
          <w:szCs w:val="24"/>
        </w:rPr>
        <w:t xml:space="preserve"> </w:t>
      </w:r>
      <w:proofErr w:type="spellStart"/>
      <w:r w:rsidRPr="009944DB">
        <w:rPr>
          <w:sz w:val="24"/>
          <w:szCs w:val="24"/>
        </w:rPr>
        <w:t>mengklik</w:t>
      </w:r>
      <w:proofErr w:type="spellEnd"/>
      <w:r w:rsidRPr="009944DB">
        <w:rPr>
          <w:sz w:val="24"/>
          <w:szCs w:val="24"/>
        </w:rPr>
        <w:t xml:space="preserve"> </w:t>
      </w:r>
      <w:proofErr w:type="spellStart"/>
      <w:r w:rsidRPr="009944DB">
        <w:rPr>
          <w:sz w:val="24"/>
          <w:szCs w:val="24"/>
        </w:rPr>
        <w:t>tombol</w:t>
      </w:r>
      <w:proofErr w:type="spellEnd"/>
      <w:r w:rsidRPr="009944DB">
        <w:rPr>
          <w:sz w:val="24"/>
          <w:szCs w:val="24"/>
        </w:rPr>
        <w:t xml:space="preserve"> “</w:t>
      </w:r>
      <w:proofErr w:type="spellStart"/>
      <w:r w:rsidRPr="009944DB">
        <w:rPr>
          <w:sz w:val="24"/>
          <w:szCs w:val="24"/>
        </w:rPr>
        <w:t>ciptakan</w:t>
      </w:r>
      <w:proofErr w:type="spellEnd"/>
      <w:r w:rsidRPr="009944DB">
        <w:rPr>
          <w:sz w:val="24"/>
          <w:szCs w:val="24"/>
        </w:rPr>
        <w:t>”.</w:t>
      </w:r>
    </w:p>
    <w:p w14:paraId="53FFB169" w14:textId="77777777" w:rsidR="009944DB" w:rsidRPr="009944DB" w:rsidRDefault="009944DB" w:rsidP="009944DB">
      <w:pPr>
        <w:pStyle w:val="ListParagraph"/>
        <w:spacing w:before="14" w:line="360" w:lineRule="auto"/>
        <w:jc w:val="both"/>
        <w:rPr>
          <w:sz w:val="24"/>
          <w:szCs w:val="24"/>
        </w:rPr>
      </w:pPr>
      <w:r w:rsidRPr="009944DB">
        <w:rPr>
          <w:sz w:val="24"/>
          <w:szCs w:val="24"/>
        </w:rPr>
        <w:t>3.</w:t>
      </w:r>
      <w:r w:rsidRPr="009944DB">
        <w:rPr>
          <w:sz w:val="24"/>
          <w:szCs w:val="24"/>
        </w:rPr>
        <w:tab/>
        <w:t xml:space="preserve">Setelah database </w:t>
      </w:r>
      <w:proofErr w:type="spellStart"/>
      <w:r w:rsidRPr="009944DB">
        <w:rPr>
          <w:sz w:val="24"/>
          <w:szCs w:val="24"/>
        </w:rPr>
        <w:t>dibuat</w:t>
      </w:r>
      <w:proofErr w:type="spellEnd"/>
      <w:r w:rsidRPr="009944DB">
        <w:rPr>
          <w:sz w:val="24"/>
          <w:szCs w:val="24"/>
        </w:rPr>
        <w:t xml:space="preserve">, </w:t>
      </w:r>
      <w:proofErr w:type="spellStart"/>
      <w:r w:rsidRPr="009944DB">
        <w:rPr>
          <w:sz w:val="24"/>
          <w:szCs w:val="24"/>
        </w:rPr>
        <w:t>selanjutnya</w:t>
      </w:r>
      <w:proofErr w:type="spellEnd"/>
      <w:r w:rsidRPr="009944DB">
        <w:rPr>
          <w:sz w:val="24"/>
          <w:szCs w:val="24"/>
        </w:rPr>
        <w:t xml:space="preserve"> </w:t>
      </w:r>
      <w:proofErr w:type="spellStart"/>
      <w:r w:rsidRPr="009944DB">
        <w:rPr>
          <w:sz w:val="24"/>
          <w:szCs w:val="24"/>
        </w:rPr>
        <w:t>mengimport</w:t>
      </w:r>
      <w:proofErr w:type="spellEnd"/>
      <w:r w:rsidRPr="009944DB">
        <w:rPr>
          <w:sz w:val="24"/>
          <w:szCs w:val="24"/>
        </w:rPr>
        <w:t xml:space="preserve"> </w:t>
      </w:r>
      <w:proofErr w:type="spellStart"/>
      <w:r w:rsidRPr="009944DB">
        <w:rPr>
          <w:sz w:val="24"/>
          <w:szCs w:val="24"/>
        </w:rPr>
        <w:t>tabel-tabel</w:t>
      </w:r>
      <w:proofErr w:type="spellEnd"/>
      <w:r w:rsidRPr="009944DB">
        <w:rPr>
          <w:sz w:val="24"/>
          <w:szCs w:val="24"/>
        </w:rPr>
        <w:t xml:space="preserve"> yang </w:t>
      </w:r>
      <w:proofErr w:type="spellStart"/>
      <w:r w:rsidRPr="009944DB">
        <w:rPr>
          <w:sz w:val="24"/>
          <w:szCs w:val="24"/>
        </w:rPr>
        <w:t>dibutuhkan</w:t>
      </w:r>
      <w:proofErr w:type="spellEnd"/>
      <w:r w:rsidRPr="009944DB">
        <w:rPr>
          <w:sz w:val="24"/>
          <w:szCs w:val="24"/>
        </w:rPr>
        <w:t xml:space="preserve"> pada </w:t>
      </w:r>
      <w:proofErr w:type="spellStart"/>
      <w:r w:rsidRPr="009944DB">
        <w:rPr>
          <w:sz w:val="24"/>
          <w:szCs w:val="24"/>
        </w:rPr>
        <w:t>aplikasi</w:t>
      </w:r>
      <w:proofErr w:type="spellEnd"/>
      <w:r w:rsidRPr="009944DB">
        <w:rPr>
          <w:sz w:val="24"/>
          <w:szCs w:val="24"/>
        </w:rPr>
        <w:t xml:space="preserve"> </w:t>
      </w:r>
      <w:proofErr w:type="spellStart"/>
      <w:r w:rsidRPr="009944DB">
        <w:rPr>
          <w:sz w:val="24"/>
          <w:szCs w:val="24"/>
        </w:rPr>
        <w:t>Sistem</w:t>
      </w:r>
      <w:proofErr w:type="spellEnd"/>
      <w:r w:rsidRPr="009944DB">
        <w:rPr>
          <w:sz w:val="24"/>
          <w:szCs w:val="24"/>
        </w:rPr>
        <w:t xml:space="preserve"> </w:t>
      </w:r>
      <w:proofErr w:type="spellStart"/>
      <w:r w:rsidRPr="009944DB">
        <w:rPr>
          <w:sz w:val="24"/>
          <w:szCs w:val="24"/>
        </w:rPr>
        <w:t>Informasi</w:t>
      </w:r>
      <w:proofErr w:type="spellEnd"/>
      <w:r w:rsidRPr="009944DB">
        <w:rPr>
          <w:sz w:val="24"/>
          <w:szCs w:val="24"/>
        </w:rPr>
        <w:t xml:space="preserve"> E-Commerce pada PT. </w:t>
      </w:r>
      <w:proofErr w:type="spellStart"/>
      <w:r w:rsidRPr="009944DB">
        <w:rPr>
          <w:sz w:val="24"/>
          <w:szCs w:val="24"/>
        </w:rPr>
        <w:t>Jasamalindo</w:t>
      </w:r>
      <w:proofErr w:type="spellEnd"/>
      <w:r w:rsidRPr="009944DB">
        <w:rPr>
          <w:sz w:val="24"/>
          <w:szCs w:val="24"/>
        </w:rPr>
        <w:t xml:space="preserve">, </w:t>
      </w:r>
      <w:proofErr w:type="spellStart"/>
      <w:r w:rsidRPr="009944DB">
        <w:rPr>
          <w:sz w:val="24"/>
          <w:szCs w:val="24"/>
        </w:rPr>
        <w:t>dengan</w:t>
      </w:r>
      <w:proofErr w:type="spellEnd"/>
      <w:r w:rsidRPr="009944DB">
        <w:rPr>
          <w:sz w:val="24"/>
          <w:szCs w:val="24"/>
        </w:rPr>
        <w:t xml:space="preserve"> </w:t>
      </w:r>
      <w:proofErr w:type="spellStart"/>
      <w:r w:rsidRPr="009944DB">
        <w:rPr>
          <w:sz w:val="24"/>
          <w:szCs w:val="24"/>
        </w:rPr>
        <w:t>cara</w:t>
      </w:r>
      <w:proofErr w:type="spellEnd"/>
      <w:r w:rsidRPr="009944DB">
        <w:rPr>
          <w:sz w:val="24"/>
          <w:szCs w:val="24"/>
        </w:rPr>
        <w:t xml:space="preserve"> </w:t>
      </w:r>
      <w:proofErr w:type="spellStart"/>
      <w:r w:rsidRPr="009944DB">
        <w:rPr>
          <w:sz w:val="24"/>
          <w:szCs w:val="24"/>
        </w:rPr>
        <w:t>mengklik</w:t>
      </w:r>
      <w:proofErr w:type="spellEnd"/>
      <w:r w:rsidRPr="009944DB">
        <w:rPr>
          <w:sz w:val="24"/>
          <w:szCs w:val="24"/>
        </w:rPr>
        <w:t xml:space="preserve"> “Import” pada </w:t>
      </w:r>
      <w:proofErr w:type="spellStart"/>
      <w:r w:rsidRPr="009944DB">
        <w:rPr>
          <w:sz w:val="24"/>
          <w:szCs w:val="24"/>
        </w:rPr>
        <w:t>halaman</w:t>
      </w:r>
      <w:proofErr w:type="spellEnd"/>
      <w:r w:rsidRPr="009944DB">
        <w:rPr>
          <w:sz w:val="24"/>
          <w:szCs w:val="24"/>
        </w:rPr>
        <w:t xml:space="preserve"> “</w:t>
      </w:r>
      <w:proofErr w:type="spellStart"/>
      <w:r w:rsidRPr="009944DB">
        <w:rPr>
          <w:sz w:val="24"/>
          <w:szCs w:val="24"/>
        </w:rPr>
        <w:t>dbjsm</w:t>
      </w:r>
      <w:proofErr w:type="spellEnd"/>
      <w:r w:rsidRPr="009944DB">
        <w:rPr>
          <w:sz w:val="24"/>
          <w:szCs w:val="24"/>
        </w:rPr>
        <w:t xml:space="preserve">” dan </w:t>
      </w:r>
      <w:proofErr w:type="spellStart"/>
      <w:r w:rsidRPr="009944DB">
        <w:rPr>
          <w:sz w:val="24"/>
          <w:szCs w:val="24"/>
        </w:rPr>
        <w:t>klik</w:t>
      </w:r>
      <w:proofErr w:type="spellEnd"/>
      <w:r w:rsidRPr="009944DB">
        <w:rPr>
          <w:sz w:val="24"/>
          <w:szCs w:val="24"/>
        </w:rPr>
        <w:t xml:space="preserve"> </w:t>
      </w:r>
      <w:proofErr w:type="spellStart"/>
      <w:r w:rsidRPr="009944DB">
        <w:rPr>
          <w:sz w:val="24"/>
          <w:szCs w:val="24"/>
        </w:rPr>
        <w:t>tombol</w:t>
      </w:r>
      <w:proofErr w:type="spellEnd"/>
      <w:r w:rsidRPr="009944DB">
        <w:rPr>
          <w:sz w:val="24"/>
          <w:szCs w:val="24"/>
        </w:rPr>
        <w:t xml:space="preserve"> browse </w:t>
      </w:r>
      <w:proofErr w:type="spellStart"/>
      <w:r w:rsidRPr="009944DB">
        <w:rPr>
          <w:sz w:val="24"/>
          <w:szCs w:val="24"/>
        </w:rPr>
        <w:t>kemudian</w:t>
      </w:r>
      <w:proofErr w:type="spellEnd"/>
      <w:r w:rsidRPr="009944DB">
        <w:rPr>
          <w:sz w:val="24"/>
          <w:szCs w:val="24"/>
        </w:rPr>
        <w:t xml:space="preserve"> </w:t>
      </w:r>
      <w:proofErr w:type="spellStart"/>
      <w:r w:rsidRPr="009944DB">
        <w:rPr>
          <w:sz w:val="24"/>
          <w:szCs w:val="24"/>
        </w:rPr>
        <w:t>buka</w:t>
      </w:r>
      <w:proofErr w:type="spellEnd"/>
      <w:r w:rsidRPr="009944DB">
        <w:rPr>
          <w:sz w:val="24"/>
          <w:szCs w:val="24"/>
        </w:rPr>
        <w:t xml:space="preserve"> </w:t>
      </w:r>
      <w:proofErr w:type="spellStart"/>
      <w:r w:rsidRPr="009944DB">
        <w:rPr>
          <w:sz w:val="24"/>
          <w:szCs w:val="24"/>
        </w:rPr>
        <w:t>lokasi</w:t>
      </w:r>
      <w:proofErr w:type="spellEnd"/>
      <w:r w:rsidRPr="009944DB">
        <w:rPr>
          <w:sz w:val="24"/>
          <w:szCs w:val="24"/>
        </w:rPr>
        <w:t xml:space="preserve"> </w:t>
      </w:r>
      <w:proofErr w:type="spellStart"/>
      <w:r w:rsidRPr="009944DB">
        <w:rPr>
          <w:sz w:val="24"/>
          <w:szCs w:val="24"/>
        </w:rPr>
        <w:t>tempat</w:t>
      </w:r>
      <w:proofErr w:type="spellEnd"/>
      <w:r w:rsidRPr="009944DB">
        <w:rPr>
          <w:sz w:val="24"/>
          <w:szCs w:val="24"/>
        </w:rPr>
        <w:t xml:space="preserve"> file “</w:t>
      </w:r>
      <w:proofErr w:type="spellStart"/>
      <w:r w:rsidRPr="009944DB">
        <w:rPr>
          <w:sz w:val="24"/>
          <w:szCs w:val="24"/>
        </w:rPr>
        <w:t>dbbmj.sql</w:t>
      </w:r>
      <w:proofErr w:type="spellEnd"/>
      <w:r w:rsidRPr="009944DB">
        <w:rPr>
          <w:sz w:val="24"/>
          <w:szCs w:val="24"/>
        </w:rPr>
        <w:t xml:space="preserve">” yang </w:t>
      </w:r>
      <w:proofErr w:type="spellStart"/>
      <w:r w:rsidRPr="009944DB">
        <w:rPr>
          <w:sz w:val="24"/>
          <w:szCs w:val="24"/>
        </w:rPr>
        <w:t>berada</w:t>
      </w:r>
      <w:proofErr w:type="spellEnd"/>
      <w:r w:rsidRPr="009944DB">
        <w:rPr>
          <w:sz w:val="24"/>
          <w:szCs w:val="24"/>
        </w:rPr>
        <w:t xml:space="preserve"> pada </w:t>
      </w:r>
      <w:proofErr w:type="spellStart"/>
      <w:r w:rsidRPr="009944DB">
        <w:rPr>
          <w:sz w:val="24"/>
          <w:szCs w:val="24"/>
        </w:rPr>
        <w:t>hardisk</w:t>
      </w:r>
      <w:proofErr w:type="spellEnd"/>
      <w:r w:rsidRPr="009944DB">
        <w:rPr>
          <w:sz w:val="24"/>
          <w:szCs w:val="24"/>
        </w:rPr>
        <w:t xml:space="preserve">, </w:t>
      </w:r>
      <w:proofErr w:type="spellStart"/>
      <w:r w:rsidRPr="009944DB">
        <w:rPr>
          <w:sz w:val="24"/>
          <w:szCs w:val="24"/>
        </w:rPr>
        <w:t>klik</w:t>
      </w:r>
      <w:proofErr w:type="spellEnd"/>
      <w:r w:rsidRPr="009944DB">
        <w:rPr>
          <w:sz w:val="24"/>
          <w:szCs w:val="24"/>
        </w:rPr>
        <w:t xml:space="preserve"> Open dan </w:t>
      </w:r>
      <w:proofErr w:type="spellStart"/>
      <w:r w:rsidRPr="009944DB">
        <w:rPr>
          <w:sz w:val="24"/>
          <w:szCs w:val="24"/>
        </w:rPr>
        <w:t>tekan</w:t>
      </w:r>
      <w:proofErr w:type="spellEnd"/>
      <w:r w:rsidRPr="009944DB">
        <w:rPr>
          <w:sz w:val="24"/>
          <w:szCs w:val="24"/>
        </w:rPr>
        <w:t xml:space="preserve"> </w:t>
      </w:r>
      <w:proofErr w:type="spellStart"/>
      <w:r w:rsidRPr="009944DB">
        <w:rPr>
          <w:sz w:val="24"/>
          <w:szCs w:val="24"/>
        </w:rPr>
        <w:t>tombol</w:t>
      </w:r>
      <w:proofErr w:type="spellEnd"/>
      <w:r w:rsidRPr="009944DB">
        <w:rPr>
          <w:sz w:val="24"/>
          <w:szCs w:val="24"/>
        </w:rPr>
        <w:t xml:space="preserve"> go.</w:t>
      </w:r>
    </w:p>
    <w:p w14:paraId="1345E35C" w14:textId="77777777" w:rsidR="009944DB" w:rsidRPr="009944DB" w:rsidRDefault="009944DB" w:rsidP="009944DB">
      <w:pPr>
        <w:pStyle w:val="ListParagraph"/>
        <w:spacing w:before="14" w:line="360" w:lineRule="auto"/>
        <w:jc w:val="both"/>
        <w:rPr>
          <w:sz w:val="24"/>
          <w:szCs w:val="24"/>
        </w:rPr>
      </w:pPr>
      <w:r w:rsidRPr="009944DB">
        <w:rPr>
          <w:sz w:val="24"/>
          <w:szCs w:val="24"/>
        </w:rPr>
        <w:lastRenderedPageBreak/>
        <w:t>4.</w:t>
      </w:r>
      <w:r w:rsidRPr="009944DB">
        <w:rPr>
          <w:sz w:val="24"/>
          <w:szCs w:val="24"/>
        </w:rPr>
        <w:tab/>
      </w:r>
      <w:proofErr w:type="spellStart"/>
      <w:r w:rsidRPr="009944DB">
        <w:rPr>
          <w:sz w:val="24"/>
          <w:szCs w:val="24"/>
        </w:rPr>
        <w:t>Berikut</w:t>
      </w:r>
      <w:proofErr w:type="spellEnd"/>
      <w:r w:rsidRPr="009944DB">
        <w:rPr>
          <w:sz w:val="24"/>
          <w:szCs w:val="24"/>
        </w:rPr>
        <w:t xml:space="preserve"> </w:t>
      </w:r>
      <w:proofErr w:type="spellStart"/>
      <w:r w:rsidRPr="009944DB">
        <w:rPr>
          <w:sz w:val="24"/>
          <w:szCs w:val="24"/>
        </w:rPr>
        <w:t>tampilan</w:t>
      </w:r>
      <w:proofErr w:type="spellEnd"/>
      <w:r w:rsidRPr="009944DB">
        <w:rPr>
          <w:sz w:val="24"/>
          <w:szCs w:val="24"/>
        </w:rPr>
        <w:t xml:space="preserve"> </w:t>
      </w:r>
      <w:proofErr w:type="spellStart"/>
      <w:r w:rsidRPr="009944DB">
        <w:rPr>
          <w:sz w:val="24"/>
          <w:szCs w:val="24"/>
        </w:rPr>
        <w:t>seluruh</w:t>
      </w:r>
      <w:proofErr w:type="spellEnd"/>
      <w:r w:rsidRPr="009944DB">
        <w:rPr>
          <w:sz w:val="24"/>
          <w:szCs w:val="24"/>
        </w:rPr>
        <w:t xml:space="preserve"> </w:t>
      </w:r>
      <w:proofErr w:type="spellStart"/>
      <w:r w:rsidRPr="009944DB">
        <w:rPr>
          <w:sz w:val="24"/>
          <w:szCs w:val="24"/>
        </w:rPr>
        <w:t>tabel</w:t>
      </w:r>
      <w:proofErr w:type="spellEnd"/>
      <w:r w:rsidRPr="009944DB">
        <w:rPr>
          <w:sz w:val="24"/>
          <w:szCs w:val="24"/>
        </w:rPr>
        <w:t xml:space="preserve"> </w:t>
      </w:r>
      <w:proofErr w:type="spellStart"/>
      <w:r w:rsidRPr="009944DB">
        <w:rPr>
          <w:sz w:val="24"/>
          <w:szCs w:val="24"/>
        </w:rPr>
        <w:t>setelah</w:t>
      </w:r>
      <w:proofErr w:type="spellEnd"/>
      <w:r w:rsidRPr="009944DB">
        <w:rPr>
          <w:sz w:val="24"/>
          <w:szCs w:val="24"/>
        </w:rPr>
        <w:t xml:space="preserve"> </w:t>
      </w:r>
      <w:proofErr w:type="spellStart"/>
      <w:r w:rsidRPr="009944DB">
        <w:rPr>
          <w:sz w:val="24"/>
          <w:szCs w:val="24"/>
        </w:rPr>
        <w:t>berhasil</w:t>
      </w:r>
      <w:proofErr w:type="spellEnd"/>
      <w:r w:rsidRPr="009944DB">
        <w:rPr>
          <w:sz w:val="24"/>
          <w:szCs w:val="24"/>
        </w:rPr>
        <w:t xml:space="preserve"> </w:t>
      </w:r>
      <w:proofErr w:type="spellStart"/>
      <w:r w:rsidRPr="009944DB">
        <w:rPr>
          <w:sz w:val="24"/>
          <w:szCs w:val="24"/>
        </w:rPr>
        <w:t>dibuat</w:t>
      </w:r>
      <w:proofErr w:type="spellEnd"/>
      <w:r w:rsidRPr="009944DB">
        <w:rPr>
          <w:sz w:val="24"/>
          <w:szCs w:val="24"/>
        </w:rPr>
        <w:t xml:space="preserve"> </w:t>
      </w:r>
      <w:proofErr w:type="spellStart"/>
      <w:r w:rsidRPr="009944DB">
        <w:rPr>
          <w:sz w:val="24"/>
          <w:szCs w:val="24"/>
        </w:rPr>
        <w:t>dalam</w:t>
      </w:r>
      <w:proofErr w:type="spellEnd"/>
      <w:r w:rsidRPr="009944DB">
        <w:rPr>
          <w:sz w:val="24"/>
          <w:szCs w:val="24"/>
        </w:rPr>
        <w:t xml:space="preserve"> database </w:t>
      </w:r>
      <w:proofErr w:type="spellStart"/>
      <w:r w:rsidRPr="009944DB">
        <w:rPr>
          <w:sz w:val="24"/>
          <w:szCs w:val="24"/>
        </w:rPr>
        <w:t>dbbmj</w:t>
      </w:r>
      <w:proofErr w:type="spellEnd"/>
      <w:r w:rsidRPr="009944DB">
        <w:rPr>
          <w:sz w:val="24"/>
          <w:szCs w:val="24"/>
        </w:rPr>
        <w:t xml:space="preserve"> pada </w:t>
      </w:r>
      <w:proofErr w:type="spellStart"/>
      <w:r w:rsidRPr="009944DB">
        <w:rPr>
          <w:sz w:val="24"/>
          <w:szCs w:val="24"/>
        </w:rPr>
        <w:t>gambar</w:t>
      </w:r>
      <w:proofErr w:type="spellEnd"/>
      <w:r w:rsidRPr="009944DB">
        <w:rPr>
          <w:sz w:val="24"/>
          <w:szCs w:val="24"/>
        </w:rPr>
        <w:t xml:space="preserve"> 4.2 </w:t>
      </w:r>
      <w:proofErr w:type="spellStart"/>
      <w:r w:rsidRPr="009944DB">
        <w:rPr>
          <w:sz w:val="24"/>
          <w:szCs w:val="24"/>
        </w:rPr>
        <w:t>berikut</w:t>
      </w:r>
      <w:proofErr w:type="spellEnd"/>
      <w:r w:rsidRPr="009944DB">
        <w:rPr>
          <w:sz w:val="24"/>
          <w:szCs w:val="24"/>
        </w:rPr>
        <w:t xml:space="preserve"> :</w:t>
      </w:r>
    </w:p>
    <w:p w14:paraId="7B300E92" w14:textId="77777777" w:rsidR="009944DB" w:rsidRDefault="009944DB" w:rsidP="009944DB">
      <w:pPr>
        <w:pStyle w:val="ListParagraph"/>
        <w:spacing w:before="14" w:line="360" w:lineRule="auto"/>
        <w:jc w:val="both"/>
        <w:rPr>
          <w:sz w:val="24"/>
          <w:szCs w:val="24"/>
        </w:rPr>
      </w:pPr>
    </w:p>
    <w:p w14:paraId="7DABE22F" w14:textId="77777777" w:rsidR="009944DB" w:rsidRPr="009944DB" w:rsidRDefault="009944DB" w:rsidP="009944DB">
      <w:pPr>
        <w:pStyle w:val="ListParagraph"/>
        <w:spacing w:before="14" w:line="360" w:lineRule="auto"/>
        <w:jc w:val="both"/>
        <w:rPr>
          <w:sz w:val="24"/>
          <w:szCs w:val="24"/>
        </w:rPr>
      </w:pPr>
      <w:r>
        <w:rPr>
          <w:noProof/>
          <w:sz w:val="24"/>
          <w:szCs w:val="24"/>
        </w:rPr>
        <w:drawing>
          <wp:anchor distT="0" distB="0" distL="0" distR="0" simplePos="0" relativeHeight="251671552" behindDoc="0" locked="0" layoutInCell="1" allowOverlap="1" wp14:anchorId="1CE8845C" wp14:editId="1F2A911E">
            <wp:simplePos x="0" y="0"/>
            <wp:positionH relativeFrom="page">
              <wp:posOffset>1045210</wp:posOffset>
            </wp:positionH>
            <wp:positionV relativeFrom="paragraph">
              <wp:posOffset>276860</wp:posOffset>
            </wp:positionV>
            <wp:extent cx="3917315" cy="2380615"/>
            <wp:effectExtent l="19050" t="0" r="6985" b="0"/>
            <wp:wrapTopAndBottom/>
            <wp:docPr id="4" name="image125.jpeg" descr="screenshot_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5.jpeg"/>
                    <pic:cNvPicPr/>
                  </pic:nvPicPr>
                  <pic:blipFill>
                    <a:blip r:embed="rId12" cstate="print"/>
                    <a:stretch>
                      <a:fillRect/>
                    </a:stretch>
                  </pic:blipFill>
                  <pic:spPr>
                    <a:xfrm>
                      <a:off x="0" y="0"/>
                      <a:ext cx="3917315" cy="2380615"/>
                    </a:xfrm>
                    <a:prstGeom prst="rect">
                      <a:avLst/>
                    </a:prstGeom>
                  </pic:spPr>
                </pic:pic>
              </a:graphicData>
            </a:graphic>
          </wp:anchor>
        </w:drawing>
      </w:r>
    </w:p>
    <w:p w14:paraId="46111BB0" w14:textId="77777777" w:rsidR="009944DB" w:rsidRPr="009944DB" w:rsidRDefault="009944DB" w:rsidP="009944DB">
      <w:pPr>
        <w:pStyle w:val="ListParagraph"/>
        <w:spacing w:before="14" w:line="360" w:lineRule="auto"/>
        <w:jc w:val="both"/>
        <w:rPr>
          <w:sz w:val="24"/>
          <w:szCs w:val="24"/>
        </w:rPr>
      </w:pPr>
    </w:p>
    <w:p w14:paraId="195FF719" w14:textId="77777777" w:rsidR="009944DB" w:rsidRPr="009944DB" w:rsidRDefault="009944DB" w:rsidP="009944DB">
      <w:pPr>
        <w:pStyle w:val="ListParagraph"/>
        <w:spacing w:before="14" w:line="360" w:lineRule="auto"/>
        <w:jc w:val="both"/>
        <w:rPr>
          <w:sz w:val="24"/>
          <w:szCs w:val="24"/>
        </w:rPr>
      </w:pPr>
      <w:r w:rsidRPr="009944DB">
        <w:rPr>
          <w:sz w:val="24"/>
          <w:szCs w:val="24"/>
        </w:rPr>
        <w:t xml:space="preserve">Gambar 13. </w:t>
      </w:r>
      <w:proofErr w:type="spellStart"/>
      <w:r w:rsidRPr="009944DB">
        <w:rPr>
          <w:sz w:val="24"/>
          <w:szCs w:val="24"/>
        </w:rPr>
        <w:t>Tampilan</w:t>
      </w:r>
      <w:proofErr w:type="spellEnd"/>
      <w:r w:rsidRPr="009944DB">
        <w:rPr>
          <w:sz w:val="24"/>
          <w:szCs w:val="24"/>
        </w:rPr>
        <w:t xml:space="preserve"> </w:t>
      </w:r>
      <w:proofErr w:type="spellStart"/>
      <w:r w:rsidRPr="009944DB">
        <w:rPr>
          <w:sz w:val="24"/>
          <w:szCs w:val="24"/>
        </w:rPr>
        <w:t>Tabel</w:t>
      </w:r>
      <w:proofErr w:type="spellEnd"/>
      <w:r w:rsidRPr="009944DB">
        <w:rPr>
          <w:sz w:val="24"/>
          <w:szCs w:val="24"/>
        </w:rPr>
        <w:t xml:space="preserve"> pada Database</w:t>
      </w:r>
    </w:p>
    <w:p w14:paraId="11972A7D" w14:textId="77777777" w:rsidR="009944DB" w:rsidRPr="009944DB" w:rsidRDefault="009944DB" w:rsidP="009944DB">
      <w:pPr>
        <w:pStyle w:val="ListParagraph"/>
        <w:spacing w:before="14" w:line="360" w:lineRule="auto"/>
        <w:jc w:val="both"/>
        <w:rPr>
          <w:sz w:val="24"/>
          <w:szCs w:val="24"/>
        </w:rPr>
      </w:pPr>
      <w:r w:rsidRPr="009944DB">
        <w:rPr>
          <w:sz w:val="24"/>
          <w:szCs w:val="24"/>
        </w:rPr>
        <w:t>“</w:t>
      </w:r>
      <w:proofErr w:type="spellStart"/>
      <w:r w:rsidRPr="009944DB">
        <w:rPr>
          <w:sz w:val="24"/>
          <w:szCs w:val="24"/>
        </w:rPr>
        <w:t>dbbmj</w:t>
      </w:r>
      <w:proofErr w:type="spellEnd"/>
      <w:r w:rsidRPr="009944DB">
        <w:rPr>
          <w:sz w:val="24"/>
          <w:szCs w:val="24"/>
        </w:rPr>
        <w:t>”</w:t>
      </w:r>
    </w:p>
    <w:p w14:paraId="6F45BDEC" w14:textId="77777777" w:rsidR="009944DB" w:rsidRPr="009944DB" w:rsidRDefault="009944DB" w:rsidP="009944DB">
      <w:pPr>
        <w:pStyle w:val="ListParagraph"/>
        <w:spacing w:before="14" w:line="360" w:lineRule="auto"/>
        <w:jc w:val="both"/>
        <w:rPr>
          <w:sz w:val="24"/>
          <w:szCs w:val="24"/>
        </w:rPr>
      </w:pPr>
      <w:proofErr w:type="spellStart"/>
      <w:r w:rsidRPr="009944DB">
        <w:rPr>
          <w:sz w:val="24"/>
          <w:szCs w:val="24"/>
        </w:rPr>
        <w:t>Implementasi</w:t>
      </w:r>
      <w:proofErr w:type="spellEnd"/>
      <w:r w:rsidRPr="009944DB">
        <w:rPr>
          <w:sz w:val="24"/>
          <w:szCs w:val="24"/>
        </w:rPr>
        <w:t xml:space="preserve"> Program</w:t>
      </w:r>
    </w:p>
    <w:p w14:paraId="6193EFA2" w14:textId="77777777" w:rsidR="009944DB" w:rsidRPr="009944DB" w:rsidRDefault="009944DB" w:rsidP="009944DB">
      <w:pPr>
        <w:pStyle w:val="ListParagraph"/>
        <w:spacing w:before="14" w:line="360" w:lineRule="auto"/>
        <w:jc w:val="both"/>
        <w:rPr>
          <w:sz w:val="24"/>
          <w:szCs w:val="24"/>
        </w:rPr>
      </w:pPr>
      <w:proofErr w:type="spellStart"/>
      <w:r w:rsidRPr="009944DB">
        <w:rPr>
          <w:sz w:val="24"/>
          <w:szCs w:val="24"/>
        </w:rPr>
        <w:t>Implementasi</w:t>
      </w:r>
      <w:proofErr w:type="spellEnd"/>
      <w:r w:rsidRPr="009944DB">
        <w:rPr>
          <w:sz w:val="24"/>
          <w:szCs w:val="24"/>
        </w:rPr>
        <w:t xml:space="preserve"> program </w:t>
      </w:r>
      <w:proofErr w:type="spellStart"/>
      <w:r w:rsidRPr="009944DB">
        <w:rPr>
          <w:sz w:val="24"/>
          <w:szCs w:val="24"/>
        </w:rPr>
        <w:t>bertujuan</w:t>
      </w:r>
      <w:proofErr w:type="spellEnd"/>
      <w:r w:rsidRPr="009944DB">
        <w:rPr>
          <w:sz w:val="24"/>
          <w:szCs w:val="24"/>
        </w:rPr>
        <w:t xml:space="preserve"> </w:t>
      </w:r>
      <w:proofErr w:type="spellStart"/>
      <w:r w:rsidRPr="009944DB">
        <w:rPr>
          <w:sz w:val="24"/>
          <w:szCs w:val="24"/>
        </w:rPr>
        <w:t>untuk</w:t>
      </w:r>
      <w:proofErr w:type="spellEnd"/>
      <w:r w:rsidRPr="009944DB">
        <w:rPr>
          <w:sz w:val="24"/>
          <w:szCs w:val="24"/>
        </w:rPr>
        <w:t xml:space="preserve"> </w:t>
      </w:r>
      <w:proofErr w:type="spellStart"/>
      <w:r w:rsidRPr="009944DB">
        <w:rPr>
          <w:sz w:val="24"/>
          <w:szCs w:val="24"/>
        </w:rPr>
        <w:t>menerangkan</w:t>
      </w:r>
      <w:proofErr w:type="spellEnd"/>
      <w:r w:rsidRPr="009944DB">
        <w:rPr>
          <w:sz w:val="24"/>
          <w:szCs w:val="24"/>
        </w:rPr>
        <w:t xml:space="preserve"> </w:t>
      </w:r>
      <w:proofErr w:type="spellStart"/>
      <w:r w:rsidRPr="009944DB">
        <w:rPr>
          <w:sz w:val="24"/>
          <w:szCs w:val="24"/>
        </w:rPr>
        <w:t>secara</w:t>
      </w:r>
      <w:proofErr w:type="spellEnd"/>
      <w:r w:rsidRPr="009944DB">
        <w:rPr>
          <w:sz w:val="24"/>
          <w:szCs w:val="24"/>
        </w:rPr>
        <w:t xml:space="preserve"> </w:t>
      </w:r>
      <w:proofErr w:type="spellStart"/>
      <w:r w:rsidRPr="009944DB">
        <w:rPr>
          <w:sz w:val="24"/>
          <w:szCs w:val="24"/>
        </w:rPr>
        <w:t>singkat</w:t>
      </w:r>
      <w:proofErr w:type="spellEnd"/>
      <w:r w:rsidRPr="009944DB">
        <w:rPr>
          <w:sz w:val="24"/>
          <w:szCs w:val="24"/>
        </w:rPr>
        <w:t xml:space="preserve"> proses dan </w:t>
      </w:r>
      <w:proofErr w:type="spellStart"/>
      <w:r w:rsidRPr="009944DB">
        <w:rPr>
          <w:sz w:val="24"/>
          <w:szCs w:val="24"/>
        </w:rPr>
        <w:t>penggunaan</w:t>
      </w:r>
      <w:proofErr w:type="spellEnd"/>
      <w:r w:rsidRPr="009944DB">
        <w:rPr>
          <w:sz w:val="24"/>
          <w:szCs w:val="24"/>
        </w:rPr>
        <w:t xml:space="preserve"> </w:t>
      </w:r>
      <w:proofErr w:type="spellStart"/>
      <w:r w:rsidRPr="009944DB">
        <w:rPr>
          <w:sz w:val="24"/>
          <w:szCs w:val="24"/>
        </w:rPr>
        <w:t>aplikasi</w:t>
      </w:r>
      <w:proofErr w:type="spellEnd"/>
      <w:r w:rsidRPr="009944DB">
        <w:rPr>
          <w:sz w:val="24"/>
          <w:szCs w:val="24"/>
        </w:rPr>
        <w:t xml:space="preserve"> </w:t>
      </w:r>
      <w:proofErr w:type="spellStart"/>
      <w:r w:rsidRPr="009944DB">
        <w:rPr>
          <w:sz w:val="24"/>
          <w:szCs w:val="24"/>
        </w:rPr>
        <w:t>Sistem</w:t>
      </w:r>
      <w:proofErr w:type="spellEnd"/>
      <w:r w:rsidRPr="009944DB">
        <w:rPr>
          <w:sz w:val="24"/>
          <w:szCs w:val="24"/>
        </w:rPr>
        <w:t xml:space="preserve"> </w:t>
      </w:r>
      <w:proofErr w:type="spellStart"/>
      <w:r w:rsidRPr="009944DB">
        <w:rPr>
          <w:sz w:val="24"/>
          <w:szCs w:val="24"/>
        </w:rPr>
        <w:t>Informasi</w:t>
      </w:r>
      <w:proofErr w:type="spellEnd"/>
      <w:r w:rsidRPr="009944DB">
        <w:rPr>
          <w:sz w:val="24"/>
          <w:szCs w:val="24"/>
        </w:rPr>
        <w:t xml:space="preserve"> pada PT. </w:t>
      </w:r>
      <w:proofErr w:type="spellStart"/>
      <w:r w:rsidRPr="009944DB">
        <w:rPr>
          <w:sz w:val="24"/>
          <w:szCs w:val="24"/>
        </w:rPr>
        <w:t>Jasamalindo</w:t>
      </w:r>
      <w:proofErr w:type="spellEnd"/>
      <w:r w:rsidRPr="009944DB">
        <w:rPr>
          <w:sz w:val="24"/>
          <w:szCs w:val="24"/>
        </w:rPr>
        <w:t xml:space="preserve">. Dimana </w:t>
      </w:r>
      <w:proofErr w:type="spellStart"/>
      <w:r w:rsidRPr="009944DB">
        <w:rPr>
          <w:sz w:val="24"/>
          <w:szCs w:val="24"/>
        </w:rPr>
        <w:t>cara</w:t>
      </w:r>
      <w:proofErr w:type="spellEnd"/>
      <w:r w:rsidRPr="009944DB">
        <w:rPr>
          <w:sz w:val="24"/>
          <w:szCs w:val="24"/>
        </w:rPr>
        <w:t xml:space="preserve"> </w:t>
      </w:r>
      <w:proofErr w:type="spellStart"/>
      <w:r w:rsidRPr="009944DB">
        <w:rPr>
          <w:sz w:val="24"/>
          <w:szCs w:val="24"/>
        </w:rPr>
        <w:t>penggunaannya</w:t>
      </w:r>
      <w:proofErr w:type="spellEnd"/>
      <w:r w:rsidRPr="009944DB">
        <w:rPr>
          <w:sz w:val="24"/>
          <w:szCs w:val="24"/>
        </w:rPr>
        <w:t xml:space="preserve"> </w:t>
      </w:r>
      <w:proofErr w:type="spellStart"/>
      <w:r w:rsidRPr="009944DB">
        <w:rPr>
          <w:sz w:val="24"/>
          <w:szCs w:val="24"/>
        </w:rPr>
        <w:t>sebagai</w:t>
      </w:r>
      <w:proofErr w:type="spellEnd"/>
      <w:r w:rsidRPr="009944DB">
        <w:rPr>
          <w:sz w:val="24"/>
          <w:szCs w:val="24"/>
        </w:rPr>
        <w:t xml:space="preserve"> </w:t>
      </w:r>
      <w:proofErr w:type="spellStart"/>
      <w:r w:rsidRPr="009944DB">
        <w:rPr>
          <w:sz w:val="24"/>
          <w:szCs w:val="24"/>
        </w:rPr>
        <w:t>berikut</w:t>
      </w:r>
      <w:proofErr w:type="spellEnd"/>
      <w:r w:rsidRPr="009944DB">
        <w:rPr>
          <w:sz w:val="24"/>
          <w:szCs w:val="24"/>
        </w:rPr>
        <w:t xml:space="preserve"> :</w:t>
      </w:r>
    </w:p>
    <w:p w14:paraId="035CFF15" w14:textId="77777777" w:rsidR="009944DB" w:rsidRPr="009944DB" w:rsidRDefault="009944DB" w:rsidP="009944DB">
      <w:pPr>
        <w:pStyle w:val="ListParagraph"/>
        <w:spacing w:before="14" w:line="360" w:lineRule="auto"/>
        <w:jc w:val="both"/>
        <w:rPr>
          <w:sz w:val="24"/>
          <w:szCs w:val="24"/>
        </w:rPr>
      </w:pPr>
    </w:p>
    <w:p w14:paraId="21B28B51" w14:textId="77777777" w:rsidR="009944DB" w:rsidRPr="009944DB" w:rsidRDefault="009944DB" w:rsidP="009944DB">
      <w:pPr>
        <w:pStyle w:val="ListParagraph"/>
        <w:spacing w:before="14" w:line="360" w:lineRule="auto"/>
        <w:jc w:val="both"/>
        <w:rPr>
          <w:sz w:val="24"/>
          <w:szCs w:val="24"/>
        </w:rPr>
      </w:pPr>
      <w:proofErr w:type="spellStart"/>
      <w:r w:rsidRPr="009944DB">
        <w:rPr>
          <w:sz w:val="24"/>
          <w:szCs w:val="24"/>
        </w:rPr>
        <w:t>Implementasi</w:t>
      </w:r>
      <w:proofErr w:type="spellEnd"/>
      <w:r w:rsidRPr="009944DB">
        <w:rPr>
          <w:sz w:val="24"/>
          <w:szCs w:val="24"/>
        </w:rPr>
        <w:t xml:space="preserve"> </w:t>
      </w:r>
      <w:proofErr w:type="spellStart"/>
      <w:r w:rsidRPr="009944DB">
        <w:rPr>
          <w:sz w:val="24"/>
          <w:szCs w:val="24"/>
        </w:rPr>
        <w:t>Struktur</w:t>
      </w:r>
      <w:proofErr w:type="spellEnd"/>
      <w:r w:rsidRPr="009944DB">
        <w:rPr>
          <w:sz w:val="24"/>
          <w:szCs w:val="24"/>
        </w:rPr>
        <w:t xml:space="preserve"> Menu</w:t>
      </w:r>
    </w:p>
    <w:p w14:paraId="59976F3A" w14:textId="77777777" w:rsidR="009944DB" w:rsidRPr="009944DB" w:rsidRDefault="009944DB" w:rsidP="009944DB">
      <w:pPr>
        <w:pStyle w:val="ListParagraph"/>
        <w:spacing w:before="14" w:line="360" w:lineRule="auto"/>
        <w:jc w:val="both"/>
        <w:rPr>
          <w:sz w:val="24"/>
          <w:szCs w:val="24"/>
        </w:rPr>
      </w:pPr>
      <w:r w:rsidRPr="009944DB">
        <w:rPr>
          <w:sz w:val="24"/>
          <w:szCs w:val="24"/>
        </w:rPr>
        <w:t>1.</w:t>
      </w:r>
      <w:r w:rsidRPr="009944DB">
        <w:rPr>
          <w:sz w:val="24"/>
          <w:szCs w:val="24"/>
        </w:rPr>
        <w:tab/>
        <w:t xml:space="preserve">Halaman Utama </w:t>
      </w:r>
      <w:proofErr w:type="spellStart"/>
      <w:r w:rsidRPr="009944DB">
        <w:rPr>
          <w:sz w:val="24"/>
          <w:szCs w:val="24"/>
        </w:rPr>
        <w:t>Pengunjung</w:t>
      </w:r>
      <w:proofErr w:type="spellEnd"/>
    </w:p>
    <w:p w14:paraId="2192E4E1" w14:textId="77777777" w:rsidR="009944DB" w:rsidRPr="009944DB" w:rsidRDefault="009944DB" w:rsidP="009944DB">
      <w:pPr>
        <w:pStyle w:val="ListParagraph"/>
        <w:spacing w:before="14" w:line="360" w:lineRule="auto"/>
        <w:ind w:left="0"/>
        <w:jc w:val="both"/>
        <w:rPr>
          <w:sz w:val="24"/>
          <w:szCs w:val="24"/>
        </w:rPr>
      </w:pPr>
      <w:r w:rsidRPr="009944DB">
        <w:rPr>
          <w:sz w:val="24"/>
          <w:szCs w:val="24"/>
        </w:rPr>
        <w:t xml:space="preserve">Halaman </w:t>
      </w:r>
      <w:proofErr w:type="spellStart"/>
      <w:r w:rsidRPr="009944DB">
        <w:rPr>
          <w:sz w:val="24"/>
          <w:szCs w:val="24"/>
        </w:rPr>
        <w:t>ini</w:t>
      </w:r>
      <w:proofErr w:type="spellEnd"/>
      <w:r w:rsidRPr="009944DB">
        <w:rPr>
          <w:sz w:val="24"/>
          <w:szCs w:val="24"/>
        </w:rPr>
        <w:t xml:space="preserve"> </w:t>
      </w:r>
      <w:proofErr w:type="spellStart"/>
      <w:r w:rsidRPr="009944DB">
        <w:rPr>
          <w:sz w:val="24"/>
          <w:szCs w:val="24"/>
        </w:rPr>
        <w:t>merupakan</w:t>
      </w:r>
      <w:proofErr w:type="spellEnd"/>
      <w:r w:rsidRPr="009944DB">
        <w:rPr>
          <w:sz w:val="24"/>
          <w:szCs w:val="24"/>
        </w:rPr>
        <w:t xml:space="preserve"> </w:t>
      </w:r>
      <w:proofErr w:type="spellStart"/>
      <w:r w:rsidRPr="009944DB">
        <w:rPr>
          <w:sz w:val="24"/>
          <w:szCs w:val="24"/>
        </w:rPr>
        <w:t>halaman</w:t>
      </w:r>
      <w:proofErr w:type="spellEnd"/>
      <w:r w:rsidRPr="009944DB">
        <w:rPr>
          <w:sz w:val="24"/>
          <w:szCs w:val="24"/>
        </w:rPr>
        <w:t xml:space="preserve"> </w:t>
      </w:r>
      <w:proofErr w:type="spellStart"/>
      <w:r w:rsidRPr="009944DB">
        <w:rPr>
          <w:sz w:val="24"/>
          <w:szCs w:val="24"/>
        </w:rPr>
        <w:t>awal</w:t>
      </w:r>
      <w:proofErr w:type="spellEnd"/>
      <w:r w:rsidRPr="009944DB">
        <w:rPr>
          <w:sz w:val="24"/>
          <w:szCs w:val="24"/>
        </w:rPr>
        <w:t xml:space="preserve"> </w:t>
      </w:r>
      <w:proofErr w:type="spellStart"/>
      <w:r w:rsidRPr="009944DB">
        <w:rPr>
          <w:sz w:val="24"/>
          <w:szCs w:val="24"/>
        </w:rPr>
        <w:t>ketika</w:t>
      </w:r>
      <w:proofErr w:type="spellEnd"/>
      <w:r w:rsidRPr="009944DB">
        <w:rPr>
          <w:sz w:val="24"/>
          <w:szCs w:val="24"/>
        </w:rPr>
        <w:t xml:space="preserve"> </w:t>
      </w:r>
      <w:proofErr w:type="spellStart"/>
      <w:r w:rsidRPr="009944DB">
        <w:rPr>
          <w:sz w:val="24"/>
          <w:szCs w:val="24"/>
        </w:rPr>
        <w:t>pegunjung</w:t>
      </w:r>
      <w:proofErr w:type="spellEnd"/>
      <w:r w:rsidRPr="009944DB">
        <w:rPr>
          <w:sz w:val="24"/>
          <w:szCs w:val="24"/>
        </w:rPr>
        <w:t xml:space="preserve"> </w:t>
      </w:r>
      <w:proofErr w:type="spellStart"/>
      <w:r w:rsidRPr="009944DB">
        <w:rPr>
          <w:sz w:val="24"/>
          <w:szCs w:val="24"/>
        </w:rPr>
        <w:t>biasa</w:t>
      </w:r>
      <w:proofErr w:type="spellEnd"/>
      <w:r w:rsidRPr="009944DB">
        <w:rPr>
          <w:sz w:val="24"/>
          <w:szCs w:val="24"/>
        </w:rPr>
        <w:t xml:space="preserve"> browsing pada website </w:t>
      </w:r>
      <w:proofErr w:type="spellStart"/>
      <w:r w:rsidRPr="009944DB">
        <w:rPr>
          <w:sz w:val="24"/>
          <w:szCs w:val="24"/>
        </w:rPr>
        <w:t>Sistem</w:t>
      </w:r>
      <w:proofErr w:type="spellEnd"/>
      <w:r w:rsidRPr="009944DB">
        <w:rPr>
          <w:sz w:val="24"/>
          <w:szCs w:val="24"/>
        </w:rPr>
        <w:t xml:space="preserve"> </w:t>
      </w:r>
      <w:proofErr w:type="spellStart"/>
      <w:r w:rsidRPr="009944DB">
        <w:rPr>
          <w:sz w:val="24"/>
          <w:szCs w:val="24"/>
        </w:rPr>
        <w:t>Informasi</w:t>
      </w:r>
      <w:proofErr w:type="spellEnd"/>
      <w:r w:rsidRPr="009944DB">
        <w:rPr>
          <w:sz w:val="24"/>
          <w:szCs w:val="24"/>
        </w:rPr>
        <w:t xml:space="preserve"> pada PT. </w:t>
      </w:r>
      <w:proofErr w:type="spellStart"/>
      <w:r w:rsidRPr="009944DB">
        <w:rPr>
          <w:sz w:val="24"/>
          <w:szCs w:val="24"/>
        </w:rPr>
        <w:t>Jasamalindo</w:t>
      </w:r>
      <w:proofErr w:type="spellEnd"/>
      <w:r w:rsidRPr="009944DB">
        <w:rPr>
          <w:sz w:val="24"/>
          <w:szCs w:val="24"/>
        </w:rPr>
        <w:t xml:space="preserve"> Adapun</w:t>
      </w:r>
    </w:p>
    <w:p w14:paraId="1B63594B" w14:textId="77777777" w:rsidR="009944DB" w:rsidRDefault="009944DB" w:rsidP="000E5A18">
      <w:pPr>
        <w:pStyle w:val="ListParagraph"/>
        <w:spacing w:before="14" w:line="360" w:lineRule="auto"/>
        <w:ind w:left="0"/>
        <w:jc w:val="center"/>
        <w:rPr>
          <w:b/>
          <w:sz w:val="24"/>
          <w:szCs w:val="24"/>
        </w:rPr>
      </w:pPr>
    </w:p>
    <w:p w14:paraId="4D6545A5" w14:textId="77777777" w:rsidR="009944DB" w:rsidRPr="009944DB" w:rsidRDefault="009944DB" w:rsidP="009944DB">
      <w:pPr>
        <w:pStyle w:val="ListParagraph"/>
        <w:spacing w:before="14" w:line="360" w:lineRule="auto"/>
        <w:rPr>
          <w:sz w:val="24"/>
          <w:szCs w:val="24"/>
        </w:rPr>
      </w:pPr>
      <w:proofErr w:type="spellStart"/>
      <w:r w:rsidRPr="009944DB">
        <w:rPr>
          <w:sz w:val="24"/>
          <w:szCs w:val="24"/>
        </w:rPr>
        <w:t>halaman</w:t>
      </w:r>
      <w:proofErr w:type="spellEnd"/>
      <w:r w:rsidRPr="009944DB">
        <w:rPr>
          <w:sz w:val="24"/>
          <w:szCs w:val="24"/>
        </w:rPr>
        <w:t xml:space="preserve"> </w:t>
      </w:r>
      <w:proofErr w:type="spellStart"/>
      <w:r w:rsidRPr="009944DB">
        <w:rPr>
          <w:sz w:val="24"/>
          <w:szCs w:val="24"/>
        </w:rPr>
        <w:t>tersebut</w:t>
      </w:r>
      <w:proofErr w:type="spellEnd"/>
      <w:r w:rsidRPr="009944DB">
        <w:rPr>
          <w:sz w:val="24"/>
          <w:szCs w:val="24"/>
        </w:rPr>
        <w:t xml:space="preserve">   </w:t>
      </w:r>
      <w:proofErr w:type="spellStart"/>
      <w:r w:rsidRPr="009944DB">
        <w:rPr>
          <w:sz w:val="24"/>
          <w:szCs w:val="24"/>
        </w:rPr>
        <w:t>digambarkan</w:t>
      </w:r>
      <w:proofErr w:type="spellEnd"/>
      <w:r w:rsidRPr="009944DB">
        <w:rPr>
          <w:sz w:val="24"/>
          <w:szCs w:val="24"/>
        </w:rPr>
        <w:t xml:space="preserve">   pada   </w:t>
      </w:r>
      <w:proofErr w:type="spellStart"/>
      <w:r w:rsidRPr="009944DB">
        <w:rPr>
          <w:sz w:val="24"/>
          <w:szCs w:val="24"/>
        </w:rPr>
        <w:t>gambar</w:t>
      </w:r>
      <w:proofErr w:type="spellEnd"/>
    </w:p>
    <w:p w14:paraId="412DBC02" w14:textId="77777777" w:rsidR="009944DB" w:rsidRPr="00A31496" w:rsidRDefault="00A31496" w:rsidP="00A31496">
      <w:pPr>
        <w:pStyle w:val="ListParagraph"/>
        <w:spacing w:before="14" w:line="360" w:lineRule="auto"/>
        <w:ind w:left="0"/>
        <w:rPr>
          <w:sz w:val="24"/>
          <w:szCs w:val="24"/>
        </w:rPr>
      </w:pPr>
      <w:r>
        <w:rPr>
          <w:noProof/>
          <w:sz w:val="24"/>
          <w:szCs w:val="24"/>
        </w:rPr>
        <w:lastRenderedPageBreak/>
        <w:drawing>
          <wp:anchor distT="0" distB="0" distL="0" distR="0" simplePos="0" relativeHeight="251673600" behindDoc="0" locked="0" layoutInCell="1" allowOverlap="1" wp14:anchorId="3F0E019E" wp14:editId="1760DC73">
            <wp:simplePos x="0" y="0"/>
            <wp:positionH relativeFrom="page">
              <wp:posOffset>2304415</wp:posOffset>
            </wp:positionH>
            <wp:positionV relativeFrom="paragraph">
              <wp:posOffset>7012305</wp:posOffset>
            </wp:positionV>
            <wp:extent cx="2787015" cy="2087245"/>
            <wp:effectExtent l="19050" t="0" r="0" b="0"/>
            <wp:wrapTopAndBottom/>
            <wp:docPr id="9" name="image1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6.jpeg"/>
                    <pic:cNvPicPr/>
                  </pic:nvPicPr>
                  <pic:blipFill>
                    <a:blip r:embed="rId13" cstate="print"/>
                    <a:stretch>
                      <a:fillRect/>
                    </a:stretch>
                  </pic:blipFill>
                  <pic:spPr>
                    <a:xfrm>
                      <a:off x="0" y="0"/>
                      <a:ext cx="2787015" cy="2087245"/>
                    </a:xfrm>
                    <a:prstGeom prst="rect">
                      <a:avLst/>
                    </a:prstGeom>
                  </pic:spPr>
                </pic:pic>
              </a:graphicData>
            </a:graphic>
          </wp:anchor>
        </w:drawing>
      </w:r>
      <w:r w:rsidR="009944DB" w:rsidRPr="009944DB">
        <w:rPr>
          <w:sz w:val="24"/>
          <w:szCs w:val="24"/>
        </w:rPr>
        <w:t xml:space="preserve">4.3 </w:t>
      </w:r>
      <w:proofErr w:type="spellStart"/>
      <w:r w:rsidR="009944DB" w:rsidRPr="009944DB">
        <w:rPr>
          <w:sz w:val="24"/>
          <w:szCs w:val="24"/>
        </w:rPr>
        <w:t>dibawah</w:t>
      </w:r>
      <w:proofErr w:type="spellEnd"/>
      <w:r w:rsidR="009944DB" w:rsidRPr="009944DB">
        <w:rPr>
          <w:sz w:val="24"/>
          <w:szCs w:val="24"/>
        </w:rPr>
        <w:t xml:space="preserve"> </w:t>
      </w:r>
      <w:proofErr w:type="spellStart"/>
      <w:r w:rsidR="009944DB" w:rsidRPr="009944DB">
        <w:rPr>
          <w:sz w:val="24"/>
          <w:szCs w:val="24"/>
        </w:rPr>
        <w:t>ini</w:t>
      </w:r>
      <w:proofErr w:type="spellEnd"/>
      <w:r w:rsidR="009944DB" w:rsidRPr="009944DB">
        <w:rPr>
          <w:sz w:val="24"/>
          <w:szCs w:val="24"/>
        </w:rPr>
        <w:t xml:space="preserve"> :</w:t>
      </w:r>
    </w:p>
    <w:p w14:paraId="1292763D" w14:textId="77777777" w:rsidR="00BE0B80" w:rsidRPr="00A31496" w:rsidRDefault="00BE0B80" w:rsidP="00A31496">
      <w:pPr>
        <w:pStyle w:val="ListParagraph"/>
        <w:spacing w:before="14" w:line="360" w:lineRule="auto"/>
        <w:jc w:val="center"/>
        <w:rPr>
          <w:b/>
          <w:sz w:val="24"/>
          <w:szCs w:val="24"/>
        </w:rPr>
      </w:pPr>
      <w:r w:rsidRPr="00A31496">
        <w:rPr>
          <w:b/>
          <w:sz w:val="24"/>
          <w:szCs w:val="24"/>
        </w:rPr>
        <w:t xml:space="preserve">Gambar 14. Halaman Utama </w:t>
      </w:r>
      <w:proofErr w:type="spellStart"/>
      <w:r w:rsidRPr="00A31496">
        <w:rPr>
          <w:b/>
          <w:sz w:val="24"/>
          <w:szCs w:val="24"/>
        </w:rPr>
        <w:t>Pengunjung</w:t>
      </w:r>
      <w:proofErr w:type="spellEnd"/>
    </w:p>
    <w:p w14:paraId="17CED003" w14:textId="77777777" w:rsidR="00BE0B80" w:rsidRPr="00BE0B80" w:rsidRDefault="00BE0B80" w:rsidP="00BE0B80">
      <w:pPr>
        <w:pStyle w:val="ListParagraph"/>
        <w:spacing w:before="14" w:line="360" w:lineRule="auto"/>
        <w:jc w:val="both"/>
        <w:rPr>
          <w:sz w:val="24"/>
          <w:szCs w:val="24"/>
        </w:rPr>
      </w:pPr>
    </w:p>
    <w:p w14:paraId="740ED25C" w14:textId="77777777" w:rsidR="00BE0B80" w:rsidRPr="00BE0B80" w:rsidRDefault="00BE0B80" w:rsidP="00BE0B80">
      <w:pPr>
        <w:pStyle w:val="ListParagraph"/>
        <w:spacing w:before="14" w:line="360" w:lineRule="auto"/>
        <w:jc w:val="both"/>
        <w:rPr>
          <w:sz w:val="24"/>
          <w:szCs w:val="24"/>
        </w:rPr>
      </w:pPr>
      <w:r w:rsidRPr="00BE0B80">
        <w:rPr>
          <w:sz w:val="24"/>
          <w:szCs w:val="24"/>
        </w:rPr>
        <w:t>2.</w:t>
      </w:r>
      <w:r w:rsidRPr="00BE0B80">
        <w:rPr>
          <w:sz w:val="24"/>
          <w:szCs w:val="24"/>
        </w:rPr>
        <w:tab/>
      </w:r>
      <w:proofErr w:type="spellStart"/>
      <w:r w:rsidRPr="00BE0B80">
        <w:rPr>
          <w:sz w:val="24"/>
          <w:szCs w:val="24"/>
        </w:rPr>
        <w:t>Informasi</w:t>
      </w:r>
      <w:proofErr w:type="spellEnd"/>
      <w:r w:rsidRPr="00BE0B80">
        <w:rPr>
          <w:sz w:val="24"/>
          <w:szCs w:val="24"/>
        </w:rPr>
        <w:t xml:space="preserve"> </w:t>
      </w:r>
      <w:proofErr w:type="spellStart"/>
      <w:r w:rsidRPr="00BE0B80">
        <w:rPr>
          <w:sz w:val="24"/>
          <w:szCs w:val="24"/>
        </w:rPr>
        <w:t>Angkutan</w:t>
      </w:r>
      <w:proofErr w:type="spellEnd"/>
      <w:r w:rsidRPr="00BE0B80">
        <w:rPr>
          <w:sz w:val="24"/>
          <w:szCs w:val="24"/>
        </w:rPr>
        <w:t xml:space="preserve"> Jasa</w:t>
      </w:r>
    </w:p>
    <w:p w14:paraId="77A91A5D" w14:textId="77777777" w:rsidR="00BE0B80" w:rsidRPr="00BE0B80" w:rsidRDefault="003E123C" w:rsidP="00BE0B80">
      <w:pPr>
        <w:pStyle w:val="ListParagraph"/>
        <w:spacing w:before="14" w:line="360" w:lineRule="auto"/>
        <w:ind w:left="0"/>
        <w:jc w:val="both"/>
        <w:rPr>
          <w:sz w:val="24"/>
          <w:szCs w:val="24"/>
        </w:rPr>
      </w:pPr>
      <w:r>
        <w:rPr>
          <w:noProof/>
          <w:sz w:val="24"/>
          <w:szCs w:val="24"/>
        </w:rPr>
        <w:drawing>
          <wp:anchor distT="0" distB="0" distL="0" distR="0" simplePos="0" relativeHeight="251675648" behindDoc="0" locked="0" layoutInCell="1" allowOverlap="1" wp14:anchorId="79F5D747" wp14:editId="6750C523">
            <wp:simplePos x="0" y="0"/>
            <wp:positionH relativeFrom="page">
              <wp:posOffset>2459990</wp:posOffset>
            </wp:positionH>
            <wp:positionV relativeFrom="paragraph">
              <wp:posOffset>894080</wp:posOffset>
            </wp:positionV>
            <wp:extent cx="3018790" cy="2268220"/>
            <wp:effectExtent l="19050" t="0" r="0" b="0"/>
            <wp:wrapTopAndBottom/>
            <wp:docPr id="6" name="image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7.jpeg"/>
                    <pic:cNvPicPr/>
                  </pic:nvPicPr>
                  <pic:blipFill>
                    <a:blip r:embed="rId14" cstate="print"/>
                    <a:stretch>
                      <a:fillRect/>
                    </a:stretch>
                  </pic:blipFill>
                  <pic:spPr>
                    <a:xfrm>
                      <a:off x="0" y="0"/>
                      <a:ext cx="3018790" cy="2268220"/>
                    </a:xfrm>
                    <a:prstGeom prst="rect">
                      <a:avLst/>
                    </a:prstGeom>
                  </pic:spPr>
                </pic:pic>
              </a:graphicData>
            </a:graphic>
          </wp:anchor>
        </w:drawing>
      </w:r>
      <w:r w:rsidR="00BE0B80" w:rsidRPr="00BE0B80">
        <w:rPr>
          <w:sz w:val="24"/>
          <w:szCs w:val="24"/>
        </w:rPr>
        <w:t xml:space="preserve">Pada </w:t>
      </w:r>
      <w:proofErr w:type="spellStart"/>
      <w:r w:rsidR="00BE0B80" w:rsidRPr="00BE0B80">
        <w:rPr>
          <w:sz w:val="24"/>
          <w:szCs w:val="24"/>
        </w:rPr>
        <w:t>halaman</w:t>
      </w:r>
      <w:proofErr w:type="spellEnd"/>
      <w:r w:rsidR="00BE0B80" w:rsidRPr="00BE0B80">
        <w:rPr>
          <w:sz w:val="24"/>
          <w:szCs w:val="24"/>
        </w:rPr>
        <w:t xml:space="preserve"> </w:t>
      </w:r>
      <w:proofErr w:type="spellStart"/>
      <w:r w:rsidR="00BE0B80" w:rsidRPr="00BE0B80">
        <w:rPr>
          <w:sz w:val="24"/>
          <w:szCs w:val="24"/>
        </w:rPr>
        <w:t>informasi</w:t>
      </w:r>
      <w:proofErr w:type="spellEnd"/>
      <w:r w:rsidR="00BE0B80" w:rsidRPr="00BE0B80">
        <w:rPr>
          <w:sz w:val="24"/>
          <w:szCs w:val="24"/>
        </w:rPr>
        <w:t xml:space="preserve"> </w:t>
      </w:r>
      <w:proofErr w:type="spellStart"/>
      <w:r w:rsidR="00BE0B80" w:rsidRPr="00BE0B80">
        <w:rPr>
          <w:sz w:val="24"/>
          <w:szCs w:val="24"/>
        </w:rPr>
        <w:t>angkutan</w:t>
      </w:r>
      <w:proofErr w:type="spellEnd"/>
      <w:r w:rsidR="00BE0B80" w:rsidRPr="00BE0B80">
        <w:rPr>
          <w:sz w:val="24"/>
          <w:szCs w:val="24"/>
        </w:rPr>
        <w:t xml:space="preserve"> </w:t>
      </w:r>
      <w:proofErr w:type="spellStart"/>
      <w:r w:rsidR="00BE0B80" w:rsidRPr="00BE0B80">
        <w:rPr>
          <w:sz w:val="24"/>
          <w:szCs w:val="24"/>
        </w:rPr>
        <w:t>jasa</w:t>
      </w:r>
      <w:proofErr w:type="spellEnd"/>
      <w:r w:rsidR="00BE0B80" w:rsidRPr="00BE0B80">
        <w:rPr>
          <w:sz w:val="24"/>
          <w:szCs w:val="24"/>
        </w:rPr>
        <w:t xml:space="preserve"> </w:t>
      </w:r>
      <w:proofErr w:type="spellStart"/>
      <w:r w:rsidR="00BE0B80" w:rsidRPr="00BE0B80">
        <w:rPr>
          <w:sz w:val="24"/>
          <w:szCs w:val="24"/>
        </w:rPr>
        <w:t>ini</w:t>
      </w:r>
      <w:proofErr w:type="spellEnd"/>
      <w:r w:rsidR="00BE0B80" w:rsidRPr="00BE0B80">
        <w:rPr>
          <w:sz w:val="24"/>
          <w:szCs w:val="24"/>
        </w:rPr>
        <w:t xml:space="preserve"> user </w:t>
      </w:r>
      <w:proofErr w:type="spellStart"/>
      <w:r w:rsidR="00BE0B80" w:rsidRPr="00BE0B80">
        <w:rPr>
          <w:sz w:val="24"/>
          <w:szCs w:val="24"/>
        </w:rPr>
        <w:t>atau</w:t>
      </w:r>
      <w:proofErr w:type="spellEnd"/>
      <w:r w:rsidR="00BE0B80" w:rsidRPr="00BE0B80">
        <w:rPr>
          <w:sz w:val="24"/>
          <w:szCs w:val="24"/>
        </w:rPr>
        <w:t xml:space="preserve"> </w:t>
      </w:r>
      <w:proofErr w:type="spellStart"/>
      <w:r w:rsidR="00BE0B80" w:rsidRPr="00BE0B80">
        <w:rPr>
          <w:sz w:val="24"/>
          <w:szCs w:val="24"/>
        </w:rPr>
        <w:t>pengunjung</w:t>
      </w:r>
      <w:proofErr w:type="spellEnd"/>
      <w:r w:rsidR="00BE0B80" w:rsidRPr="00BE0B80">
        <w:rPr>
          <w:sz w:val="24"/>
          <w:szCs w:val="24"/>
        </w:rPr>
        <w:t xml:space="preserve"> </w:t>
      </w:r>
      <w:proofErr w:type="spellStart"/>
      <w:r w:rsidR="00BE0B80" w:rsidRPr="00BE0B80">
        <w:rPr>
          <w:sz w:val="24"/>
          <w:szCs w:val="24"/>
        </w:rPr>
        <w:t>dapat</w:t>
      </w:r>
      <w:proofErr w:type="spellEnd"/>
      <w:r w:rsidR="00BE0B80" w:rsidRPr="00BE0B80">
        <w:rPr>
          <w:sz w:val="24"/>
          <w:szCs w:val="24"/>
        </w:rPr>
        <w:t xml:space="preserve"> </w:t>
      </w:r>
      <w:proofErr w:type="spellStart"/>
      <w:r w:rsidR="00BE0B80" w:rsidRPr="00BE0B80">
        <w:rPr>
          <w:sz w:val="24"/>
          <w:szCs w:val="24"/>
        </w:rPr>
        <w:t>melihat</w:t>
      </w:r>
      <w:proofErr w:type="spellEnd"/>
      <w:r w:rsidR="00BE0B80" w:rsidRPr="00BE0B80">
        <w:rPr>
          <w:sz w:val="24"/>
          <w:szCs w:val="24"/>
        </w:rPr>
        <w:t xml:space="preserve"> daftar </w:t>
      </w:r>
      <w:proofErr w:type="spellStart"/>
      <w:r w:rsidR="00BE0B80" w:rsidRPr="00BE0B80">
        <w:rPr>
          <w:sz w:val="24"/>
          <w:szCs w:val="24"/>
        </w:rPr>
        <w:t>angkutan</w:t>
      </w:r>
      <w:proofErr w:type="spellEnd"/>
      <w:r w:rsidR="00BE0B80" w:rsidRPr="00BE0B80">
        <w:rPr>
          <w:sz w:val="24"/>
          <w:szCs w:val="24"/>
        </w:rPr>
        <w:t xml:space="preserve"> </w:t>
      </w:r>
      <w:proofErr w:type="spellStart"/>
      <w:r w:rsidR="00BE0B80" w:rsidRPr="00BE0B80">
        <w:rPr>
          <w:sz w:val="24"/>
          <w:szCs w:val="24"/>
        </w:rPr>
        <w:t>jasa</w:t>
      </w:r>
      <w:proofErr w:type="spellEnd"/>
      <w:r w:rsidR="00BE0B80" w:rsidRPr="00BE0B80">
        <w:rPr>
          <w:sz w:val="24"/>
          <w:szCs w:val="24"/>
        </w:rPr>
        <w:t xml:space="preserve"> </w:t>
      </w:r>
      <w:proofErr w:type="spellStart"/>
      <w:r w:rsidR="00BE0B80" w:rsidRPr="00BE0B80">
        <w:rPr>
          <w:sz w:val="24"/>
          <w:szCs w:val="24"/>
        </w:rPr>
        <w:t>dari</w:t>
      </w:r>
      <w:proofErr w:type="spellEnd"/>
      <w:r w:rsidR="00BE0B80" w:rsidRPr="00BE0B80">
        <w:rPr>
          <w:sz w:val="24"/>
          <w:szCs w:val="24"/>
        </w:rPr>
        <w:t xml:space="preserve"> </w:t>
      </w:r>
      <w:proofErr w:type="spellStart"/>
      <w:r w:rsidR="00BE0B80" w:rsidRPr="00BE0B80">
        <w:rPr>
          <w:sz w:val="24"/>
          <w:szCs w:val="24"/>
        </w:rPr>
        <w:t>mobil</w:t>
      </w:r>
      <w:proofErr w:type="spellEnd"/>
      <w:r w:rsidR="00BE0B80" w:rsidRPr="00BE0B80">
        <w:rPr>
          <w:sz w:val="24"/>
          <w:szCs w:val="24"/>
        </w:rPr>
        <w:t xml:space="preserve"> yang </w:t>
      </w:r>
      <w:proofErr w:type="spellStart"/>
      <w:r w:rsidR="00BE0B80" w:rsidRPr="00BE0B80">
        <w:rPr>
          <w:sz w:val="24"/>
          <w:szCs w:val="24"/>
        </w:rPr>
        <w:t>akan</w:t>
      </w:r>
      <w:proofErr w:type="spellEnd"/>
      <w:r w:rsidR="00BE0B80" w:rsidRPr="00BE0B80">
        <w:rPr>
          <w:sz w:val="24"/>
          <w:szCs w:val="24"/>
        </w:rPr>
        <w:t xml:space="preserve"> </w:t>
      </w:r>
      <w:proofErr w:type="spellStart"/>
      <w:r w:rsidR="00BE0B80" w:rsidRPr="00BE0B80">
        <w:rPr>
          <w:sz w:val="24"/>
          <w:szCs w:val="24"/>
        </w:rPr>
        <w:t>dipesan</w:t>
      </w:r>
      <w:proofErr w:type="spellEnd"/>
      <w:r w:rsidR="00BE0B80" w:rsidRPr="00BE0B80">
        <w:rPr>
          <w:sz w:val="24"/>
          <w:szCs w:val="24"/>
        </w:rPr>
        <w:t xml:space="preserve"> </w:t>
      </w:r>
      <w:proofErr w:type="spellStart"/>
      <w:r w:rsidR="00BE0B80" w:rsidRPr="00BE0B80">
        <w:rPr>
          <w:sz w:val="24"/>
          <w:szCs w:val="24"/>
        </w:rPr>
        <w:t>serta</w:t>
      </w:r>
      <w:proofErr w:type="spellEnd"/>
      <w:r w:rsidR="00BE0B80" w:rsidRPr="00BE0B80">
        <w:rPr>
          <w:sz w:val="24"/>
          <w:szCs w:val="24"/>
        </w:rPr>
        <w:t xml:space="preserve"> </w:t>
      </w:r>
      <w:proofErr w:type="spellStart"/>
      <w:r w:rsidR="00BE0B80" w:rsidRPr="00BE0B80">
        <w:rPr>
          <w:sz w:val="24"/>
          <w:szCs w:val="24"/>
        </w:rPr>
        <w:t>darimana</w:t>
      </w:r>
      <w:proofErr w:type="spellEnd"/>
      <w:r w:rsidR="00BE0B80" w:rsidRPr="00BE0B80">
        <w:rPr>
          <w:sz w:val="24"/>
          <w:szCs w:val="24"/>
        </w:rPr>
        <w:t xml:space="preserve"> </w:t>
      </w:r>
      <w:proofErr w:type="spellStart"/>
      <w:r w:rsidR="00BE0B80" w:rsidRPr="00BE0B80">
        <w:rPr>
          <w:sz w:val="24"/>
          <w:szCs w:val="24"/>
        </w:rPr>
        <w:t>asal</w:t>
      </w:r>
      <w:proofErr w:type="spellEnd"/>
      <w:r w:rsidR="00BE0B80" w:rsidRPr="00BE0B80">
        <w:rPr>
          <w:sz w:val="24"/>
          <w:szCs w:val="24"/>
        </w:rPr>
        <w:t xml:space="preserve"> dan </w:t>
      </w:r>
      <w:proofErr w:type="spellStart"/>
      <w:r w:rsidR="00BE0B80" w:rsidRPr="00BE0B80">
        <w:rPr>
          <w:sz w:val="24"/>
          <w:szCs w:val="24"/>
        </w:rPr>
        <w:t>tujuan</w:t>
      </w:r>
      <w:proofErr w:type="spellEnd"/>
      <w:r w:rsidR="00BE0B80" w:rsidRPr="00BE0B80">
        <w:rPr>
          <w:sz w:val="24"/>
          <w:szCs w:val="24"/>
        </w:rPr>
        <w:t xml:space="preserve"> </w:t>
      </w:r>
      <w:proofErr w:type="spellStart"/>
      <w:r w:rsidR="00BE0B80" w:rsidRPr="00BE0B80">
        <w:rPr>
          <w:sz w:val="24"/>
          <w:szCs w:val="24"/>
        </w:rPr>
        <w:t>dari</w:t>
      </w:r>
      <w:proofErr w:type="spellEnd"/>
      <w:r w:rsidR="00BE0B80" w:rsidRPr="00BE0B80">
        <w:rPr>
          <w:sz w:val="24"/>
          <w:szCs w:val="24"/>
        </w:rPr>
        <w:t xml:space="preserve"> </w:t>
      </w:r>
      <w:proofErr w:type="spellStart"/>
      <w:r w:rsidR="00BE0B80" w:rsidRPr="00BE0B80">
        <w:rPr>
          <w:sz w:val="24"/>
          <w:szCs w:val="24"/>
        </w:rPr>
        <w:t>mobill</w:t>
      </w:r>
      <w:proofErr w:type="spellEnd"/>
      <w:r w:rsidR="00BE0B80" w:rsidRPr="00BE0B80">
        <w:rPr>
          <w:sz w:val="24"/>
          <w:szCs w:val="24"/>
        </w:rPr>
        <w:t xml:space="preserve"> yang </w:t>
      </w:r>
      <w:proofErr w:type="spellStart"/>
      <w:r w:rsidR="00BE0B80" w:rsidRPr="00BE0B80">
        <w:rPr>
          <w:sz w:val="24"/>
          <w:szCs w:val="24"/>
        </w:rPr>
        <w:t>akan</w:t>
      </w:r>
      <w:proofErr w:type="spellEnd"/>
      <w:r w:rsidR="00BE0B80" w:rsidRPr="00BE0B80">
        <w:rPr>
          <w:sz w:val="24"/>
          <w:szCs w:val="24"/>
        </w:rPr>
        <w:t xml:space="preserve"> </w:t>
      </w:r>
      <w:proofErr w:type="spellStart"/>
      <w:r w:rsidR="00BE0B80" w:rsidRPr="00BE0B80">
        <w:rPr>
          <w:sz w:val="24"/>
          <w:szCs w:val="24"/>
        </w:rPr>
        <w:t>dipesan</w:t>
      </w:r>
      <w:proofErr w:type="spellEnd"/>
      <w:r w:rsidR="00BE0B80" w:rsidRPr="00BE0B80">
        <w:rPr>
          <w:sz w:val="24"/>
          <w:szCs w:val="24"/>
        </w:rPr>
        <w:t xml:space="preserve"> oleh user </w:t>
      </w:r>
      <w:proofErr w:type="spellStart"/>
      <w:r w:rsidR="00BE0B80" w:rsidRPr="00BE0B80">
        <w:rPr>
          <w:sz w:val="24"/>
          <w:szCs w:val="24"/>
        </w:rPr>
        <w:t>tersebut</w:t>
      </w:r>
      <w:proofErr w:type="spellEnd"/>
      <w:r w:rsidR="00BE0B80" w:rsidRPr="00BE0B80">
        <w:rPr>
          <w:sz w:val="24"/>
          <w:szCs w:val="24"/>
        </w:rPr>
        <w:t xml:space="preserve">. </w:t>
      </w:r>
      <w:proofErr w:type="spellStart"/>
      <w:r w:rsidR="00BE0B80" w:rsidRPr="00BE0B80">
        <w:rPr>
          <w:sz w:val="24"/>
          <w:szCs w:val="24"/>
        </w:rPr>
        <w:t>Untuk</w:t>
      </w:r>
      <w:proofErr w:type="spellEnd"/>
      <w:r w:rsidR="00BE0B80" w:rsidRPr="00BE0B80">
        <w:rPr>
          <w:sz w:val="24"/>
          <w:szCs w:val="24"/>
        </w:rPr>
        <w:t xml:space="preserve"> </w:t>
      </w:r>
      <w:proofErr w:type="spellStart"/>
      <w:r w:rsidR="00BE0B80" w:rsidRPr="00BE0B80">
        <w:rPr>
          <w:sz w:val="24"/>
          <w:szCs w:val="24"/>
        </w:rPr>
        <w:t>lebih</w:t>
      </w:r>
      <w:proofErr w:type="spellEnd"/>
      <w:r w:rsidR="00BE0B80" w:rsidRPr="00BE0B80">
        <w:rPr>
          <w:sz w:val="24"/>
          <w:szCs w:val="24"/>
        </w:rPr>
        <w:t xml:space="preserve"> </w:t>
      </w:r>
      <w:proofErr w:type="spellStart"/>
      <w:r w:rsidR="00BE0B80" w:rsidRPr="00BE0B80">
        <w:rPr>
          <w:sz w:val="24"/>
          <w:szCs w:val="24"/>
        </w:rPr>
        <w:t>jelasnya</w:t>
      </w:r>
      <w:proofErr w:type="spellEnd"/>
      <w:r w:rsidR="00BE0B80" w:rsidRPr="00BE0B80">
        <w:rPr>
          <w:sz w:val="24"/>
          <w:szCs w:val="24"/>
        </w:rPr>
        <w:t xml:space="preserve"> </w:t>
      </w:r>
      <w:proofErr w:type="spellStart"/>
      <w:r w:rsidR="00BE0B80" w:rsidRPr="00BE0B80">
        <w:rPr>
          <w:sz w:val="24"/>
          <w:szCs w:val="24"/>
        </w:rPr>
        <w:t>dapat</w:t>
      </w:r>
      <w:proofErr w:type="spellEnd"/>
      <w:r w:rsidR="00BE0B80" w:rsidRPr="00BE0B80">
        <w:rPr>
          <w:sz w:val="24"/>
          <w:szCs w:val="24"/>
        </w:rPr>
        <w:t xml:space="preserve"> </w:t>
      </w:r>
      <w:proofErr w:type="spellStart"/>
      <w:r w:rsidR="00BE0B80" w:rsidRPr="00BE0B80">
        <w:rPr>
          <w:sz w:val="24"/>
          <w:szCs w:val="24"/>
        </w:rPr>
        <w:t>dilihat</w:t>
      </w:r>
      <w:proofErr w:type="spellEnd"/>
      <w:r w:rsidR="00BE0B80" w:rsidRPr="00BE0B80">
        <w:rPr>
          <w:sz w:val="24"/>
          <w:szCs w:val="24"/>
        </w:rPr>
        <w:t xml:space="preserve"> pada </w:t>
      </w:r>
      <w:proofErr w:type="spellStart"/>
      <w:r w:rsidR="00BE0B80" w:rsidRPr="00BE0B80">
        <w:rPr>
          <w:sz w:val="24"/>
          <w:szCs w:val="24"/>
        </w:rPr>
        <w:t>gambar</w:t>
      </w:r>
      <w:proofErr w:type="spellEnd"/>
      <w:r w:rsidR="00BE0B80" w:rsidRPr="00BE0B80">
        <w:rPr>
          <w:sz w:val="24"/>
          <w:szCs w:val="24"/>
        </w:rPr>
        <w:t xml:space="preserve"> 4.4</w:t>
      </w:r>
    </w:p>
    <w:p w14:paraId="2D65673C" w14:textId="77777777" w:rsidR="009944DB" w:rsidRDefault="003E123C" w:rsidP="000E5A18">
      <w:pPr>
        <w:pStyle w:val="ListParagraph"/>
        <w:spacing w:before="14" w:line="360" w:lineRule="auto"/>
        <w:ind w:left="0"/>
        <w:jc w:val="center"/>
        <w:rPr>
          <w:b/>
          <w:sz w:val="24"/>
          <w:szCs w:val="24"/>
        </w:rPr>
      </w:pPr>
      <w:r w:rsidRPr="003E123C">
        <w:rPr>
          <w:b/>
          <w:sz w:val="24"/>
          <w:szCs w:val="24"/>
        </w:rPr>
        <w:t xml:space="preserve">Gambar 15. </w:t>
      </w:r>
      <w:proofErr w:type="spellStart"/>
      <w:r w:rsidRPr="003E123C">
        <w:rPr>
          <w:b/>
          <w:sz w:val="24"/>
          <w:szCs w:val="24"/>
        </w:rPr>
        <w:t>Tampilan</w:t>
      </w:r>
      <w:proofErr w:type="spellEnd"/>
      <w:r w:rsidRPr="003E123C">
        <w:rPr>
          <w:b/>
          <w:sz w:val="24"/>
          <w:szCs w:val="24"/>
        </w:rPr>
        <w:t xml:space="preserve"> </w:t>
      </w:r>
      <w:proofErr w:type="spellStart"/>
      <w:r w:rsidRPr="003E123C">
        <w:rPr>
          <w:b/>
          <w:sz w:val="24"/>
          <w:szCs w:val="24"/>
        </w:rPr>
        <w:t>Informasi</w:t>
      </w:r>
      <w:proofErr w:type="spellEnd"/>
      <w:r w:rsidRPr="003E123C">
        <w:rPr>
          <w:b/>
          <w:sz w:val="24"/>
          <w:szCs w:val="24"/>
        </w:rPr>
        <w:t xml:space="preserve"> </w:t>
      </w:r>
      <w:proofErr w:type="spellStart"/>
      <w:r w:rsidRPr="003E123C">
        <w:rPr>
          <w:b/>
          <w:sz w:val="24"/>
          <w:szCs w:val="24"/>
        </w:rPr>
        <w:t>Angkutan</w:t>
      </w:r>
      <w:proofErr w:type="spellEnd"/>
      <w:r w:rsidRPr="003E123C">
        <w:rPr>
          <w:b/>
          <w:sz w:val="24"/>
          <w:szCs w:val="24"/>
        </w:rPr>
        <w:t xml:space="preserve"> Jasa</w:t>
      </w:r>
    </w:p>
    <w:p w14:paraId="26362F9B" w14:textId="77777777" w:rsidR="00BE0B80" w:rsidRDefault="00BE0B80" w:rsidP="003E123C">
      <w:pPr>
        <w:pStyle w:val="ListParagraph"/>
        <w:spacing w:before="14" w:line="360" w:lineRule="auto"/>
        <w:ind w:left="0"/>
        <w:rPr>
          <w:b/>
          <w:sz w:val="24"/>
          <w:szCs w:val="24"/>
        </w:rPr>
      </w:pPr>
    </w:p>
    <w:p w14:paraId="07CD19BD" w14:textId="77777777" w:rsidR="00BE0B80" w:rsidRDefault="00BE0B80" w:rsidP="000E5A18">
      <w:pPr>
        <w:pStyle w:val="ListParagraph"/>
        <w:spacing w:before="14" w:line="360" w:lineRule="auto"/>
        <w:ind w:left="0"/>
        <w:jc w:val="center"/>
        <w:rPr>
          <w:b/>
          <w:sz w:val="24"/>
          <w:szCs w:val="24"/>
        </w:rPr>
      </w:pPr>
    </w:p>
    <w:p w14:paraId="626125A0" w14:textId="77777777" w:rsidR="003D18D3" w:rsidRDefault="003D18D3" w:rsidP="000E5A18">
      <w:pPr>
        <w:pStyle w:val="ListParagraph"/>
        <w:spacing w:before="14" w:line="360" w:lineRule="auto"/>
        <w:ind w:left="0"/>
        <w:jc w:val="center"/>
        <w:rPr>
          <w:b/>
          <w:sz w:val="24"/>
          <w:szCs w:val="24"/>
          <w:lang w:val="id-ID"/>
        </w:rPr>
      </w:pPr>
      <w:r>
        <w:rPr>
          <w:b/>
          <w:sz w:val="24"/>
          <w:szCs w:val="24"/>
          <w:lang w:val="id-ID"/>
        </w:rPr>
        <w:t>BAB VI</w:t>
      </w:r>
    </w:p>
    <w:p w14:paraId="43ED4D48" w14:textId="77777777" w:rsidR="001F3D34" w:rsidRDefault="001F3D34" w:rsidP="000E5A18">
      <w:pPr>
        <w:pStyle w:val="ListParagraph"/>
        <w:spacing w:before="14" w:line="360" w:lineRule="auto"/>
        <w:ind w:left="0"/>
        <w:jc w:val="center"/>
        <w:rPr>
          <w:b/>
          <w:sz w:val="24"/>
          <w:szCs w:val="24"/>
          <w:lang w:val="id-ID"/>
        </w:rPr>
      </w:pPr>
      <w:r w:rsidRPr="001F3D34">
        <w:rPr>
          <w:b/>
          <w:sz w:val="24"/>
          <w:szCs w:val="24"/>
          <w:lang w:val="id-ID"/>
        </w:rPr>
        <w:t>RENCANA TAHAPAN BERIKUTNYA</w:t>
      </w:r>
    </w:p>
    <w:p w14:paraId="01BA9B0D" w14:textId="77777777" w:rsidR="001F3D34" w:rsidRDefault="001F3D34" w:rsidP="000E5A18">
      <w:pPr>
        <w:pStyle w:val="ListParagraph"/>
        <w:spacing w:before="14" w:line="360" w:lineRule="auto"/>
        <w:ind w:left="0"/>
        <w:jc w:val="both"/>
        <w:rPr>
          <w:b/>
          <w:sz w:val="24"/>
          <w:szCs w:val="24"/>
          <w:lang w:val="id-ID"/>
        </w:rPr>
      </w:pPr>
    </w:p>
    <w:p w14:paraId="6EDAF7AB" w14:textId="77777777" w:rsidR="001F3D34" w:rsidRPr="001B60D3" w:rsidRDefault="001F3D34" w:rsidP="001B60D3">
      <w:pPr>
        <w:pStyle w:val="ListParagraph"/>
        <w:spacing w:before="14" w:line="360" w:lineRule="auto"/>
        <w:ind w:left="0" w:firstLine="709"/>
        <w:jc w:val="both"/>
        <w:rPr>
          <w:sz w:val="24"/>
          <w:szCs w:val="24"/>
        </w:rPr>
      </w:pPr>
      <w:r>
        <w:rPr>
          <w:sz w:val="24"/>
          <w:szCs w:val="24"/>
          <w:lang w:val="id-ID"/>
        </w:rPr>
        <w:t xml:space="preserve">Pada tahapan ini rencana tahapan selanjutnya adalah melakukan </w:t>
      </w:r>
      <w:r w:rsidR="003F05BA">
        <w:rPr>
          <w:sz w:val="24"/>
          <w:szCs w:val="24"/>
        </w:rPr>
        <w:t xml:space="preserve">uji </w:t>
      </w:r>
      <w:proofErr w:type="spellStart"/>
      <w:r w:rsidR="003F05BA">
        <w:rPr>
          <w:sz w:val="24"/>
          <w:szCs w:val="24"/>
        </w:rPr>
        <w:t>Praktikalitas</w:t>
      </w:r>
      <w:proofErr w:type="spellEnd"/>
      <w:r w:rsidR="003F05BA">
        <w:rPr>
          <w:sz w:val="24"/>
          <w:szCs w:val="24"/>
        </w:rPr>
        <w:t xml:space="preserve"> dan uji </w:t>
      </w:r>
      <w:proofErr w:type="spellStart"/>
      <w:r w:rsidR="003F05BA">
        <w:rPr>
          <w:sz w:val="24"/>
          <w:szCs w:val="24"/>
        </w:rPr>
        <w:t>efektefitas</w:t>
      </w:r>
      <w:proofErr w:type="spellEnd"/>
      <w:r w:rsidR="003F05BA">
        <w:rPr>
          <w:sz w:val="24"/>
          <w:szCs w:val="24"/>
        </w:rPr>
        <w:t xml:space="preserve"> pada </w:t>
      </w:r>
      <w:proofErr w:type="spellStart"/>
      <w:r w:rsidR="00DD39B4">
        <w:rPr>
          <w:sz w:val="24"/>
          <w:szCs w:val="24"/>
        </w:rPr>
        <w:t>pelanggan</w:t>
      </w:r>
      <w:proofErr w:type="spellEnd"/>
      <w:r w:rsidR="001B60D3">
        <w:rPr>
          <w:sz w:val="24"/>
          <w:szCs w:val="24"/>
        </w:rPr>
        <w:t xml:space="preserve">. </w:t>
      </w:r>
      <w:r w:rsidR="00ED50F9">
        <w:rPr>
          <w:sz w:val="24"/>
          <w:szCs w:val="24"/>
          <w:lang w:val="id-ID"/>
        </w:rPr>
        <w:t>Setelah melakukan analisis data penelitian, kegiatan selanjutnya meyusun laporan hasil penelitian.</w:t>
      </w:r>
      <w:proofErr w:type="spellStart"/>
      <w:r w:rsidR="001B60D3">
        <w:rPr>
          <w:sz w:val="24"/>
          <w:szCs w:val="24"/>
        </w:rPr>
        <w:t>Selanjutnya</w:t>
      </w:r>
      <w:proofErr w:type="spellEnd"/>
      <w:r w:rsidR="001B60D3">
        <w:rPr>
          <w:sz w:val="24"/>
          <w:szCs w:val="24"/>
        </w:rPr>
        <w:t xml:space="preserve"> </w:t>
      </w:r>
      <w:r w:rsidR="009731DE">
        <w:rPr>
          <w:sz w:val="24"/>
          <w:szCs w:val="24"/>
          <w:lang w:val="id-ID"/>
        </w:rPr>
        <w:t>mengikuti Seminar Nasional dan menerbitkan Prosiding Nasional Ber-ISSN/Minimal Sinta 5</w:t>
      </w:r>
      <w:r w:rsidR="001B60D3">
        <w:rPr>
          <w:sz w:val="24"/>
          <w:szCs w:val="24"/>
        </w:rPr>
        <w:t>.</w:t>
      </w:r>
      <w:r w:rsidR="00ED50F9">
        <w:rPr>
          <w:sz w:val="24"/>
          <w:szCs w:val="24"/>
          <w:lang w:val="id-ID"/>
        </w:rPr>
        <w:t xml:space="preserve"> Rincian kegiatan yang</w:t>
      </w:r>
      <w:r w:rsidR="009731DE">
        <w:rPr>
          <w:sz w:val="24"/>
          <w:szCs w:val="24"/>
          <w:lang w:val="id-ID"/>
        </w:rPr>
        <w:t xml:space="preserve"> </w:t>
      </w:r>
      <w:r w:rsidR="00ED50F9">
        <w:rPr>
          <w:sz w:val="24"/>
          <w:szCs w:val="24"/>
          <w:lang w:val="id-ID"/>
        </w:rPr>
        <w:t xml:space="preserve">akan dilaksanakan tahap berikutnya meliputi: </w:t>
      </w:r>
    </w:p>
    <w:p w14:paraId="615C52EF" w14:textId="77777777" w:rsidR="00BD35CB" w:rsidRDefault="00BD35CB" w:rsidP="000E5A18">
      <w:pPr>
        <w:pStyle w:val="ListParagraph"/>
        <w:spacing w:before="14" w:line="360" w:lineRule="auto"/>
        <w:ind w:left="0" w:firstLine="709"/>
        <w:jc w:val="both"/>
        <w:rPr>
          <w:sz w:val="24"/>
          <w:szCs w:val="24"/>
          <w:lang w:val="id-ID"/>
        </w:rPr>
      </w:pPr>
    </w:p>
    <w:p w14:paraId="2DE67650" w14:textId="77777777" w:rsidR="00ED50F9" w:rsidRPr="00DC1C0F" w:rsidRDefault="00DA5E47" w:rsidP="000E5A18">
      <w:pPr>
        <w:pStyle w:val="ListParagraph"/>
        <w:spacing w:before="14" w:line="360" w:lineRule="auto"/>
        <w:ind w:left="0" w:firstLine="709"/>
        <w:jc w:val="both"/>
        <w:rPr>
          <w:b/>
          <w:sz w:val="24"/>
          <w:szCs w:val="24"/>
        </w:rPr>
      </w:pPr>
      <w:r w:rsidRPr="00DA5E47">
        <w:rPr>
          <w:b/>
          <w:sz w:val="24"/>
          <w:szCs w:val="24"/>
          <w:lang w:val="id-ID"/>
        </w:rPr>
        <w:t xml:space="preserve">Tabel </w:t>
      </w:r>
      <w:r w:rsidR="001B60D3">
        <w:rPr>
          <w:b/>
          <w:sz w:val="24"/>
          <w:szCs w:val="24"/>
        </w:rPr>
        <w:t>13</w:t>
      </w:r>
      <w:r w:rsidRPr="00DA5E47">
        <w:rPr>
          <w:b/>
          <w:sz w:val="24"/>
          <w:szCs w:val="24"/>
          <w:lang w:val="id-ID"/>
        </w:rPr>
        <w:t>. Rencana Kegiatan Tahapan Penelitian</w:t>
      </w:r>
      <w:r w:rsidR="00DC1C0F">
        <w:rPr>
          <w:b/>
          <w:sz w:val="24"/>
          <w:szCs w:val="24"/>
        </w:rPr>
        <w:t xml:space="preserve"> </w:t>
      </w:r>
      <w:proofErr w:type="spellStart"/>
      <w:r w:rsidR="00DC1C0F">
        <w:rPr>
          <w:b/>
          <w:sz w:val="24"/>
          <w:szCs w:val="24"/>
        </w:rPr>
        <w:t>berikutnya</w:t>
      </w:r>
      <w:proofErr w:type="spellEnd"/>
    </w:p>
    <w:tbl>
      <w:tblPr>
        <w:tblStyle w:val="TableGrid"/>
        <w:tblW w:w="6804" w:type="dxa"/>
        <w:tblInd w:w="959" w:type="dxa"/>
        <w:tblLook w:val="04A0" w:firstRow="1" w:lastRow="0" w:firstColumn="1" w:lastColumn="0" w:noHBand="0" w:noVBand="1"/>
      </w:tblPr>
      <w:tblGrid>
        <w:gridCol w:w="567"/>
        <w:gridCol w:w="3118"/>
        <w:gridCol w:w="1701"/>
        <w:gridCol w:w="1418"/>
      </w:tblGrid>
      <w:tr w:rsidR="00ED50F9" w14:paraId="3E7F557A" w14:textId="77777777" w:rsidTr="0027263B">
        <w:tc>
          <w:tcPr>
            <w:tcW w:w="567" w:type="dxa"/>
            <w:vMerge w:val="restart"/>
            <w:vAlign w:val="center"/>
          </w:tcPr>
          <w:p w14:paraId="7D55AC95" w14:textId="77777777" w:rsidR="00ED50F9" w:rsidRDefault="00ED50F9" w:rsidP="00F835B5">
            <w:pPr>
              <w:pStyle w:val="ListParagraph"/>
              <w:spacing w:before="14"/>
              <w:ind w:left="0"/>
              <w:rPr>
                <w:sz w:val="24"/>
                <w:szCs w:val="24"/>
                <w:lang w:val="id-ID"/>
              </w:rPr>
            </w:pPr>
            <w:r>
              <w:rPr>
                <w:sz w:val="24"/>
                <w:szCs w:val="24"/>
                <w:lang w:val="id-ID"/>
              </w:rPr>
              <w:t>No</w:t>
            </w:r>
          </w:p>
        </w:tc>
        <w:tc>
          <w:tcPr>
            <w:tcW w:w="3118" w:type="dxa"/>
            <w:vMerge w:val="restart"/>
            <w:vAlign w:val="center"/>
          </w:tcPr>
          <w:p w14:paraId="5ACAC1F2" w14:textId="77777777" w:rsidR="00ED50F9" w:rsidRDefault="00ED50F9" w:rsidP="00F835B5">
            <w:pPr>
              <w:pStyle w:val="ListParagraph"/>
              <w:spacing w:before="14"/>
              <w:ind w:left="0"/>
              <w:rPr>
                <w:sz w:val="24"/>
                <w:szCs w:val="24"/>
                <w:lang w:val="id-ID"/>
              </w:rPr>
            </w:pPr>
            <w:r>
              <w:rPr>
                <w:sz w:val="24"/>
                <w:szCs w:val="24"/>
                <w:lang w:val="id-ID"/>
              </w:rPr>
              <w:t>Kegiatan</w:t>
            </w:r>
          </w:p>
        </w:tc>
        <w:tc>
          <w:tcPr>
            <w:tcW w:w="3119" w:type="dxa"/>
            <w:gridSpan w:val="2"/>
            <w:vAlign w:val="center"/>
          </w:tcPr>
          <w:p w14:paraId="2F7F3775" w14:textId="77777777" w:rsidR="00ED50F9" w:rsidRPr="001B60D3" w:rsidRDefault="00ED50F9" w:rsidP="00BE0B80">
            <w:pPr>
              <w:pStyle w:val="ListParagraph"/>
              <w:spacing w:before="14"/>
              <w:ind w:left="0"/>
              <w:jc w:val="center"/>
              <w:rPr>
                <w:sz w:val="24"/>
                <w:szCs w:val="24"/>
              </w:rPr>
            </w:pPr>
            <w:r>
              <w:rPr>
                <w:sz w:val="24"/>
                <w:szCs w:val="24"/>
                <w:lang w:val="id-ID"/>
              </w:rPr>
              <w:t>20</w:t>
            </w:r>
            <w:r w:rsidR="00BE0B80">
              <w:rPr>
                <w:sz w:val="24"/>
                <w:szCs w:val="24"/>
              </w:rPr>
              <w:t>19</w:t>
            </w:r>
          </w:p>
        </w:tc>
      </w:tr>
      <w:tr w:rsidR="00ED50F9" w14:paraId="59B08E4C" w14:textId="77777777" w:rsidTr="0027263B">
        <w:tc>
          <w:tcPr>
            <w:tcW w:w="567" w:type="dxa"/>
            <w:vMerge/>
            <w:vAlign w:val="center"/>
          </w:tcPr>
          <w:p w14:paraId="35FEF839" w14:textId="77777777" w:rsidR="00ED50F9" w:rsidRDefault="00ED50F9" w:rsidP="00F835B5">
            <w:pPr>
              <w:pStyle w:val="ListParagraph"/>
              <w:spacing w:before="14"/>
              <w:ind w:left="0"/>
              <w:rPr>
                <w:sz w:val="24"/>
                <w:szCs w:val="24"/>
                <w:lang w:val="id-ID"/>
              </w:rPr>
            </w:pPr>
          </w:p>
        </w:tc>
        <w:tc>
          <w:tcPr>
            <w:tcW w:w="3118" w:type="dxa"/>
            <w:vMerge/>
            <w:vAlign w:val="center"/>
          </w:tcPr>
          <w:p w14:paraId="11856073" w14:textId="77777777" w:rsidR="00ED50F9" w:rsidRDefault="00ED50F9" w:rsidP="00F835B5">
            <w:pPr>
              <w:pStyle w:val="ListParagraph"/>
              <w:spacing w:before="14"/>
              <w:ind w:left="0"/>
              <w:rPr>
                <w:sz w:val="24"/>
                <w:szCs w:val="24"/>
                <w:lang w:val="id-ID"/>
              </w:rPr>
            </w:pPr>
          </w:p>
        </w:tc>
        <w:tc>
          <w:tcPr>
            <w:tcW w:w="1701" w:type="dxa"/>
            <w:vAlign w:val="center"/>
          </w:tcPr>
          <w:p w14:paraId="44D1E907" w14:textId="77777777" w:rsidR="00ED50F9" w:rsidRPr="00DD39B4" w:rsidRDefault="00BE0B80" w:rsidP="00F835B5">
            <w:pPr>
              <w:pStyle w:val="ListParagraph"/>
              <w:spacing w:before="14"/>
              <w:ind w:left="0"/>
              <w:jc w:val="center"/>
              <w:rPr>
                <w:sz w:val="24"/>
                <w:szCs w:val="24"/>
              </w:rPr>
            </w:pPr>
            <w:proofErr w:type="spellStart"/>
            <w:r>
              <w:rPr>
                <w:sz w:val="24"/>
                <w:szCs w:val="24"/>
              </w:rPr>
              <w:t>Oktober</w:t>
            </w:r>
            <w:proofErr w:type="spellEnd"/>
          </w:p>
        </w:tc>
        <w:tc>
          <w:tcPr>
            <w:tcW w:w="1418" w:type="dxa"/>
            <w:vAlign w:val="center"/>
          </w:tcPr>
          <w:p w14:paraId="43E595CC" w14:textId="77777777" w:rsidR="00ED50F9" w:rsidRPr="00DD39B4" w:rsidRDefault="00BE0B80" w:rsidP="00F835B5">
            <w:pPr>
              <w:pStyle w:val="ListParagraph"/>
              <w:spacing w:before="14"/>
              <w:ind w:left="0"/>
              <w:jc w:val="center"/>
              <w:rPr>
                <w:sz w:val="24"/>
                <w:szCs w:val="24"/>
              </w:rPr>
            </w:pPr>
            <w:r>
              <w:rPr>
                <w:sz w:val="24"/>
                <w:szCs w:val="24"/>
              </w:rPr>
              <w:t>November</w:t>
            </w:r>
          </w:p>
        </w:tc>
      </w:tr>
      <w:tr w:rsidR="00ED50F9" w14:paraId="24AB9A4A" w14:textId="77777777" w:rsidTr="0027263B">
        <w:tc>
          <w:tcPr>
            <w:tcW w:w="567" w:type="dxa"/>
          </w:tcPr>
          <w:p w14:paraId="654FD59F" w14:textId="77777777" w:rsidR="00ED50F9" w:rsidRDefault="009731DE" w:rsidP="00F835B5">
            <w:pPr>
              <w:pStyle w:val="ListParagraph"/>
              <w:spacing w:before="14"/>
              <w:ind w:left="0"/>
              <w:jc w:val="both"/>
              <w:rPr>
                <w:sz w:val="24"/>
                <w:szCs w:val="24"/>
                <w:lang w:val="id-ID"/>
              </w:rPr>
            </w:pPr>
            <w:r>
              <w:rPr>
                <w:sz w:val="24"/>
                <w:szCs w:val="24"/>
                <w:lang w:val="id-ID"/>
              </w:rPr>
              <w:t>1</w:t>
            </w:r>
          </w:p>
        </w:tc>
        <w:tc>
          <w:tcPr>
            <w:tcW w:w="3118" w:type="dxa"/>
          </w:tcPr>
          <w:p w14:paraId="42C310B3" w14:textId="77777777" w:rsidR="00ED50F9" w:rsidRDefault="0027263B" w:rsidP="00F835B5">
            <w:pPr>
              <w:pStyle w:val="ListParagraph"/>
              <w:spacing w:before="14"/>
              <w:ind w:left="0"/>
              <w:jc w:val="both"/>
              <w:rPr>
                <w:sz w:val="24"/>
                <w:szCs w:val="24"/>
                <w:lang w:val="id-ID"/>
              </w:rPr>
            </w:pPr>
            <w:r>
              <w:rPr>
                <w:sz w:val="24"/>
                <w:szCs w:val="24"/>
                <w:lang w:val="id-ID"/>
              </w:rPr>
              <w:t>Analisis data</w:t>
            </w:r>
          </w:p>
        </w:tc>
        <w:tc>
          <w:tcPr>
            <w:tcW w:w="1701" w:type="dxa"/>
          </w:tcPr>
          <w:p w14:paraId="506477FF" w14:textId="77777777" w:rsidR="00ED50F9" w:rsidRDefault="00ED50F9" w:rsidP="00F835B5">
            <w:pPr>
              <w:pStyle w:val="ListParagraph"/>
              <w:spacing w:before="14"/>
              <w:ind w:left="0"/>
              <w:jc w:val="center"/>
              <w:rPr>
                <w:sz w:val="24"/>
                <w:szCs w:val="24"/>
                <w:lang w:val="id-ID"/>
              </w:rPr>
            </w:pPr>
          </w:p>
        </w:tc>
        <w:tc>
          <w:tcPr>
            <w:tcW w:w="1418" w:type="dxa"/>
          </w:tcPr>
          <w:p w14:paraId="395C4ABA" w14:textId="77777777" w:rsidR="00ED50F9" w:rsidRDefault="0027263B" w:rsidP="00F835B5">
            <w:pPr>
              <w:pStyle w:val="ListParagraph"/>
              <w:spacing w:before="14"/>
              <w:ind w:left="0"/>
              <w:jc w:val="center"/>
              <w:rPr>
                <w:sz w:val="24"/>
                <w:szCs w:val="24"/>
                <w:lang w:val="id-ID"/>
              </w:rPr>
            </w:pPr>
            <w:r>
              <w:rPr>
                <w:sz w:val="24"/>
                <w:szCs w:val="24"/>
                <w:lang w:val="id-ID"/>
              </w:rPr>
              <w:t>X</w:t>
            </w:r>
          </w:p>
        </w:tc>
      </w:tr>
      <w:tr w:rsidR="00ED50F9" w14:paraId="62BC059D" w14:textId="77777777" w:rsidTr="0027263B">
        <w:tc>
          <w:tcPr>
            <w:tcW w:w="567" w:type="dxa"/>
          </w:tcPr>
          <w:p w14:paraId="664ABEC1" w14:textId="77777777" w:rsidR="00ED50F9" w:rsidRDefault="009731DE" w:rsidP="00F835B5">
            <w:pPr>
              <w:pStyle w:val="ListParagraph"/>
              <w:spacing w:before="14"/>
              <w:ind w:left="0"/>
              <w:jc w:val="both"/>
              <w:rPr>
                <w:sz w:val="24"/>
                <w:szCs w:val="24"/>
                <w:lang w:val="id-ID"/>
              </w:rPr>
            </w:pPr>
            <w:r>
              <w:rPr>
                <w:sz w:val="24"/>
                <w:szCs w:val="24"/>
                <w:lang w:val="id-ID"/>
              </w:rPr>
              <w:t>2</w:t>
            </w:r>
          </w:p>
        </w:tc>
        <w:tc>
          <w:tcPr>
            <w:tcW w:w="3118" w:type="dxa"/>
          </w:tcPr>
          <w:p w14:paraId="5C84E2F4" w14:textId="77777777" w:rsidR="00ED50F9" w:rsidRPr="001B60D3" w:rsidRDefault="0027263B" w:rsidP="00F835B5">
            <w:pPr>
              <w:pStyle w:val="ListParagraph"/>
              <w:spacing w:before="14"/>
              <w:ind w:left="0"/>
              <w:jc w:val="both"/>
              <w:rPr>
                <w:sz w:val="24"/>
                <w:szCs w:val="24"/>
              </w:rPr>
            </w:pPr>
            <w:r>
              <w:rPr>
                <w:sz w:val="24"/>
                <w:szCs w:val="24"/>
                <w:lang w:val="id-ID"/>
              </w:rPr>
              <w:t>Menyusun Laporan</w:t>
            </w:r>
            <w:r w:rsidR="001B60D3">
              <w:rPr>
                <w:sz w:val="24"/>
                <w:szCs w:val="24"/>
              </w:rPr>
              <w:t xml:space="preserve"> Akhir</w:t>
            </w:r>
          </w:p>
        </w:tc>
        <w:tc>
          <w:tcPr>
            <w:tcW w:w="1701" w:type="dxa"/>
          </w:tcPr>
          <w:p w14:paraId="7103999B" w14:textId="77777777" w:rsidR="00ED50F9" w:rsidRDefault="00ED50F9" w:rsidP="00F835B5">
            <w:pPr>
              <w:pStyle w:val="ListParagraph"/>
              <w:spacing w:before="14"/>
              <w:ind w:left="0"/>
              <w:jc w:val="center"/>
              <w:rPr>
                <w:sz w:val="24"/>
                <w:szCs w:val="24"/>
                <w:lang w:val="id-ID"/>
              </w:rPr>
            </w:pPr>
          </w:p>
        </w:tc>
        <w:tc>
          <w:tcPr>
            <w:tcW w:w="1418" w:type="dxa"/>
          </w:tcPr>
          <w:p w14:paraId="3228CFE3" w14:textId="77777777" w:rsidR="00ED50F9" w:rsidRDefault="0027263B" w:rsidP="00F835B5">
            <w:pPr>
              <w:pStyle w:val="ListParagraph"/>
              <w:spacing w:before="14"/>
              <w:ind w:left="0"/>
              <w:jc w:val="center"/>
              <w:rPr>
                <w:sz w:val="24"/>
                <w:szCs w:val="24"/>
                <w:lang w:val="id-ID"/>
              </w:rPr>
            </w:pPr>
            <w:r>
              <w:rPr>
                <w:sz w:val="24"/>
                <w:szCs w:val="24"/>
                <w:lang w:val="id-ID"/>
              </w:rPr>
              <w:t>X</w:t>
            </w:r>
          </w:p>
        </w:tc>
      </w:tr>
      <w:tr w:rsidR="00ED50F9" w14:paraId="432100EB" w14:textId="77777777" w:rsidTr="0027263B">
        <w:tc>
          <w:tcPr>
            <w:tcW w:w="567" w:type="dxa"/>
          </w:tcPr>
          <w:p w14:paraId="6230432E" w14:textId="77777777" w:rsidR="00ED50F9" w:rsidRDefault="009731DE" w:rsidP="00F835B5">
            <w:pPr>
              <w:pStyle w:val="ListParagraph"/>
              <w:spacing w:before="14"/>
              <w:ind w:left="0"/>
              <w:jc w:val="both"/>
              <w:rPr>
                <w:sz w:val="24"/>
                <w:szCs w:val="24"/>
                <w:lang w:val="id-ID"/>
              </w:rPr>
            </w:pPr>
            <w:r>
              <w:rPr>
                <w:sz w:val="24"/>
                <w:szCs w:val="24"/>
                <w:lang w:val="id-ID"/>
              </w:rPr>
              <w:t>3</w:t>
            </w:r>
          </w:p>
        </w:tc>
        <w:tc>
          <w:tcPr>
            <w:tcW w:w="3118" w:type="dxa"/>
          </w:tcPr>
          <w:p w14:paraId="708E322C" w14:textId="77777777" w:rsidR="00ED50F9" w:rsidRPr="009731DE" w:rsidRDefault="001B60D3" w:rsidP="009731DE">
            <w:pPr>
              <w:pStyle w:val="ListParagraph"/>
              <w:spacing w:before="14"/>
              <w:ind w:left="0"/>
              <w:jc w:val="both"/>
              <w:rPr>
                <w:sz w:val="24"/>
                <w:szCs w:val="24"/>
                <w:lang w:val="id-ID"/>
              </w:rPr>
            </w:pPr>
            <w:proofErr w:type="spellStart"/>
            <w:r>
              <w:rPr>
                <w:sz w:val="24"/>
                <w:szCs w:val="24"/>
              </w:rPr>
              <w:t>Menerbitkan</w:t>
            </w:r>
            <w:proofErr w:type="spellEnd"/>
            <w:r>
              <w:rPr>
                <w:sz w:val="24"/>
                <w:szCs w:val="24"/>
              </w:rPr>
              <w:t xml:space="preserve"> </w:t>
            </w:r>
            <w:r w:rsidR="009731DE">
              <w:rPr>
                <w:sz w:val="24"/>
                <w:szCs w:val="24"/>
                <w:lang w:val="id-ID"/>
              </w:rPr>
              <w:t>Jurnal Prosiding Nasional Ber-ISSN / Min Sinta 5</w:t>
            </w:r>
          </w:p>
        </w:tc>
        <w:tc>
          <w:tcPr>
            <w:tcW w:w="1701" w:type="dxa"/>
          </w:tcPr>
          <w:p w14:paraId="1A27A27F" w14:textId="77777777" w:rsidR="00ED50F9" w:rsidRDefault="00ED50F9" w:rsidP="00F835B5">
            <w:pPr>
              <w:pStyle w:val="ListParagraph"/>
              <w:spacing w:before="14"/>
              <w:ind w:left="0"/>
              <w:jc w:val="center"/>
              <w:rPr>
                <w:sz w:val="24"/>
                <w:szCs w:val="24"/>
                <w:lang w:val="id-ID"/>
              </w:rPr>
            </w:pPr>
          </w:p>
        </w:tc>
        <w:tc>
          <w:tcPr>
            <w:tcW w:w="1418" w:type="dxa"/>
          </w:tcPr>
          <w:p w14:paraId="7D9193D0" w14:textId="77777777" w:rsidR="00ED50F9" w:rsidRDefault="0027263B" w:rsidP="00F835B5">
            <w:pPr>
              <w:pStyle w:val="ListParagraph"/>
              <w:spacing w:before="14"/>
              <w:ind w:left="0"/>
              <w:jc w:val="center"/>
              <w:rPr>
                <w:sz w:val="24"/>
                <w:szCs w:val="24"/>
                <w:lang w:val="id-ID"/>
              </w:rPr>
            </w:pPr>
            <w:r>
              <w:rPr>
                <w:sz w:val="24"/>
                <w:szCs w:val="24"/>
                <w:lang w:val="id-ID"/>
              </w:rPr>
              <w:t>X</w:t>
            </w:r>
          </w:p>
          <w:p w14:paraId="54E07CCF" w14:textId="77777777" w:rsidR="009731DE" w:rsidRDefault="009731DE" w:rsidP="00F835B5">
            <w:pPr>
              <w:pStyle w:val="ListParagraph"/>
              <w:spacing w:before="14"/>
              <w:ind w:left="0"/>
              <w:jc w:val="center"/>
              <w:rPr>
                <w:sz w:val="24"/>
                <w:szCs w:val="24"/>
                <w:lang w:val="id-ID"/>
              </w:rPr>
            </w:pPr>
          </w:p>
        </w:tc>
      </w:tr>
      <w:tr w:rsidR="009731DE" w14:paraId="70DF4952" w14:textId="77777777" w:rsidTr="0027263B">
        <w:tc>
          <w:tcPr>
            <w:tcW w:w="567" w:type="dxa"/>
          </w:tcPr>
          <w:p w14:paraId="642D0A8A" w14:textId="77777777" w:rsidR="009731DE" w:rsidRDefault="009731DE" w:rsidP="00F835B5">
            <w:pPr>
              <w:pStyle w:val="ListParagraph"/>
              <w:spacing w:before="14"/>
              <w:ind w:left="0"/>
              <w:jc w:val="both"/>
              <w:rPr>
                <w:sz w:val="24"/>
                <w:szCs w:val="24"/>
                <w:lang w:val="id-ID"/>
              </w:rPr>
            </w:pPr>
            <w:r>
              <w:rPr>
                <w:sz w:val="24"/>
                <w:szCs w:val="24"/>
                <w:lang w:val="id-ID"/>
              </w:rPr>
              <w:t>4</w:t>
            </w:r>
          </w:p>
        </w:tc>
        <w:tc>
          <w:tcPr>
            <w:tcW w:w="3118" w:type="dxa"/>
          </w:tcPr>
          <w:p w14:paraId="2EFA41CD" w14:textId="77777777" w:rsidR="009731DE" w:rsidRPr="009731DE" w:rsidRDefault="009731DE" w:rsidP="009731DE">
            <w:pPr>
              <w:pStyle w:val="ListParagraph"/>
              <w:spacing w:before="14"/>
              <w:ind w:left="0"/>
              <w:jc w:val="both"/>
              <w:rPr>
                <w:sz w:val="24"/>
                <w:szCs w:val="24"/>
                <w:lang w:val="id-ID"/>
              </w:rPr>
            </w:pPr>
            <w:r>
              <w:rPr>
                <w:sz w:val="24"/>
                <w:szCs w:val="24"/>
                <w:lang w:val="id-ID"/>
              </w:rPr>
              <w:t>Mengikuti Seminar Nasional</w:t>
            </w:r>
          </w:p>
        </w:tc>
        <w:tc>
          <w:tcPr>
            <w:tcW w:w="1701" w:type="dxa"/>
          </w:tcPr>
          <w:p w14:paraId="51BB1E01" w14:textId="77777777" w:rsidR="009731DE" w:rsidRDefault="009731DE" w:rsidP="00F835B5">
            <w:pPr>
              <w:pStyle w:val="ListParagraph"/>
              <w:spacing w:before="14"/>
              <w:ind w:left="0"/>
              <w:jc w:val="center"/>
              <w:rPr>
                <w:sz w:val="24"/>
                <w:szCs w:val="24"/>
                <w:lang w:val="id-ID"/>
              </w:rPr>
            </w:pPr>
          </w:p>
        </w:tc>
        <w:tc>
          <w:tcPr>
            <w:tcW w:w="1418" w:type="dxa"/>
          </w:tcPr>
          <w:p w14:paraId="127ADF9D" w14:textId="77777777" w:rsidR="009731DE" w:rsidRDefault="009731DE" w:rsidP="009731DE">
            <w:pPr>
              <w:pStyle w:val="ListParagraph"/>
              <w:spacing w:before="14"/>
              <w:ind w:left="0"/>
              <w:jc w:val="center"/>
              <w:rPr>
                <w:sz w:val="24"/>
                <w:szCs w:val="24"/>
                <w:lang w:val="id-ID"/>
              </w:rPr>
            </w:pPr>
            <w:r>
              <w:rPr>
                <w:sz w:val="24"/>
                <w:szCs w:val="24"/>
                <w:lang w:val="id-ID"/>
              </w:rPr>
              <w:t>X</w:t>
            </w:r>
          </w:p>
          <w:p w14:paraId="0EE135F2" w14:textId="77777777" w:rsidR="009731DE" w:rsidRDefault="009731DE" w:rsidP="00F835B5">
            <w:pPr>
              <w:pStyle w:val="ListParagraph"/>
              <w:spacing w:before="14"/>
              <w:ind w:left="0"/>
              <w:jc w:val="center"/>
              <w:rPr>
                <w:sz w:val="24"/>
                <w:szCs w:val="24"/>
                <w:lang w:val="id-ID"/>
              </w:rPr>
            </w:pPr>
          </w:p>
        </w:tc>
      </w:tr>
    </w:tbl>
    <w:p w14:paraId="410CC8C6" w14:textId="77777777" w:rsidR="00ED50F9" w:rsidRPr="001F3D34" w:rsidRDefault="00ED50F9" w:rsidP="000E5A18">
      <w:pPr>
        <w:pStyle w:val="ListParagraph"/>
        <w:spacing w:before="14" w:line="360" w:lineRule="auto"/>
        <w:ind w:left="0" w:firstLine="709"/>
        <w:jc w:val="both"/>
        <w:rPr>
          <w:sz w:val="24"/>
          <w:szCs w:val="24"/>
          <w:lang w:val="id-ID"/>
        </w:rPr>
      </w:pPr>
    </w:p>
    <w:p w14:paraId="227F22AE" w14:textId="77777777" w:rsidR="001F3D34" w:rsidRPr="001F3D34" w:rsidRDefault="001F3D34" w:rsidP="000E5A18">
      <w:pPr>
        <w:pStyle w:val="ListParagraph"/>
        <w:spacing w:before="14" w:line="360" w:lineRule="auto"/>
        <w:ind w:left="0"/>
        <w:jc w:val="both"/>
        <w:rPr>
          <w:b/>
          <w:noProof/>
          <w:sz w:val="24"/>
          <w:szCs w:val="24"/>
          <w:lang w:val="id-ID"/>
        </w:rPr>
      </w:pPr>
    </w:p>
    <w:p w14:paraId="02624362" w14:textId="77777777" w:rsidR="006D6DFB" w:rsidRPr="004D3018" w:rsidRDefault="006D6DFB" w:rsidP="000E5A18">
      <w:pPr>
        <w:pStyle w:val="ListParagraph"/>
        <w:spacing w:before="14" w:line="360" w:lineRule="auto"/>
        <w:ind w:left="0"/>
        <w:jc w:val="center"/>
        <w:rPr>
          <w:b/>
          <w:noProof/>
          <w:sz w:val="24"/>
          <w:szCs w:val="24"/>
          <w:lang w:val="id-ID"/>
        </w:rPr>
      </w:pPr>
    </w:p>
    <w:p w14:paraId="0EBFB5BC" w14:textId="77777777" w:rsidR="006D6DFB" w:rsidRPr="004D3018" w:rsidRDefault="006D6DFB" w:rsidP="000E5A18">
      <w:pPr>
        <w:pStyle w:val="ListParagraph"/>
        <w:spacing w:before="14" w:line="360" w:lineRule="auto"/>
        <w:ind w:left="0"/>
        <w:jc w:val="center"/>
        <w:rPr>
          <w:b/>
          <w:noProof/>
          <w:sz w:val="24"/>
          <w:szCs w:val="24"/>
          <w:lang w:val="id-ID"/>
        </w:rPr>
      </w:pPr>
    </w:p>
    <w:p w14:paraId="6BABAA70" w14:textId="77777777" w:rsidR="006D6DFB" w:rsidRPr="004D3018" w:rsidRDefault="006D6DFB" w:rsidP="000E5A18">
      <w:pPr>
        <w:pStyle w:val="ListParagraph"/>
        <w:spacing w:before="14" w:line="360" w:lineRule="auto"/>
        <w:ind w:left="0"/>
        <w:jc w:val="center"/>
        <w:rPr>
          <w:b/>
          <w:noProof/>
          <w:sz w:val="24"/>
          <w:szCs w:val="24"/>
          <w:lang w:val="id-ID"/>
        </w:rPr>
      </w:pPr>
    </w:p>
    <w:p w14:paraId="33B683EC" w14:textId="77777777" w:rsidR="006D6DFB" w:rsidRPr="004D3018" w:rsidRDefault="006D6DFB" w:rsidP="000E5A18">
      <w:pPr>
        <w:pStyle w:val="ListParagraph"/>
        <w:spacing w:before="14" w:line="360" w:lineRule="auto"/>
        <w:ind w:left="0"/>
        <w:jc w:val="center"/>
        <w:rPr>
          <w:b/>
          <w:noProof/>
          <w:sz w:val="24"/>
          <w:szCs w:val="24"/>
          <w:lang w:val="id-ID"/>
        </w:rPr>
      </w:pPr>
    </w:p>
    <w:p w14:paraId="7BEFCAAC" w14:textId="77777777" w:rsidR="006D6DFB" w:rsidRDefault="006D6DFB" w:rsidP="000E5A18">
      <w:pPr>
        <w:pStyle w:val="ListParagraph"/>
        <w:spacing w:before="14" w:line="360" w:lineRule="auto"/>
        <w:ind w:left="0"/>
        <w:jc w:val="center"/>
        <w:rPr>
          <w:b/>
          <w:noProof/>
          <w:sz w:val="24"/>
          <w:szCs w:val="24"/>
        </w:rPr>
      </w:pPr>
    </w:p>
    <w:p w14:paraId="393F35CD" w14:textId="77777777" w:rsidR="001B60D3" w:rsidRDefault="001B60D3" w:rsidP="000E5A18">
      <w:pPr>
        <w:pStyle w:val="ListParagraph"/>
        <w:spacing w:before="14" w:line="360" w:lineRule="auto"/>
        <w:ind w:left="0"/>
        <w:jc w:val="center"/>
        <w:rPr>
          <w:b/>
          <w:noProof/>
          <w:sz w:val="24"/>
          <w:szCs w:val="24"/>
        </w:rPr>
      </w:pPr>
    </w:p>
    <w:p w14:paraId="48FFC320" w14:textId="77777777" w:rsidR="006D6DFB" w:rsidRDefault="006D6DFB" w:rsidP="000E5A18">
      <w:pPr>
        <w:pStyle w:val="ListParagraph"/>
        <w:spacing w:before="14" w:line="360" w:lineRule="auto"/>
        <w:ind w:left="0"/>
        <w:jc w:val="center"/>
        <w:rPr>
          <w:b/>
          <w:noProof/>
          <w:sz w:val="24"/>
          <w:szCs w:val="24"/>
          <w:lang w:val="id-ID"/>
        </w:rPr>
      </w:pPr>
    </w:p>
    <w:p w14:paraId="16ED91AC" w14:textId="77777777" w:rsidR="003D18D3" w:rsidRDefault="003D18D3" w:rsidP="000E5A18">
      <w:pPr>
        <w:pStyle w:val="ListParagraph"/>
        <w:spacing w:before="14" w:line="360" w:lineRule="auto"/>
        <w:ind w:left="0"/>
        <w:jc w:val="center"/>
        <w:rPr>
          <w:b/>
          <w:noProof/>
          <w:sz w:val="24"/>
          <w:szCs w:val="24"/>
          <w:lang w:val="id-ID"/>
        </w:rPr>
      </w:pPr>
    </w:p>
    <w:p w14:paraId="32FA2E4E" w14:textId="77777777" w:rsidR="003D18D3" w:rsidRDefault="003D18D3" w:rsidP="000E5A18">
      <w:pPr>
        <w:pStyle w:val="ListParagraph"/>
        <w:spacing w:before="14" w:line="360" w:lineRule="auto"/>
        <w:ind w:left="0"/>
        <w:jc w:val="center"/>
        <w:rPr>
          <w:b/>
          <w:noProof/>
          <w:sz w:val="24"/>
          <w:szCs w:val="24"/>
          <w:lang w:val="id-ID"/>
        </w:rPr>
      </w:pPr>
    </w:p>
    <w:p w14:paraId="42CF305E" w14:textId="77777777" w:rsidR="003D18D3" w:rsidRDefault="003D18D3" w:rsidP="000E5A18">
      <w:pPr>
        <w:pStyle w:val="ListParagraph"/>
        <w:spacing w:before="14" w:line="360" w:lineRule="auto"/>
        <w:ind w:left="0"/>
        <w:jc w:val="center"/>
        <w:rPr>
          <w:b/>
          <w:noProof/>
          <w:sz w:val="24"/>
          <w:szCs w:val="24"/>
          <w:lang w:val="id-ID"/>
        </w:rPr>
      </w:pPr>
    </w:p>
    <w:p w14:paraId="217F4B4F" w14:textId="77777777" w:rsidR="003D18D3" w:rsidRDefault="003D18D3" w:rsidP="000E5A18">
      <w:pPr>
        <w:pStyle w:val="ListParagraph"/>
        <w:spacing w:before="14" w:line="360" w:lineRule="auto"/>
        <w:ind w:left="0"/>
        <w:jc w:val="center"/>
        <w:rPr>
          <w:b/>
          <w:noProof/>
          <w:sz w:val="24"/>
          <w:szCs w:val="24"/>
          <w:lang w:val="id-ID"/>
        </w:rPr>
      </w:pPr>
    </w:p>
    <w:p w14:paraId="2B78E247" w14:textId="77777777" w:rsidR="003D18D3" w:rsidRPr="003D18D3" w:rsidRDefault="003D18D3" w:rsidP="000E5A18">
      <w:pPr>
        <w:pStyle w:val="ListParagraph"/>
        <w:spacing w:before="14" w:line="360" w:lineRule="auto"/>
        <w:ind w:left="0"/>
        <w:jc w:val="center"/>
        <w:rPr>
          <w:b/>
          <w:noProof/>
          <w:sz w:val="24"/>
          <w:szCs w:val="24"/>
          <w:lang w:val="id-ID"/>
        </w:rPr>
      </w:pPr>
    </w:p>
    <w:p w14:paraId="578D89B2" w14:textId="77777777" w:rsidR="00F835B5" w:rsidRDefault="00F835B5" w:rsidP="000E5A18">
      <w:pPr>
        <w:pStyle w:val="ListParagraph"/>
        <w:spacing w:before="14" w:line="360" w:lineRule="auto"/>
        <w:ind w:left="0"/>
        <w:jc w:val="center"/>
        <w:rPr>
          <w:b/>
          <w:noProof/>
          <w:sz w:val="24"/>
          <w:szCs w:val="24"/>
        </w:rPr>
      </w:pPr>
    </w:p>
    <w:p w14:paraId="6BE84B93" w14:textId="77777777" w:rsidR="00A31496" w:rsidRDefault="00A31496" w:rsidP="000E5A18">
      <w:pPr>
        <w:pStyle w:val="ListParagraph"/>
        <w:spacing w:before="14" w:line="360" w:lineRule="auto"/>
        <w:ind w:left="0"/>
        <w:jc w:val="center"/>
        <w:rPr>
          <w:b/>
          <w:noProof/>
          <w:sz w:val="24"/>
          <w:szCs w:val="24"/>
        </w:rPr>
      </w:pPr>
    </w:p>
    <w:p w14:paraId="49A84568" w14:textId="77777777" w:rsidR="00A31496" w:rsidRDefault="00A31496" w:rsidP="000E5A18">
      <w:pPr>
        <w:pStyle w:val="ListParagraph"/>
        <w:spacing w:before="14" w:line="360" w:lineRule="auto"/>
        <w:ind w:left="0"/>
        <w:jc w:val="center"/>
        <w:rPr>
          <w:b/>
          <w:noProof/>
          <w:sz w:val="24"/>
          <w:szCs w:val="24"/>
        </w:rPr>
      </w:pPr>
    </w:p>
    <w:p w14:paraId="577B7C20" w14:textId="77777777" w:rsidR="00A31496" w:rsidRDefault="00A31496" w:rsidP="000E5A18">
      <w:pPr>
        <w:pStyle w:val="ListParagraph"/>
        <w:spacing w:before="14" w:line="360" w:lineRule="auto"/>
        <w:ind w:left="0"/>
        <w:jc w:val="center"/>
        <w:rPr>
          <w:b/>
          <w:noProof/>
          <w:sz w:val="24"/>
          <w:szCs w:val="24"/>
        </w:rPr>
      </w:pPr>
    </w:p>
    <w:p w14:paraId="3755AD32" w14:textId="77777777" w:rsidR="00A31496" w:rsidRDefault="00A31496" w:rsidP="000E5A18">
      <w:pPr>
        <w:pStyle w:val="ListParagraph"/>
        <w:spacing w:before="14" w:line="360" w:lineRule="auto"/>
        <w:ind w:left="0"/>
        <w:jc w:val="center"/>
        <w:rPr>
          <w:b/>
          <w:noProof/>
          <w:sz w:val="24"/>
          <w:szCs w:val="24"/>
        </w:rPr>
      </w:pPr>
    </w:p>
    <w:p w14:paraId="6CE21B45" w14:textId="77777777" w:rsidR="00A31496" w:rsidRDefault="00A31496" w:rsidP="000E5A18">
      <w:pPr>
        <w:pStyle w:val="ListParagraph"/>
        <w:spacing w:before="14" w:line="360" w:lineRule="auto"/>
        <w:ind w:left="0"/>
        <w:jc w:val="center"/>
        <w:rPr>
          <w:b/>
          <w:noProof/>
          <w:sz w:val="24"/>
          <w:szCs w:val="24"/>
        </w:rPr>
      </w:pPr>
    </w:p>
    <w:p w14:paraId="393D2A8A" w14:textId="77777777" w:rsidR="00A31496" w:rsidRDefault="00A31496" w:rsidP="000E5A18">
      <w:pPr>
        <w:pStyle w:val="ListParagraph"/>
        <w:spacing w:before="14" w:line="360" w:lineRule="auto"/>
        <w:ind w:left="0"/>
        <w:jc w:val="center"/>
        <w:rPr>
          <w:b/>
          <w:noProof/>
          <w:sz w:val="24"/>
          <w:szCs w:val="24"/>
        </w:rPr>
      </w:pPr>
    </w:p>
    <w:p w14:paraId="7A95CF5D" w14:textId="77777777" w:rsidR="00A31496" w:rsidRDefault="00A31496" w:rsidP="000E5A18">
      <w:pPr>
        <w:pStyle w:val="ListParagraph"/>
        <w:spacing w:before="14" w:line="360" w:lineRule="auto"/>
        <w:ind w:left="0"/>
        <w:jc w:val="center"/>
        <w:rPr>
          <w:b/>
          <w:noProof/>
          <w:sz w:val="24"/>
          <w:szCs w:val="24"/>
        </w:rPr>
      </w:pPr>
    </w:p>
    <w:p w14:paraId="60411DD1" w14:textId="77777777" w:rsidR="00A31496" w:rsidRDefault="00A31496" w:rsidP="000E5A18">
      <w:pPr>
        <w:pStyle w:val="ListParagraph"/>
        <w:spacing w:before="14" w:line="360" w:lineRule="auto"/>
        <w:ind w:left="0"/>
        <w:jc w:val="center"/>
        <w:rPr>
          <w:b/>
          <w:noProof/>
          <w:sz w:val="24"/>
          <w:szCs w:val="24"/>
        </w:rPr>
      </w:pPr>
    </w:p>
    <w:p w14:paraId="3D21BEA8" w14:textId="77777777" w:rsidR="00DD39B4" w:rsidRPr="00DD39B4" w:rsidRDefault="00DD39B4" w:rsidP="000E5A18">
      <w:pPr>
        <w:pStyle w:val="ListParagraph"/>
        <w:spacing w:before="14" w:line="360" w:lineRule="auto"/>
        <w:ind w:left="0"/>
        <w:jc w:val="center"/>
        <w:rPr>
          <w:b/>
          <w:noProof/>
          <w:sz w:val="24"/>
          <w:szCs w:val="24"/>
        </w:rPr>
      </w:pPr>
    </w:p>
    <w:p w14:paraId="529C03CE" w14:textId="77777777" w:rsidR="006D6DFB" w:rsidRDefault="003D18D3" w:rsidP="000E5A18">
      <w:pPr>
        <w:pStyle w:val="ListParagraph"/>
        <w:spacing w:before="14" w:line="360" w:lineRule="auto"/>
        <w:ind w:left="0"/>
        <w:jc w:val="center"/>
        <w:rPr>
          <w:b/>
          <w:noProof/>
          <w:sz w:val="24"/>
          <w:szCs w:val="24"/>
          <w:lang w:val="id-ID"/>
        </w:rPr>
      </w:pPr>
      <w:r>
        <w:rPr>
          <w:b/>
          <w:noProof/>
          <w:sz w:val="24"/>
          <w:szCs w:val="24"/>
          <w:lang w:val="id-ID"/>
        </w:rPr>
        <w:lastRenderedPageBreak/>
        <w:t>BAB VII</w:t>
      </w:r>
      <w:r w:rsidR="0027263B">
        <w:rPr>
          <w:b/>
          <w:noProof/>
          <w:sz w:val="24"/>
          <w:szCs w:val="24"/>
          <w:lang w:val="id-ID"/>
        </w:rPr>
        <w:t xml:space="preserve"> KESIMPULAN DAN SARAN</w:t>
      </w:r>
    </w:p>
    <w:p w14:paraId="464AC855" w14:textId="77777777" w:rsidR="0027263B" w:rsidRDefault="0027263B" w:rsidP="000E5A18">
      <w:pPr>
        <w:pStyle w:val="ListParagraph"/>
        <w:spacing w:before="14" w:line="360" w:lineRule="auto"/>
        <w:ind w:left="0"/>
        <w:jc w:val="center"/>
        <w:rPr>
          <w:b/>
          <w:noProof/>
          <w:sz w:val="24"/>
          <w:szCs w:val="24"/>
          <w:lang w:val="id-ID"/>
        </w:rPr>
      </w:pPr>
    </w:p>
    <w:p w14:paraId="3DF43E32" w14:textId="77777777" w:rsidR="00DA53D5" w:rsidRDefault="00DD39B4" w:rsidP="00DA53D5">
      <w:pPr>
        <w:pStyle w:val="ListParagraph"/>
        <w:spacing w:before="14" w:line="360" w:lineRule="auto"/>
        <w:ind w:left="0"/>
        <w:jc w:val="both"/>
        <w:rPr>
          <w:b/>
          <w:sz w:val="24"/>
          <w:szCs w:val="24"/>
        </w:rPr>
      </w:pPr>
      <w:r>
        <w:rPr>
          <w:b/>
          <w:sz w:val="24"/>
          <w:szCs w:val="24"/>
        </w:rPr>
        <w:t>6</w:t>
      </w:r>
      <w:r w:rsidR="00DA53D5" w:rsidRPr="00DA53D5">
        <w:rPr>
          <w:b/>
          <w:sz w:val="24"/>
          <w:szCs w:val="24"/>
          <w:lang w:val="id-ID"/>
        </w:rPr>
        <w:t>.1 Kesimpulan</w:t>
      </w:r>
    </w:p>
    <w:p w14:paraId="5E02CB6B" w14:textId="77777777" w:rsidR="00A31496" w:rsidRPr="00A31496" w:rsidRDefault="00A31496" w:rsidP="00DA53D5">
      <w:pPr>
        <w:pStyle w:val="ListParagraph"/>
        <w:spacing w:before="14" w:line="360" w:lineRule="auto"/>
        <w:ind w:left="0"/>
        <w:jc w:val="both"/>
        <w:rPr>
          <w:b/>
          <w:sz w:val="24"/>
          <w:szCs w:val="24"/>
        </w:rPr>
      </w:pPr>
    </w:p>
    <w:p w14:paraId="2C42BE1C" w14:textId="77777777" w:rsidR="00BE0B80" w:rsidRPr="00BE0B80" w:rsidRDefault="00BE0B80" w:rsidP="00BE0B80">
      <w:pPr>
        <w:pStyle w:val="ListParagraph"/>
        <w:spacing w:before="14" w:line="480" w:lineRule="auto"/>
        <w:ind w:left="426"/>
        <w:jc w:val="both"/>
        <w:rPr>
          <w:color w:val="000000"/>
          <w:sz w:val="24"/>
          <w:szCs w:val="24"/>
        </w:rPr>
      </w:pPr>
      <w:r w:rsidRPr="00BE0B80">
        <w:rPr>
          <w:color w:val="000000"/>
          <w:sz w:val="24"/>
          <w:szCs w:val="24"/>
        </w:rPr>
        <w:t xml:space="preserve">Setelah </w:t>
      </w:r>
      <w:proofErr w:type="spellStart"/>
      <w:r w:rsidRPr="00BE0B80">
        <w:rPr>
          <w:color w:val="000000"/>
          <w:sz w:val="24"/>
          <w:szCs w:val="24"/>
        </w:rPr>
        <w:t>dilakukan</w:t>
      </w:r>
      <w:proofErr w:type="spellEnd"/>
      <w:r w:rsidRPr="00BE0B80">
        <w:rPr>
          <w:color w:val="000000"/>
          <w:sz w:val="24"/>
          <w:szCs w:val="24"/>
        </w:rPr>
        <w:t xml:space="preserve"> </w:t>
      </w:r>
      <w:proofErr w:type="spellStart"/>
      <w:r w:rsidRPr="00BE0B80">
        <w:rPr>
          <w:color w:val="000000"/>
          <w:sz w:val="24"/>
          <w:szCs w:val="24"/>
        </w:rPr>
        <w:t>analisis</w:t>
      </w:r>
      <w:proofErr w:type="spellEnd"/>
      <w:r w:rsidRPr="00BE0B80">
        <w:rPr>
          <w:color w:val="000000"/>
          <w:sz w:val="24"/>
          <w:szCs w:val="24"/>
        </w:rPr>
        <w:t xml:space="preserve">, </w:t>
      </w:r>
      <w:proofErr w:type="spellStart"/>
      <w:r w:rsidRPr="00BE0B80">
        <w:rPr>
          <w:color w:val="000000"/>
          <w:sz w:val="24"/>
          <w:szCs w:val="24"/>
        </w:rPr>
        <w:t>desain</w:t>
      </w:r>
      <w:proofErr w:type="spellEnd"/>
      <w:r w:rsidRPr="00BE0B80">
        <w:rPr>
          <w:color w:val="000000"/>
          <w:sz w:val="24"/>
          <w:szCs w:val="24"/>
        </w:rPr>
        <w:t xml:space="preserve">, dan </w:t>
      </w:r>
      <w:proofErr w:type="spellStart"/>
      <w:r w:rsidRPr="00BE0B80">
        <w:rPr>
          <w:color w:val="000000"/>
          <w:sz w:val="24"/>
          <w:szCs w:val="24"/>
        </w:rPr>
        <w:t>implementasi</w:t>
      </w:r>
      <w:proofErr w:type="spellEnd"/>
      <w:r w:rsidRPr="00BE0B80">
        <w:rPr>
          <w:color w:val="000000"/>
          <w:sz w:val="24"/>
          <w:szCs w:val="24"/>
        </w:rPr>
        <w:t xml:space="preserve"> </w:t>
      </w:r>
      <w:proofErr w:type="spellStart"/>
      <w:r w:rsidRPr="00BE0B80">
        <w:rPr>
          <w:color w:val="000000"/>
          <w:sz w:val="24"/>
          <w:szCs w:val="24"/>
        </w:rPr>
        <w:t>dari</w:t>
      </w:r>
      <w:proofErr w:type="spellEnd"/>
      <w:r w:rsidRPr="00BE0B80">
        <w:rPr>
          <w:color w:val="000000"/>
          <w:sz w:val="24"/>
          <w:szCs w:val="24"/>
        </w:rPr>
        <w:t xml:space="preserve"> </w:t>
      </w:r>
      <w:proofErr w:type="spellStart"/>
      <w:r w:rsidRPr="00BE0B80">
        <w:rPr>
          <w:color w:val="000000"/>
          <w:sz w:val="24"/>
          <w:szCs w:val="24"/>
        </w:rPr>
        <w:t>perancangan</w:t>
      </w:r>
      <w:proofErr w:type="spellEnd"/>
      <w:r w:rsidRPr="00BE0B80">
        <w:rPr>
          <w:color w:val="000000"/>
          <w:sz w:val="24"/>
          <w:szCs w:val="24"/>
        </w:rPr>
        <w:t xml:space="preserve"> </w:t>
      </w:r>
      <w:proofErr w:type="spellStart"/>
      <w:r w:rsidRPr="00BE0B80">
        <w:rPr>
          <w:color w:val="000000"/>
          <w:sz w:val="24"/>
          <w:szCs w:val="24"/>
        </w:rPr>
        <w:t>aplikasi</w:t>
      </w:r>
      <w:proofErr w:type="spellEnd"/>
      <w:r w:rsidRPr="00BE0B80">
        <w:rPr>
          <w:color w:val="000000"/>
          <w:sz w:val="24"/>
          <w:szCs w:val="24"/>
        </w:rPr>
        <w:t xml:space="preserve"> web yang </w:t>
      </w:r>
      <w:proofErr w:type="spellStart"/>
      <w:r w:rsidRPr="00BE0B80">
        <w:rPr>
          <w:color w:val="000000"/>
          <w:sz w:val="24"/>
          <w:szCs w:val="24"/>
        </w:rPr>
        <w:t>dibangun</w:t>
      </w:r>
      <w:proofErr w:type="spellEnd"/>
      <w:r w:rsidRPr="00BE0B80">
        <w:rPr>
          <w:color w:val="000000"/>
          <w:sz w:val="24"/>
          <w:szCs w:val="24"/>
        </w:rPr>
        <w:t xml:space="preserve"> dan </w:t>
      </w:r>
      <w:proofErr w:type="spellStart"/>
      <w:r w:rsidRPr="00BE0B80">
        <w:rPr>
          <w:color w:val="000000"/>
          <w:sz w:val="24"/>
          <w:szCs w:val="24"/>
        </w:rPr>
        <w:t>telah</w:t>
      </w:r>
      <w:proofErr w:type="spellEnd"/>
      <w:r w:rsidRPr="00BE0B80">
        <w:rPr>
          <w:color w:val="000000"/>
          <w:sz w:val="24"/>
          <w:szCs w:val="24"/>
        </w:rPr>
        <w:t xml:space="preserve"> </w:t>
      </w:r>
      <w:proofErr w:type="spellStart"/>
      <w:r w:rsidRPr="00BE0B80">
        <w:rPr>
          <w:color w:val="000000"/>
          <w:sz w:val="24"/>
          <w:szCs w:val="24"/>
        </w:rPr>
        <w:t>dikembangkan</w:t>
      </w:r>
      <w:proofErr w:type="spellEnd"/>
      <w:r w:rsidRPr="00BE0B80">
        <w:rPr>
          <w:color w:val="000000"/>
          <w:sz w:val="24"/>
          <w:szCs w:val="24"/>
        </w:rPr>
        <w:t xml:space="preserve"> </w:t>
      </w:r>
      <w:proofErr w:type="spellStart"/>
      <w:r w:rsidRPr="00BE0B80">
        <w:rPr>
          <w:color w:val="000000"/>
          <w:sz w:val="24"/>
          <w:szCs w:val="24"/>
        </w:rPr>
        <w:t>serta</w:t>
      </w:r>
      <w:proofErr w:type="spellEnd"/>
      <w:r w:rsidRPr="00BE0B80">
        <w:rPr>
          <w:color w:val="000000"/>
          <w:sz w:val="24"/>
          <w:szCs w:val="24"/>
        </w:rPr>
        <w:t xml:space="preserve"> saran-saran yang </w:t>
      </w:r>
      <w:proofErr w:type="spellStart"/>
      <w:r w:rsidRPr="00BE0B80">
        <w:rPr>
          <w:color w:val="000000"/>
          <w:sz w:val="24"/>
          <w:szCs w:val="24"/>
        </w:rPr>
        <w:t>akan</w:t>
      </w:r>
      <w:proofErr w:type="spellEnd"/>
      <w:r w:rsidRPr="00BE0B80">
        <w:rPr>
          <w:color w:val="000000"/>
          <w:sz w:val="24"/>
          <w:szCs w:val="24"/>
        </w:rPr>
        <w:t xml:space="preserve"> </w:t>
      </w:r>
      <w:proofErr w:type="spellStart"/>
      <w:r w:rsidRPr="00BE0B80">
        <w:rPr>
          <w:color w:val="000000"/>
          <w:sz w:val="24"/>
          <w:szCs w:val="24"/>
        </w:rPr>
        <w:t>memberikan</w:t>
      </w:r>
      <w:proofErr w:type="spellEnd"/>
      <w:r w:rsidRPr="00BE0B80">
        <w:rPr>
          <w:color w:val="000000"/>
          <w:sz w:val="24"/>
          <w:szCs w:val="24"/>
        </w:rPr>
        <w:t xml:space="preserve"> </w:t>
      </w:r>
      <w:proofErr w:type="spellStart"/>
      <w:r w:rsidRPr="00BE0B80">
        <w:rPr>
          <w:color w:val="000000"/>
          <w:sz w:val="24"/>
          <w:szCs w:val="24"/>
        </w:rPr>
        <w:t>catatan</w:t>
      </w:r>
      <w:proofErr w:type="spellEnd"/>
      <w:r w:rsidRPr="00BE0B80">
        <w:rPr>
          <w:color w:val="000000"/>
          <w:sz w:val="24"/>
          <w:szCs w:val="24"/>
        </w:rPr>
        <w:t xml:space="preserve"> </w:t>
      </w:r>
      <w:proofErr w:type="spellStart"/>
      <w:r w:rsidRPr="00BE0B80">
        <w:rPr>
          <w:color w:val="000000"/>
          <w:sz w:val="24"/>
          <w:szCs w:val="24"/>
        </w:rPr>
        <w:t>penting</w:t>
      </w:r>
      <w:proofErr w:type="spellEnd"/>
      <w:r w:rsidRPr="00BE0B80">
        <w:rPr>
          <w:color w:val="000000"/>
          <w:sz w:val="24"/>
          <w:szCs w:val="24"/>
        </w:rPr>
        <w:t xml:space="preserve"> dan </w:t>
      </w:r>
      <w:proofErr w:type="spellStart"/>
      <w:r w:rsidRPr="00BE0B80">
        <w:rPr>
          <w:color w:val="000000"/>
          <w:sz w:val="24"/>
          <w:szCs w:val="24"/>
        </w:rPr>
        <w:t>kemungkinan</w:t>
      </w:r>
      <w:proofErr w:type="spellEnd"/>
      <w:r w:rsidRPr="00BE0B80">
        <w:rPr>
          <w:color w:val="000000"/>
          <w:sz w:val="24"/>
          <w:szCs w:val="24"/>
        </w:rPr>
        <w:t xml:space="preserve"> </w:t>
      </w:r>
      <w:proofErr w:type="spellStart"/>
      <w:r w:rsidRPr="00BE0B80">
        <w:rPr>
          <w:color w:val="000000"/>
          <w:sz w:val="24"/>
          <w:szCs w:val="24"/>
        </w:rPr>
        <w:t>perbaikan</w:t>
      </w:r>
      <w:proofErr w:type="spellEnd"/>
      <w:r w:rsidRPr="00BE0B80">
        <w:rPr>
          <w:color w:val="000000"/>
          <w:sz w:val="24"/>
          <w:szCs w:val="24"/>
        </w:rPr>
        <w:t xml:space="preserve"> yang </w:t>
      </w:r>
      <w:proofErr w:type="spellStart"/>
      <w:r w:rsidRPr="00BE0B80">
        <w:rPr>
          <w:color w:val="000000"/>
          <w:sz w:val="24"/>
          <w:szCs w:val="24"/>
        </w:rPr>
        <w:t>perlu</w:t>
      </w:r>
      <w:proofErr w:type="spellEnd"/>
      <w:r w:rsidRPr="00BE0B80">
        <w:rPr>
          <w:color w:val="000000"/>
          <w:sz w:val="24"/>
          <w:szCs w:val="24"/>
        </w:rPr>
        <w:t xml:space="preserve"> </w:t>
      </w:r>
      <w:proofErr w:type="spellStart"/>
      <w:r w:rsidRPr="00BE0B80">
        <w:rPr>
          <w:color w:val="000000"/>
          <w:sz w:val="24"/>
          <w:szCs w:val="24"/>
        </w:rPr>
        <w:t>dilakukan</w:t>
      </w:r>
      <w:proofErr w:type="spellEnd"/>
      <w:r w:rsidRPr="00BE0B80">
        <w:rPr>
          <w:color w:val="000000"/>
          <w:sz w:val="24"/>
          <w:szCs w:val="24"/>
        </w:rPr>
        <w:t xml:space="preserve"> </w:t>
      </w:r>
      <w:proofErr w:type="spellStart"/>
      <w:r w:rsidRPr="00BE0B80">
        <w:rPr>
          <w:color w:val="000000"/>
          <w:sz w:val="24"/>
          <w:szCs w:val="24"/>
        </w:rPr>
        <w:t>untuk</w:t>
      </w:r>
      <w:proofErr w:type="spellEnd"/>
      <w:r w:rsidRPr="00BE0B80">
        <w:rPr>
          <w:color w:val="000000"/>
          <w:sz w:val="24"/>
          <w:szCs w:val="24"/>
        </w:rPr>
        <w:t xml:space="preserve"> </w:t>
      </w:r>
      <w:proofErr w:type="spellStart"/>
      <w:r w:rsidRPr="00BE0B80">
        <w:rPr>
          <w:color w:val="000000"/>
          <w:sz w:val="24"/>
          <w:szCs w:val="24"/>
        </w:rPr>
        <w:t>pembangunan</w:t>
      </w:r>
      <w:proofErr w:type="spellEnd"/>
      <w:r w:rsidRPr="00BE0B80">
        <w:rPr>
          <w:color w:val="000000"/>
          <w:sz w:val="24"/>
          <w:szCs w:val="24"/>
        </w:rPr>
        <w:t xml:space="preserve"> </w:t>
      </w:r>
      <w:proofErr w:type="spellStart"/>
      <w:r w:rsidRPr="00BE0B80">
        <w:rPr>
          <w:color w:val="000000"/>
          <w:sz w:val="24"/>
          <w:szCs w:val="24"/>
        </w:rPr>
        <w:t>aplikasi</w:t>
      </w:r>
      <w:proofErr w:type="spellEnd"/>
      <w:r w:rsidRPr="00BE0B80">
        <w:rPr>
          <w:color w:val="000000"/>
          <w:sz w:val="24"/>
          <w:szCs w:val="24"/>
        </w:rPr>
        <w:t xml:space="preserve"> web </w:t>
      </w:r>
      <w:proofErr w:type="spellStart"/>
      <w:r w:rsidRPr="00BE0B80">
        <w:rPr>
          <w:color w:val="000000"/>
          <w:sz w:val="24"/>
          <w:szCs w:val="24"/>
        </w:rPr>
        <w:t>selanjutnya</w:t>
      </w:r>
      <w:proofErr w:type="spellEnd"/>
      <w:r w:rsidRPr="00BE0B80">
        <w:rPr>
          <w:color w:val="000000"/>
          <w:sz w:val="24"/>
          <w:szCs w:val="24"/>
        </w:rPr>
        <w:t xml:space="preserve">, </w:t>
      </w:r>
      <w:proofErr w:type="spellStart"/>
      <w:r w:rsidRPr="00BE0B80">
        <w:rPr>
          <w:color w:val="000000"/>
          <w:sz w:val="24"/>
          <w:szCs w:val="24"/>
        </w:rPr>
        <w:t>beberapa</w:t>
      </w:r>
      <w:proofErr w:type="spellEnd"/>
      <w:r w:rsidRPr="00BE0B80">
        <w:rPr>
          <w:color w:val="000000"/>
          <w:sz w:val="24"/>
          <w:szCs w:val="24"/>
        </w:rPr>
        <w:t xml:space="preserve"> </w:t>
      </w:r>
      <w:proofErr w:type="spellStart"/>
      <w:r w:rsidRPr="00BE0B80">
        <w:rPr>
          <w:color w:val="000000"/>
          <w:sz w:val="24"/>
          <w:szCs w:val="24"/>
        </w:rPr>
        <w:t>kesimpulan</w:t>
      </w:r>
      <w:proofErr w:type="spellEnd"/>
      <w:r w:rsidRPr="00BE0B80">
        <w:rPr>
          <w:color w:val="000000"/>
          <w:sz w:val="24"/>
          <w:szCs w:val="24"/>
        </w:rPr>
        <w:t xml:space="preserve"> </w:t>
      </w:r>
      <w:proofErr w:type="spellStart"/>
      <w:r w:rsidRPr="00BE0B80">
        <w:rPr>
          <w:color w:val="000000"/>
          <w:sz w:val="24"/>
          <w:szCs w:val="24"/>
        </w:rPr>
        <w:t>yaitu</w:t>
      </w:r>
      <w:proofErr w:type="spellEnd"/>
      <w:r w:rsidRPr="00BE0B80">
        <w:rPr>
          <w:color w:val="000000"/>
          <w:sz w:val="24"/>
          <w:szCs w:val="24"/>
        </w:rPr>
        <w:t xml:space="preserve"> </w:t>
      </w:r>
      <w:proofErr w:type="spellStart"/>
      <w:r w:rsidRPr="00BE0B80">
        <w:rPr>
          <w:color w:val="000000"/>
          <w:sz w:val="24"/>
          <w:szCs w:val="24"/>
        </w:rPr>
        <w:t>sebagai</w:t>
      </w:r>
      <w:proofErr w:type="spellEnd"/>
      <w:r w:rsidRPr="00BE0B80">
        <w:rPr>
          <w:color w:val="000000"/>
          <w:sz w:val="24"/>
          <w:szCs w:val="24"/>
        </w:rPr>
        <w:t xml:space="preserve"> </w:t>
      </w:r>
      <w:proofErr w:type="spellStart"/>
      <w:r w:rsidRPr="00BE0B80">
        <w:rPr>
          <w:color w:val="000000"/>
          <w:sz w:val="24"/>
          <w:szCs w:val="24"/>
        </w:rPr>
        <w:t>berikut</w:t>
      </w:r>
      <w:proofErr w:type="spellEnd"/>
      <w:r w:rsidRPr="00BE0B80">
        <w:rPr>
          <w:color w:val="000000"/>
          <w:sz w:val="24"/>
          <w:szCs w:val="24"/>
        </w:rPr>
        <w:t xml:space="preserve"> :</w:t>
      </w:r>
    </w:p>
    <w:p w14:paraId="178403C7" w14:textId="77777777" w:rsidR="00BE0B80" w:rsidRPr="00BE0B80" w:rsidRDefault="00BE0B80" w:rsidP="00BE0B80">
      <w:pPr>
        <w:pStyle w:val="ListParagraph"/>
        <w:spacing w:before="14" w:line="480" w:lineRule="auto"/>
        <w:ind w:left="426"/>
        <w:jc w:val="both"/>
        <w:rPr>
          <w:color w:val="000000"/>
          <w:sz w:val="24"/>
          <w:szCs w:val="24"/>
        </w:rPr>
      </w:pPr>
      <w:r w:rsidRPr="00BE0B80">
        <w:rPr>
          <w:color w:val="000000"/>
          <w:sz w:val="24"/>
          <w:szCs w:val="24"/>
        </w:rPr>
        <w:t>1.</w:t>
      </w:r>
      <w:r w:rsidRPr="00BE0B80">
        <w:rPr>
          <w:color w:val="000000"/>
          <w:sz w:val="24"/>
          <w:szCs w:val="24"/>
        </w:rPr>
        <w:tab/>
      </w:r>
      <w:proofErr w:type="spellStart"/>
      <w:r w:rsidRPr="00BE0B80">
        <w:rPr>
          <w:color w:val="000000"/>
          <w:sz w:val="24"/>
          <w:szCs w:val="24"/>
        </w:rPr>
        <w:t>Aplikasi</w:t>
      </w:r>
      <w:proofErr w:type="spellEnd"/>
      <w:r w:rsidRPr="00BE0B80">
        <w:rPr>
          <w:color w:val="000000"/>
          <w:sz w:val="24"/>
          <w:szCs w:val="24"/>
        </w:rPr>
        <w:t xml:space="preserve"> </w:t>
      </w:r>
      <w:proofErr w:type="spellStart"/>
      <w:r w:rsidRPr="00BE0B80">
        <w:rPr>
          <w:color w:val="000000"/>
          <w:sz w:val="24"/>
          <w:szCs w:val="24"/>
        </w:rPr>
        <w:t>sistem</w:t>
      </w:r>
      <w:proofErr w:type="spellEnd"/>
      <w:r w:rsidRPr="00BE0B80">
        <w:rPr>
          <w:color w:val="000000"/>
          <w:sz w:val="24"/>
          <w:szCs w:val="24"/>
        </w:rPr>
        <w:t xml:space="preserve"> </w:t>
      </w:r>
      <w:proofErr w:type="spellStart"/>
      <w:r w:rsidRPr="00BE0B80">
        <w:rPr>
          <w:color w:val="000000"/>
          <w:sz w:val="24"/>
          <w:szCs w:val="24"/>
        </w:rPr>
        <w:t>informasi</w:t>
      </w:r>
      <w:proofErr w:type="spellEnd"/>
      <w:r w:rsidRPr="00BE0B80">
        <w:rPr>
          <w:color w:val="000000"/>
          <w:sz w:val="24"/>
          <w:szCs w:val="24"/>
        </w:rPr>
        <w:t xml:space="preserve"> e-commerce </w:t>
      </w:r>
      <w:proofErr w:type="spellStart"/>
      <w:r w:rsidRPr="00BE0B80">
        <w:rPr>
          <w:color w:val="000000"/>
          <w:sz w:val="24"/>
          <w:szCs w:val="24"/>
        </w:rPr>
        <w:t>ini</w:t>
      </w:r>
      <w:proofErr w:type="spellEnd"/>
      <w:r w:rsidRPr="00BE0B80">
        <w:rPr>
          <w:color w:val="000000"/>
          <w:sz w:val="24"/>
          <w:szCs w:val="24"/>
        </w:rPr>
        <w:t xml:space="preserve"> </w:t>
      </w:r>
      <w:proofErr w:type="spellStart"/>
      <w:r w:rsidRPr="00BE0B80">
        <w:rPr>
          <w:color w:val="000000"/>
          <w:sz w:val="24"/>
          <w:szCs w:val="24"/>
        </w:rPr>
        <w:t>dapat</w:t>
      </w:r>
      <w:proofErr w:type="spellEnd"/>
      <w:r w:rsidRPr="00BE0B80">
        <w:rPr>
          <w:color w:val="000000"/>
          <w:sz w:val="24"/>
          <w:szCs w:val="24"/>
        </w:rPr>
        <w:t xml:space="preserve"> </w:t>
      </w:r>
      <w:proofErr w:type="spellStart"/>
      <w:r w:rsidRPr="00BE0B80">
        <w:rPr>
          <w:color w:val="000000"/>
          <w:sz w:val="24"/>
          <w:szCs w:val="24"/>
        </w:rPr>
        <w:t>membantu</w:t>
      </w:r>
      <w:proofErr w:type="spellEnd"/>
      <w:r w:rsidRPr="00BE0B80">
        <w:rPr>
          <w:color w:val="000000"/>
          <w:sz w:val="24"/>
          <w:szCs w:val="24"/>
        </w:rPr>
        <w:t xml:space="preserve"> </w:t>
      </w:r>
      <w:proofErr w:type="spellStart"/>
      <w:r w:rsidRPr="00BE0B80">
        <w:rPr>
          <w:color w:val="000000"/>
          <w:sz w:val="24"/>
          <w:szCs w:val="24"/>
        </w:rPr>
        <w:t>PT.Jasa</w:t>
      </w:r>
      <w:proofErr w:type="spellEnd"/>
      <w:r w:rsidRPr="00BE0B80">
        <w:rPr>
          <w:color w:val="000000"/>
          <w:sz w:val="24"/>
          <w:szCs w:val="24"/>
        </w:rPr>
        <w:t xml:space="preserve"> </w:t>
      </w:r>
      <w:proofErr w:type="spellStart"/>
      <w:r w:rsidRPr="00BE0B80">
        <w:rPr>
          <w:color w:val="000000"/>
          <w:sz w:val="24"/>
          <w:szCs w:val="24"/>
        </w:rPr>
        <w:t>Malindo</w:t>
      </w:r>
      <w:proofErr w:type="spellEnd"/>
      <w:r w:rsidRPr="00BE0B80">
        <w:rPr>
          <w:color w:val="000000"/>
          <w:sz w:val="24"/>
          <w:szCs w:val="24"/>
        </w:rPr>
        <w:t xml:space="preserve"> </w:t>
      </w:r>
      <w:proofErr w:type="spellStart"/>
      <w:r w:rsidRPr="00BE0B80">
        <w:rPr>
          <w:color w:val="000000"/>
          <w:sz w:val="24"/>
          <w:szCs w:val="24"/>
        </w:rPr>
        <w:t>dalam</w:t>
      </w:r>
      <w:proofErr w:type="spellEnd"/>
      <w:r w:rsidRPr="00BE0B80">
        <w:rPr>
          <w:color w:val="000000"/>
          <w:sz w:val="24"/>
          <w:szCs w:val="24"/>
        </w:rPr>
        <w:t xml:space="preserve"> </w:t>
      </w:r>
      <w:proofErr w:type="spellStart"/>
      <w:r w:rsidRPr="00BE0B80">
        <w:rPr>
          <w:color w:val="000000"/>
          <w:sz w:val="24"/>
          <w:szCs w:val="24"/>
        </w:rPr>
        <w:t>pengolahan</w:t>
      </w:r>
      <w:proofErr w:type="spellEnd"/>
      <w:r w:rsidRPr="00BE0B80">
        <w:rPr>
          <w:color w:val="000000"/>
          <w:sz w:val="24"/>
          <w:szCs w:val="24"/>
        </w:rPr>
        <w:t xml:space="preserve"> data dan </w:t>
      </w:r>
      <w:proofErr w:type="spellStart"/>
      <w:r w:rsidRPr="00BE0B80">
        <w:rPr>
          <w:color w:val="000000"/>
          <w:sz w:val="24"/>
          <w:szCs w:val="24"/>
        </w:rPr>
        <w:t>meminimalisir</w:t>
      </w:r>
      <w:proofErr w:type="spellEnd"/>
      <w:r w:rsidRPr="00BE0B80">
        <w:rPr>
          <w:color w:val="000000"/>
          <w:sz w:val="24"/>
          <w:szCs w:val="24"/>
        </w:rPr>
        <w:t xml:space="preserve"> </w:t>
      </w:r>
      <w:proofErr w:type="spellStart"/>
      <w:r w:rsidRPr="00BE0B80">
        <w:rPr>
          <w:color w:val="000000"/>
          <w:sz w:val="24"/>
          <w:szCs w:val="24"/>
        </w:rPr>
        <w:t>kehilangan</w:t>
      </w:r>
      <w:proofErr w:type="spellEnd"/>
      <w:r w:rsidRPr="00BE0B80">
        <w:rPr>
          <w:color w:val="000000"/>
          <w:sz w:val="24"/>
          <w:szCs w:val="24"/>
        </w:rPr>
        <w:t xml:space="preserve"> </w:t>
      </w:r>
      <w:proofErr w:type="spellStart"/>
      <w:r w:rsidRPr="00BE0B80">
        <w:rPr>
          <w:color w:val="000000"/>
          <w:sz w:val="24"/>
          <w:szCs w:val="24"/>
        </w:rPr>
        <w:t>atau</w:t>
      </w:r>
      <w:proofErr w:type="spellEnd"/>
      <w:r w:rsidRPr="00BE0B80">
        <w:rPr>
          <w:color w:val="000000"/>
          <w:sz w:val="24"/>
          <w:szCs w:val="24"/>
        </w:rPr>
        <w:t xml:space="preserve"> </w:t>
      </w:r>
      <w:proofErr w:type="spellStart"/>
      <w:r w:rsidRPr="00BE0B80">
        <w:rPr>
          <w:color w:val="000000"/>
          <w:sz w:val="24"/>
          <w:szCs w:val="24"/>
        </w:rPr>
        <w:t>rusaknya</w:t>
      </w:r>
      <w:proofErr w:type="spellEnd"/>
      <w:r w:rsidRPr="00BE0B80">
        <w:rPr>
          <w:color w:val="000000"/>
          <w:sz w:val="24"/>
          <w:szCs w:val="24"/>
        </w:rPr>
        <w:t xml:space="preserve"> data.</w:t>
      </w:r>
    </w:p>
    <w:p w14:paraId="3E91A756" w14:textId="77777777" w:rsidR="00DD39B4" w:rsidRPr="00DD39B4" w:rsidRDefault="00BE0B80" w:rsidP="00BE0B80">
      <w:pPr>
        <w:pStyle w:val="ListParagraph"/>
        <w:spacing w:before="14" w:line="480" w:lineRule="auto"/>
        <w:ind w:left="426"/>
        <w:jc w:val="both"/>
        <w:rPr>
          <w:b/>
          <w:noProof/>
          <w:sz w:val="24"/>
          <w:szCs w:val="24"/>
          <w:lang w:val="id-ID"/>
        </w:rPr>
      </w:pPr>
      <w:r>
        <w:rPr>
          <w:color w:val="000000"/>
          <w:sz w:val="24"/>
          <w:szCs w:val="24"/>
        </w:rPr>
        <w:t>2.</w:t>
      </w:r>
      <w:r>
        <w:rPr>
          <w:color w:val="000000"/>
          <w:sz w:val="24"/>
          <w:szCs w:val="24"/>
        </w:rPr>
        <w:tab/>
      </w:r>
      <w:proofErr w:type="spellStart"/>
      <w:r w:rsidRPr="00BE0B80">
        <w:rPr>
          <w:color w:val="000000"/>
          <w:sz w:val="24"/>
          <w:szCs w:val="24"/>
        </w:rPr>
        <w:t>Sistem</w:t>
      </w:r>
      <w:proofErr w:type="spellEnd"/>
      <w:r w:rsidRPr="00BE0B80">
        <w:rPr>
          <w:color w:val="000000"/>
          <w:sz w:val="24"/>
          <w:szCs w:val="24"/>
        </w:rPr>
        <w:t xml:space="preserve"> </w:t>
      </w:r>
      <w:proofErr w:type="spellStart"/>
      <w:r w:rsidRPr="00BE0B80">
        <w:rPr>
          <w:color w:val="000000"/>
          <w:sz w:val="24"/>
          <w:szCs w:val="24"/>
        </w:rPr>
        <w:t>ini</w:t>
      </w:r>
      <w:proofErr w:type="spellEnd"/>
      <w:r w:rsidRPr="00BE0B80">
        <w:rPr>
          <w:color w:val="000000"/>
          <w:sz w:val="24"/>
          <w:szCs w:val="24"/>
        </w:rPr>
        <w:t xml:space="preserve"> </w:t>
      </w:r>
      <w:proofErr w:type="spellStart"/>
      <w:r w:rsidRPr="00BE0B80">
        <w:rPr>
          <w:color w:val="000000"/>
          <w:sz w:val="24"/>
          <w:szCs w:val="24"/>
        </w:rPr>
        <w:t>dapat</w:t>
      </w:r>
      <w:proofErr w:type="spellEnd"/>
      <w:r w:rsidRPr="00BE0B80">
        <w:rPr>
          <w:color w:val="000000"/>
          <w:sz w:val="24"/>
          <w:szCs w:val="24"/>
        </w:rPr>
        <w:t xml:space="preserve"> </w:t>
      </w:r>
      <w:proofErr w:type="spellStart"/>
      <w:r w:rsidRPr="00BE0B80">
        <w:rPr>
          <w:color w:val="000000"/>
          <w:sz w:val="24"/>
          <w:szCs w:val="24"/>
        </w:rPr>
        <w:t>melakuk</w:t>
      </w:r>
      <w:r>
        <w:rPr>
          <w:color w:val="000000"/>
          <w:sz w:val="24"/>
          <w:szCs w:val="24"/>
        </w:rPr>
        <w:t>an</w:t>
      </w:r>
      <w:proofErr w:type="spellEnd"/>
      <w:r>
        <w:rPr>
          <w:color w:val="000000"/>
          <w:sz w:val="24"/>
          <w:szCs w:val="24"/>
        </w:rPr>
        <w:t xml:space="preserve"> </w:t>
      </w:r>
      <w:proofErr w:type="spellStart"/>
      <w:r>
        <w:rPr>
          <w:color w:val="000000"/>
          <w:sz w:val="24"/>
          <w:szCs w:val="24"/>
        </w:rPr>
        <w:t>pemesanan</w:t>
      </w:r>
      <w:proofErr w:type="spellEnd"/>
      <w:r>
        <w:rPr>
          <w:color w:val="000000"/>
          <w:sz w:val="24"/>
          <w:szCs w:val="24"/>
        </w:rPr>
        <w:t xml:space="preserve"> dan </w:t>
      </w:r>
      <w:proofErr w:type="spellStart"/>
      <w:r>
        <w:rPr>
          <w:color w:val="000000"/>
          <w:sz w:val="24"/>
          <w:szCs w:val="24"/>
        </w:rPr>
        <w:t>tiket</w:t>
      </w:r>
      <w:proofErr w:type="spellEnd"/>
      <w:r>
        <w:rPr>
          <w:color w:val="000000"/>
          <w:sz w:val="24"/>
          <w:szCs w:val="24"/>
        </w:rPr>
        <w:t xml:space="preserve"> </w:t>
      </w:r>
      <w:proofErr w:type="spellStart"/>
      <w:r>
        <w:rPr>
          <w:color w:val="000000"/>
          <w:sz w:val="24"/>
          <w:szCs w:val="24"/>
        </w:rPr>
        <w:t>dapat</w:t>
      </w:r>
      <w:proofErr w:type="spellEnd"/>
      <w:r>
        <w:rPr>
          <w:color w:val="000000"/>
          <w:sz w:val="24"/>
          <w:szCs w:val="24"/>
        </w:rPr>
        <w:tab/>
      </w:r>
      <w:proofErr w:type="spellStart"/>
      <w:r>
        <w:rPr>
          <w:color w:val="000000"/>
          <w:sz w:val="24"/>
          <w:szCs w:val="24"/>
        </w:rPr>
        <w:t>dicetak,tapi</w:t>
      </w:r>
      <w:proofErr w:type="spellEnd"/>
      <w:r>
        <w:rPr>
          <w:color w:val="000000"/>
          <w:sz w:val="24"/>
          <w:szCs w:val="24"/>
        </w:rPr>
        <w:t xml:space="preserve"> </w:t>
      </w:r>
      <w:proofErr w:type="spellStart"/>
      <w:r w:rsidRPr="00BE0B80">
        <w:rPr>
          <w:color w:val="000000"/>
          <w:sz w:val="24"/>
          <w:szCs w:val="24"/>
        </w:rPr>
        <w:t>belum</w:t>
      </w:r>
      <w:proofErr w:type="spellEnd"/>
      <w:r w:rsidRPr="00BE0B80">
        <w:rPr>
          <w:color w:val="000000"/>
          <w:sz w:val="24"/>
          <w:szCs w:val="24"/>
        </w:rPr>
        <w:t xml:space="preserve"> </w:t>
      </w:r>
      <w:proofErr w:type="spellStart"/>
      <w:r w:rsidRPr="00BE0B80">
        <w:rPr>
          <w:color w:val="000000"/>
          <w:sz w:val="24"/>
          <w:szCs w:val="24"/>
        </w:rPr>
        <w:t>dapat</w:t>
      </w:r>
      <w:proofErr w:type="spellEnd"/>
      <w:r w:rsidRPr="00BE0B80">
        <w:rPr>
          <w:color w:val="000000"/>
          <w:sz w:val="24"/>
          <w:szCs w:val="24"/>
        </w:rPr>
        <w:t xml:space="preserve"> </w:t>
      </w:r>
      <w:proofErr w:type="spellStart"/>
      <w:r w:rsidRPr="00BE0B80">
        <w:rPr>
          <w:color w:val="000000"/>
          <w:sz w:val="24"/>
          <w:szCs w:val="24"/>
        </w:rPr>
        <w:t>melakukan</w:t>
      </w:r>
      <w:proofErr w:type="spellEnd"/>
      <w:r w:rsidRPr="00BE0B80">
        <w:rPr>
          <w:color w:val="000000"/>
          <w:sz w:val="24"/>
          <w:szCs w:val="24"/>
        </w:rPr>
        <w:t xml:space="preserve"> </w:t>
      </w:r>
      <w:proofErr w:type="spellStart"/>
      <w:r w:rsidRPr="00BE0B80">
        <w:rPr>
          <w:color w:val="000000"/>
          <w:sz w:val="24"/>
          <w:szCs w:val="24"/>
        </w:rPr>
        <w:t>pembayaran</w:t>
      </w:r>
      <w:proofErr w:type="spellEnd"/>
      <w:r w:rsidRPr="00BE0B80">
        <w:rPr>
          <w:color w:val="000000"/>
          <w:sz w:val="24"/>
          <w:szCs w:val="24"/>
        </w:rPr>
        <w:t xml:space="preserve"> </w:t>
      </w:r>
      <w:proofErr w:type="spellStart"/>
      <w:r w:rsidRPr="00BE0B80">
        <w:rPr>
          <w:color w:val="000000"/>
          <w:sz w:val="24"/>
          <w:szCs w:val="24"/>
        </w:rPr>
        <w:t>secara</w:t>
      </w:r>
      <w:proofErr w:type="spellEnd"/>
      <w:r w:rsidRPr="00BE0B80">
        <w:rPr>
          <w:color w:val="000000"/>
          <w:sz w:val="24"/>
          <w:szCs w:val="24"/>
        </w:rPr>
        <w:t xml:space="preserve"> online.</w:t>
      </w:r>
    </w:p>
    <w:p w14:paraId="74CD5100" w14:textId="77777777" w:rsidR="00DA53D5" w:rsidRPr="00C607F4" w:rsidRDefault="00DA53D5" w:rsidP="00DC49F3">
      <w:pPr>
        <w:pStyle w:val="ListParagraph"/>
        <w:numPr>
          <w:ilvl w:val="1"/>
          <w:numId w:val="7"/>
        </w:numPr>
        <w:spacing w:before="14" w:line="360" w:lineRule="auto"/>
        <w:ind w:left="426" w:hanging="426"/>
        <w:jc w:val="both"/>
        <w:rPr>
          <w:b/>
          <w:noProof/>
          <w:sz w:val="24"/>
          <w:szCs w:val="24"/>
          <w:lang w:val="id-ID"/>
        </w:rPr>
      </w:pPr>
      <w:r w:rsidRPr="00C607F4">
        <w:rPr>
          <w:b/>
          <w:noProof/>
          <w:sz w:val="24"/>
          <w:szCs w:val="24"/>
          <w:lang w:val="id-ID"/>
        </w:rPr>
        <w:t>Saran-saran</w:t>
      </w:r>
    </w:p>
    <w:p w14:paraId="03A96723" w14:textId="77777777" w:rsidR="00C607F4" w:rsidRPr="00C607F4" w:rsidRDefault="00C607F4" w:rsidP="00DD39B4">
      <w:pPr>
        <w:pStyle w:val="ListParagraph"/>
        <w:autoSpaceDE w:val="0"/>
        <w:autoSpaceDN w:val="0"/>
        <w:adjustRightInd w:val="0"/>
        <w:spacing w:line="480" w:lineRule="auto"/>
        <w:ind w:left="0" w:firstLine="1134"/>
        <w:jc w:val="both"/>
        <w:rPr>
          <w:color w:val="000000"/>
          <w:sz w:val="24"/>
          <w:szCs w:val="24"/>
          <w:lang w:val="id-ID"/>
        </w:rPr>
      </w:pPr>
      <w:r w:rsidRPr="00C607F4">
        <w:rPr>
          <w:color w:val="000000"/>
          <w:sz w:val="24"/>
          <w:szCs w:val="24"/>
        </w:rPr>
        <w:t xml:space="preserve">Adapun saran yang </w:t>
      </w:r>
      <w:proofErr w:type="spellStart"/>
      <w:r w:rsidRPr="00C607F4">
        <w:rPr>
          <w:color w:val="000000"/>
          <w:sz w:val="24"/>
          <w:szCs w:val="24"/>
        </w:rPr>
        <w:t>diberikan</w:t>
      </w:r>
      <w:proofErr w:type="spellEnd"/>
      <w:r w:rsidRPr="00C607F4">
        <w:rPr>
          <w:color w:val="000000"/>
          <w:sz w:val="24"/>
          <w:szCs w:val="24"/>
        </w:rPr>
        <w:t xml:space="preserve"> </w:t>
      </w:r>
      <w:proofErr w:type="spellStart"/>
      <w:r w:rsidRPr="00C607F4">
        <w:rPr>
          <w:color w:val="000000"/>
          <w:sz w:val="24"/>
          <w:szCs w:val="24"/>
        </w:rPr>
        <w:t>dari</w:t>
      </w:r>
      <w:proofErr w:type="spellEnd"/>
      <w:r w:rsidRPr="00C607F4">
        <w:rPr>
          <w:color w:val="000000"/>
          <w:sz w:val="24"/>
          <w:szCs w:val="24"/>
        </w:rPr>
        <w:t xml:space="preserve"> </w:t>
      </w:r>
      <w:proofErr w:type="spellStart"/>
      <w:r w:rsidRPr="00C607F4">
        <w:rPr>
          <w:color w:val="000000"/>
          <w:sz w:val="24"/>
          <w:szCs w:val="24"/>
        </w:rPr>
        <w:t>penelitian</w:t>
      </w:r>
      <w:proofErr w:type="spellEnd"/>
      <w:r w:rsidRPr="00C607F4">
        <w:rPr>
          <w:color w:val="000000"/>
          <w:sz w:val="24"/>
          <w:szCs w:val="24"/>
        </w:rPr>
        <w:t xml:space="preserve"> </w:t>
      </w:r>
      <w:proofErr w:type="spellStart"/>
      <w:r w:rsidRPr="00C607F4">
        <w:rPr>
          <w:color w:val="000000"/>
          <w:sz w:val="24"/>
          <w:szCs w:val="24"/>
        </w:rPr>
        <w:t>ini</w:t>
      </w:r>
      <w:proofErr w:type="spellEnd"/>
      <w:r w:rsidRPr="00C607F4">
        <w:rPr>
          <w:color w:val="000000"/>
          <w:sz w:val="24"/>
          <w:szCs w:val="24"/>
        </w:rPr>
        <w:t xml:space="preserve"> agar </w:t>
      </w:r>
      <w:proofErr w:type="spellStart"/>
      <w:r w:rsidRPr="00C607F4">
        <w:rPr>
          <w:color w:val="000000"/>
          <w:sz w:val="24"/>
          <w:szCs w:val="24"/>
        </w:rPr>
        <w:t>aplikasi</w:t>
      </w:r>
      <w:proofErr w:type="spellEnd"/>
      <w:r w:rsidRPr="00C607F4">
        <w:rPr>
          <w:color w:val="000000"/>
          <w:sz w:val="24"/>
          <w:szCs w:val="24"/>
        </w:rPr>
        <w:t xml:space="preserve"> </w:t>
      </w:r>
      <w:proofErr w:type="spellStart"/>
      <w:r w:rsidRPr="00C607F4">
        <w:rPr>
          <w:color w:val="000000"/>
          <w:sz w:val="24"/>
          <w:szCs w:val="24"/>
        </w:rPr>
        <w:t>dapat</w:t>
      </w:r>
      <w:proofErr w:type="spellEnd"/>
      <w:r w:rsidRPr="00C607F4">
        <w:rPr>
          <w:color w:val="000000"/>
          <w:sz w:val="24"/>
          <w:szCs w:val="24"/>
        </w:rPr>
        <w:t xml:space="preserve"> </w:t>
      </w:r>
      <w:proofErr w:type="spellStart"/>
      <w:r w:rsidRPr="00C607F4">
        <w:rPr>
          <w:color w:val="000000"/>
          <w:sz w:val="24"/>
          <w:szCs w:val="24"/>
        </w:rPr>
        <w:t>dikembangkan</w:t>
      </w:r>
      <w:proofErr w:type="spellEnd"/>
      <w:r w:rsidRPr="00C607F4">
        <w:rPr>
          <w:color w:val="000000"/>
          <w:sz w:val="24"/>
          <w:szCs w:val="24"/>
        </w:rPr>
        <w:t xml:space="preserve"> </w:t>
      </w:r>
      <w:proofErr w:type="spellStart"/>
      <w:r w:rsidRPr="00C607F4">
        <w:rPr>
          <w:color w:val="000000"/>
          <w:sz w:val="24"/>
          <w:szCs w:val="24"/>
        </w:rPr>
        <w:t>lebih</w:t>
      </w:r>
      <w:proofErr w:type="spellEnd"/>
      <w:r w:rsidRPr="00C607F4">
        <w:rPr>
          <w:color w:val="000000"/>
          <w:sz w:val="24"/>
          <w:szCs w:val="24"/>
        </w:rPr>
        <w:t xml:space="preserve"> </w:t>
      </w:r>
      <w:proofErr w:type="spellStart"/>
      <w:r w:rsidRPr="00C607F4">
        <w:rPr>
          <w:color w:val="000000"/>
          <w:sz w:val="24"/>
          <w:szCs w:val="24"/>
        </w:rPr>
        <w:t>baik</w:t>
      </w:r>
      <w:proofErr w:type="spellEnd"/>
      <w:r w:rsidRPr="00C607F4">
        <w:rPr>
          <w:color w:val="000000"/>
          <w:sz w:val="24"/>
          <w:szCs w:val="24"/>
        </w:rPr>
        <w:t xml:space="preserve"> </w:t>
      </w:r>
      <w:proofErr w:type="spellStart"/>
      <w:r w:rsidRPr="00C607F4">
        <w:rPr>
          <w:color w:val="000000"/>
          <w:sz w:val="24"/>
          <w:szCs w:val="24"/>
        </w:rPr>
        <w:t>lagi</w:t>
      </w:r>
      <w:proofErr w:type="spellEnd"/>
      <w:r w:rsidRPr="00C607F4">
        <w:rPr>
          <w:color w:val="000000"/>
          <w:sz w:val="24"/>
          <w:szCs w:val="24"/>
        </w:rPr>
        <w:t xml:space="preserve"> </w:t>
      </w:r>
      <w:proofErr w:type="spellStart"/>
      <w:r w:rsidRPr="00C607F4">
        <w:rPr>
          <w:color w:val="000000"/>
          <w:sz w:val="24"/>
          <w:szCs w:val="24"/>
        </w:rPr>
        <w:t>adalah</w:t>
      </w:r>
      <w:proofErr w:type="spellEnd"/>
      <w:r w:rsidRPr="00C607F4">
        <w:rPr>
          <w:color w:val="000000"/>
          <w:sz w:val="24"/>
          <w:szCs w:val="24"/>
        </w:rPr>
        <w:t xml:space="preserve"> </w:t>
      </w:r>
      <w:proofErr w:type="spellStart"/>
      <w:r w:rsidRPr="00C607F4">
        <w:rPr>
          <w:color w:val="000000"/>
          <w:sz w:val="24"/>
          <w:szCs w:val="24"/>
        </w:rPr>
        <w:t>sebagai</w:t>
      </w:r>
      <w:proofErr w:type="spellEnd"/>
      <w:r w:rsidRPr="00C607F4">
        <w:rPr>
          <w:color w:val="000000"/>
          <w:sz w:val="24"/>
          <w:szCs w:val="24"/>
        </w:rPr>
        <w:t xml:space="preserve"> </w:t>
      </w:r>
      <w:proofErr w:type="spellStart"/>
      <w:r w:rsidRPr="00C607F4">
        <w:rPr>
          <w:color w:val="000000"/>
          <w:sz w:val="24"/>
          <w:szCs w:val="24"/>
        </w:rPr>
        <w:t>berikut</w:t>
      </w:r>
      <w:proofErr w:type="spellEnd"/>
      <w:r w:rsidRPr="00C607F4">
        <w:rPr>
          <w:color w:val="000000"/>
          <w:sz w:val="24"/>
          <w:szCs w:val="24"/>
          <w:lang w:val="id-ID"/>
        </w:rPr>
        <w:t xml:space="preserve">: </w:t>
      </w:r>
    </w:p>
    <w:p w14:paraId="14E66031" w14:textId="77777777" w:rsidR="00C607F4" w:rsidRPr="00C607F4" w:rsidRDefault="00C607F4" w:rsidP="00DD39B4">
      <w:pPr>
        <w:pStyle w:val="ListParagraph"/>
        <w:tabs>
          <w:tab w:val="left" w:pos="284"/>
        </w:tabs>
        <w:autoSpaceDE w:val="0"/>
        <w:autoSpaceDN w:val="0"/>
        <w:adjustRightInd w:val="0"/>
        <w:spacing w:line="480" w:lineRule="auto"/>
        <w:ind w:left="0"/>
        <w:jc w:val="both"/>
        <w:rPr>
          <w:color w:val="000000"/>
          <w:sz w:val="24"/>
          <w:szCs w:val="24"/>
          <w:lang w:val="id-ID"/>
        </w:rPr>
      </w:pPr>
      <w:r w:rsidRPr="00C607F4">
        <w:rPr>
          <w:color w:val="000000"/>
          <w:sz w:val="24"/>
          <w:szCs w:val="24"/>
        </w:rPr>
        <w:t xml:space="preserve">1. </w:t>
      </w:r>
      <w:proofErr w:type="spellStart"/>
      <w:r w:rsidRPr="00C607F4">
        <w:rPr>
          <w:color w:val="000000"/>
          <w:sz w:val="24"/>
          <w:szCs w:val="24"/>
        </w:rPr>
        <w:t>Penambahan</w:t>
      </w:r>
      <w:proofErr w:type="spellEnd"/>
      <w:r w:rsidRPr="00C607F4">
        <w:rPr>
          <w:color w:val="000000"/>
          <w:sz w:val="24"/>
          <w:szCs w:val="24"/>
        </w:rPr>
        <w:t xml:space="preserve"> dan </w:t>
      </w:r>
      <w:proofErr w:type="spellStart"/>
      <w:r w:rsidRPr="00C607F4">
        <w:rPr>
          <w:color w:val="000000"/>
          <w:sz w:val="24"/>
          <w:szCs w:val="24"/>
        </w:rPr>
        <w:t>perbaharuan</w:t>
      </w:r>
      <w:proofErr w:type="spellEnd"/>
      <w:r w:rsidRPr="00C607F4">
        <w:rPr>
          <w:color w:val="000000"/>
          <w:sz w:val="24"/>
          <w:szCs w:val="24"/>
        </w:rPr>
        <w:t xml:space="preserve"> data </w:t>
      </w:r>
      <w:proofErr w:type="spellStart"/>
      <w:r w:rsidRPr="00C607F4">
        <w:rPr>
          <w:color w:val="000000"/>
          <w:sz w:val="24"/>
          <w:szCs w:val="24"/>
        </w:rPr>
        <w:t>apabila</w:t>
      </w:r>
      <w:proofErr w:type="spellEnd"/>
      <w:r w:rsidRPr="00C607F4">
        <w:rPr>
          <w:color w:val="000000"/>
          <w:sz w:val="24"/>
          <w:szCs w:val="24"/>
        </w:rPr>
        <w:t xml:space="preserve"> </w:t>
      </w:r>
      <w:proofErr w:type="spellStart"/>
      <w:r w:rsidRPr="00C607F4">
        <w:rPr>
          <w:color w:val="000000"/>
          <w:sz w:val="24"/>
          <w:szCs w:val="24"/>
        </w:rPr>
        <w:t>suatu</w:t>
      </w:r>
      <w:proofErr w:type="spellEnd"/>
      <w:r w:rsidRPr="00C607F4">
        <w:rPr>
          <w:color w:val="000000"/>
          <w:sz w:val="24"/>
          <w:szCs w:val="24"/>
        </w:rPr>
        <w:t xml:space="preserve"> </w:t>
      </w:r>
      <w:proofErr w:type="spellStart"/>
      <w:r w:rsidRPr="00C607F4">
        <w:rPr>
          <w:color w:val="000000"/>
          <w:sz w:val="24"/>
          <w:szCs w:val="24"/>
        </w:rPr>
        <w:t>saat</w:t>
      </w:r>
      <w:proofErr w:type="spellEnd"/>
      <w:r w:rsidRPr="00C607F4">
        <w:rPr>
          <w:color w:val="000000"/>
          <w:sz w:val="24"/>
          <w:szCs w:val="24"/>
        </w:rPr>
        <w:t xml:space="preserve"> </w:t>
      </w:r>
      <w:proofErr w:type="spellStart"/>
      <w:r w:rsidRPr="00C607F4">
        <w:rPr>
          <w:color w:val="000000"/>
          <w:sz w:val="24"/>
          <w:szCs w:val="24"/>
        </w:rPr>
        <w:t>telah</w:t>
      </w:r>
      <w:proofErr w:type="spellEnd"/>
      <w:r w:rsidRPr="00C607F4">
        <w:rPr>
          <w:color w:val="000000"/>
          <w:sz w:val="24"/>
          <w:szCs w:val="24"/>
        </w:rPr>
        <w:t xml:space="preserve"> </w:t>
      </w:r>
      <w:proofErr w:type="spellStart"/>
      <w:r w:rsidRPr="00C607F4">
        <w:rPr>
          <w:color w:val="000000"/>
          <w:sz w:val="24"/>
          <w:szCs w:val="24"/>
        </w:rPr>
        <w:t>ditemukan</w:t>
      </w:r>
      <w:proofErr w:type="spellEnd"/>
      <w:r w:rsidRPr="00C607F4">
        <w:rPr>
          <w:color w:val="000000"/>
          <w:sz w:val="24"/>
          <w:szCs w:val="24"/>
          <w:lang w:val="id-ID"/>
        </w:rPr>
        <w:t>.</w:t>
      </w:r>
      <w:r w:rsidRPr="00C607F4">
        <w:rPr>
          <w:color w:val="000000"/>
          <w:sz w:val="24"/>
          <w:szCs w:val="24"/>
        </w:rPr>
        <w:t xml:space="preserve"> </w:t>
      </w:r>
    </w:p>
    <w:p w14:paraId="6504ED4C" w14:textId="77777777" w:rsidR="00C607F4" w:rsidRPr="00C607F4" w:rsidRDefault="00C607F4" w:rsidP="00DD39B4">
      <w:pPr>
        <w:pStyle w:val="ListParagraph"/>
        <w:autoSpaceDE w:val="0"/>
        <w:autoSpaceDN w:val="0"/>
        <w:adjustRightInd w:val="0"/>
        <w:spacing w:line="480" w:lineRule="auto"/>
        <w:ind w:left="0"/>
        <w:jc w:val="both"/>
        <w:rPr>
          <w:color w:val="000000"/>
          <w:sz w:val="24"/>
          <w:szCs w:val="24"/>
          <w:lang w:val="id-ID"/>
        </w:rPr>
      </w:pPr>
      <w:r w:rsidRPr="00C607F4">
        <w:rPr>
          <w:color w:val="000000"/>
          <w:sz w:val="24"/>
          <w:szCs w:val="24"/>
        </w:rPr>
        <w:t xml:space="preserve">2. </w:t>
      </w:r>
      <w:proofErr w:type="spellStart"/>
      <w:r w:rsidRPr="00C607F4">
        <w:rPr>
          <w:color w:val="000000"/>
          <w:sz w:val="24"/>
          <w:szCs w:val="24"/>
        </w:rPr>
        <w:t>Perancangan</w:t>
      </w:r>
      <w:proofErr w:type="spellEnd"/>
      <w:r w:rsidRPr="00C607F4">
        <w:rPr>
          <w:color w:val="000000"/>
          <w:sz w:val="24"/>
          <w:szCs w:val="24"/>
        </w:rPr>
        <w:t xml:space="preserve"> dan </w:t>
      </w:r>
      <w:proofErr w:type="spellStart"/>
      <w:r w:rsidRPr="00C607F4">
        <w:rPr>
          <w:color w:val="000000"/>
          <w:sz w:val="24"/>
          <w:szCs w:val="24"/>
        </w:rPr>
        <w:t>pembuatan</w:t>
      </w:r>
      <w:proofErr w:type="spellEnd"/>
      <w:r w:rsidRPr="00C607F4">
        <w:rPr>
          <w:color w:val="000000"/>
          <w:sz w:val="24"/>
          <w:szCs w:val="24"/>
        </w:rPr>
        <w:t xml:space="preserve"> </w:t>
      </w:r>
      <w:r w:rsidRPr="00C607F4">
        <w:rPr>
          <w:i/>
          <w:iCs/>
          <w:color w:val="000000"/>
          <w:sz w:val="24"/>
          <w:szCs w:val="24"/>
          <w:lang w:val="id-ID"/>
        </w:rPr>
        <w:t>web</w:t>
      </w:r>
      <w:r w:rsidRPr="00C607F4">
        <w:rPr>
          <w:i/>
          <w:iCs/>
          <w:color w:val="000000"/>
          <w:sz w:val="24"/>
          <w:szCs w:val="24"/>
        </w:rPr>
        <w:t xml:space="preserve"> </w:t>
      </w:r>
      <w:proofErr w:type="spellStart"/>
      <w:r w:rsidRPr="00C607F4">
        <w:rPr>
          <w:color w:val="000000"/>
          <w:sz w:val="24"/>
          <w:szCs w:val="24"/>
        </w:rPr>
        <w:t>masih</w:t>
      </w:r>
      <w:proofErr w:type="spellEnd"/>
      <w:r w:rsidRPr="00C607F4">
        <w:rPr>
          <w:color w:val="000000"/>
          <w:sz w:val="24"/>
          <w:szCs w:val="24"/>
        </w:rPr>
        <w:t xml:space="preserve"> </w:t>
      </w:r>
      <w:proofErr w:type="spellStart"/>
      <w:r w:rsidRPr="00C607F4">
        <w:rPr>
          <w:color w:val="000000"/>
          <w:sz w:val="24"/>
          <w:szCs w:val="24"/>
        </w:rPr>
        <w:t>perlu</w:t>
      </w:r>
      <w:proofErr w:type="spellEnd"/>
      <w:r w:rsidRPr="00C607F4">
        <w:rPr>
          <w:color w:val="000000"/>
          <w:sz w:val="24"/>
          <w:szCs w:val="24"/>
        </w:rPr>
        <w:t xml:space="preserve"> </w:t>
      </w:r>
      <w:proofErr w:type="spellStart"/>
      <w:r w:rsidRPr="00C607F4">
        <w:rPr>
          <w:color w:val="000000"/>
          <w:sz w:val="24"/>
          <w:szCs w:val="24"/>
        </w:rPr>
        <w:t>dikembangkan</w:t>
      </w:r>
      <w:proofErr w:type="spellEnd"/>
      <w:r w:rsidRPr="00C607F4">
        <w:rPr>
          <w:color w:val="000000"/>
          <w:sz w:val="24"/>
          <w:szCs w:val="24"/>
        </w:rPr>
        <w:t xml:space="preserve"> </w:t>
      </w:r>
    </w:p>
    <w:p w14:paraId="091070FA" w14:textId="77777777" w:rsidR="00C607F4" w:rsidRPr="00C607F4" w:rsidRDefault="00C607F4" w:rsidP="00DD39B4">
      <w:pPr>
        <w:pStyle w:val="ListParagraph"/>
        <w:tabs>
          <w:tab w:val="left" w:pos="0"/>
        </w:tabs>
        <w:autoSpaceDE w:val="0"/>
        <w:autoSpaceDN w:val="0"/>
        <w:adjustRightInd w:val="0"/>
        <w:spacing w:line="480" w:lineRule="auto"/>
        <w:ind w:left="0"/>
        <w:jc w:val="both"/>
        <w:rPr>
          <w:color w:val="000000"/>
          <w:sz w:val="24"/>
          <w:szCs w:val="24"/>
          <w:lang w:val="id-ID"/>
        </w:rPr>
      </w:pPr>
      <w:r w:rsidRPr="00C607F4">
        <w:rPr>
          <w:color w:val="000000"/>
          <w:sz w:val="24"/>
          <w:szCs w:val="24"/>
          <w:lang w:val="id-ID"/>
        </w:rPr>
        <w:t>3</w:t>
      </w:r>
      <w:r w:rsidRPr="00C607F4">
        <w:rPr>
          <w:color w:val="000000"/>
          <w:sz w:val="24"/>
          <w:szCs w:val="24"/>
        </w:rPr>
        <w:t>.</w:t>
      </w:r>
      <w:proofErr w:type="spellStart"/>
      <w:r w:rsidRPr="00C607F4">
        <w:rPr>
          <w:color w:val="000000"/>
          <w:sz w:val="24"/>
          <w:szCs w:val="24"/>
        </w:rPr>
        <w:t>Pengujian</w:t>
      </w:r>
      <w:proofErr w:type="spellEnd"/>
      <w:r w:rsidRPr="00C607F4">
        <w:rPr>
          <w:color w:val="000000"/>
          <w:sz w:val="24"/>
          <w:szCs w:val="24"/>
        </w:rPr>
        <w:t xml:space="preserve"> </w:t>
      </w:r>
      <w:proofErr w:type="spellStart"/>
      <w:r w:rsidRPr="00C607F4">
        <w:rPr>
          <w:color w:val="000000"/>
          <w:sz w:val="24"/>
          <w:szCs w:val="24"/>
        </w:rPr>
        <w:t>eksternal</w:t>
      </w:r>
      <w:proofErr w:type="spellEnd"/>
      <w:r w:rsidRPr="00C607F4">
        <w:rPr>
          <w:color w:val="000000"/>
          <w:sz w:val="24"/>
          <w:szCs w:val="24"/>
        </w:rPr>
        <w:t xml:space="preserve"> </w:t>
      </w:r>
      <w:proofErr w:type="spellStart"/>
      <w:r w:rsidR="00DD39B4">
        <w:rPr>
          <w:color w:val="000000"/>
          <w:sz w:val="24"/>
          <w:szCs w:val="24"/>
        </w:rPr>
        <w:t>transaksi</w:t>
      </w:r>
      <w:proofErr w:type="spellEnd"/>
      <w:r w:rsidR="00DD39B4">
        <w:rPr>
          <w:color w:val="000000"/>
          <w:sz w:val="24"/>
          <w:szCs w:val="24"/>
        </w:rPr>
        <w:t xml:space="preserve"> dan </w:t>
      </w:r>
      <w:proofErr w:type="spellStart"/>
      <w:r w:rsidR="00BE0B80">
        <w:rPr>
          <w:color w:val="000000"/>
          <w:sz w:val="24"/>
          <w:szCs w:val="24"/>
        </w:rPr>
        <w:t>pemesanan</w:t>
      </w:r>
      <w:proofErr w:type="spellEnd"/>
      <w:r w:rsidR="00BE0B80">
        <w:rPr>
          <w:color w:val="000000"/>
          <w:sz w:val="24"/>
          <w:szCs w:val="24"/>
        </w:rPr>
        <w:t xml:space="preserve"> yang </w:t>
      </w:r>
      <w:proofErr w:type="spellStart"/>
      <w:r w:rsidR="00BE0B80">
        <w:rPr>
          <w:color w:val="000000"/>
          <w:sz w:val="24"/>
          <w:szCs w:val="24"/>
        </w:rPr>
        <w:t>cepat</w:t>
      </w:r>
      <w:proofErr w:type="spellEnd"/>
      <w:r w:rsidR="00BE0B80">
        <w:rPr>
          <w:color w:val="000000"/>
          <w:sz w:val="24"/>
          <w:szCs w:val="24"/>
        </w:rPr>
        <w:t xml:space="preserve"> </w:t>
      </w:r>
      <w:proofErr w:type="spellStart"/>
      <w:r w:rsidR="00BE0B80">
        <w:rPr>
          <w:color w:val="000000"/>
          <w:sz w:val="24"/>
          <w:szCs w:val="24"/>
        </w:rPr>
        <w:t>dalam</w:t>
      </w:r>
      <w:proofErr w:type="spellEnd"/>
      <w:r w:rsidR="00BE0B80">
        <w:rPr>
          <w:color w:val="000000"/>
          <w:sz w:val="24"/>
          <w:szCs w:val="24"/>
        </w:rPr>
        <w:t xml:space="preserve"> </w:t>
      </w:r>
      <w:proofErr w:type="spellStart"/>
      <w:r w:rsidR="00BE0B80">
        <w:rPr>
          <w:color w:val="000000"/>
          <w:sz w:val="24"/>
          <w:szCs w:val="24"/>
        </w:rPr>
        <w:t>pelayanan</w:t>
      </w:r>
      <w:proofErr w:type="spellEnd"/>
      <w:r w:rsidR="00BE0B80">
        <w:rPr>
          <w:color w:val="000000"/>
          <w:sz w:val="24"/>
          <w:szCs w:val="24"/>
        </w:rPr>
        <w:t xml:space="preserve"> </w:t>
      </w:r>
      <w:proofErr w:type="spellStart"/>
      <w:r w:rsidR="00BE0B80">
        <w:rPr>
          <w:color w:val="000000"/>
          <w:sz w:val="24"/>
          <w:szCs w:val="24"/>
        </w:rPr>
        <w:t>pemesanan</w:t>
      </w:r>
      <w:proofErr w:type="spellEnd"/>
      <w:r w:rsidR="00BE0B80">
        <w:rPr>
          <w:color w:val="000000"/>
          <w:sz w:val="24"/>
          <w:szCs w:val="24"/>
        </w:rPr>
        <w:t xml:space="preserve"> </w:t>
      </w:r>
      <w:proofErr w:type="spellStart"/>
      <w:r w:rsidR="00BE0B80">
        <w:rPr>
          <w:color w:val="000000"/>
          <w:sz w:val="24"/>
          <w:szCs w:val="24"/>
        </w:rPr>
        <w:t>tiket</w:t>
      </w:r>
      <w:proofErr w:type="spellEnd"/>
      <w:r w:rsidR="00BE0B80">
        <w:rPr>
          <w:color w:val="000000"/>
          <w:sz w:val="24"/>
          <w:szCs w:val="24"/>
        </w:rPr>
        <w:t xml:space="preserve"> online</w:t>
      </w:r>
      <w:r w:rsidRPr="00C607F4">
        <w:rPr>
          <w:color w:val="000000"/>
          <w:sz w:val="24"/>
          <w:szCs w:val="24"/>
        </w:rPr>
        <w:t>.</w:t>
      </w:r>
    </w:p>
    <w:p w14:paraId="56CADDAB" w14:textId="77777777" w:rsidR="00DA53D5" w:rsidRPr="00DA53D5" w:rsidRDefault="00DA53D5" w:rsidP="00DA53D5">
      <w:pPr>
        <w:pStyle w:val="ListParagraph"/>
        <w:spacing w:before="14" w:line="360" w:lineRule="auto"/>
        <w:ind w:left="1287"/>
        <w:jc w:val="both"/>
        <w:rPr>
          <w:b/>
          <w:noProof/>
          <w:sz w:val="24"/>
          <w:szCs w:val="24"/>
          <w:lang w:val="id-ID"/>
        </w:rPr>
      </w:pPr>
    </w:p>
    <w:p w14:paraId="3FA6C176" w14:textId="77777777" w:rsidR="008F4A9D" w:rsidRPr="004D3018" w:rsidRDefault="008F4A9D" w:rsidP="000E5A18">
      <w:pPr>
        <w:pStyle w:val="ListParagraph"/>
        <w:spacing w:before="14" w:line="360" w:lineRule="auto"/>
        <w:ind w:left="0"/>
        <w:jc w:val="center"/>
        <w:rPr>
          <w:b/>
          <w:noProof/>
          <w:sz w:val="24"/>
          <w:szCs w:val="24"/>
          <w:lang w:val="id-ID"/>
        </w:rPr>
      </w:pPr>
    </w:p>
    <w:p w14:paraId="7B58AB9F" w14:textId="77777777" w:rsidR="008F4A9D" w:rsidRPr="004D3018" w:rsidRDefault="008F4A9D" w:rsidP="000E5A18">
      <w:pPr>
        <w:pStyle w:val="ListParagraph"/>
        <w:spacing w:before="14" w:line="360" w:lineRule="auto"/>
        <w:ind w:left="0"/>
        <w:jc w:val="center"/>
        <w:rPr>
          <w:b/>
          <w:noProof/>
          <w:sz w:val="24"/>
          <w:szCs w:val="24"/>
          <w:lang w:val="id-ID"/>
        </w:rPr>
      </w:pPr>
    </w:p>
    <w:p w14:paraId="13BCF836" w14:textId="77777777" w:rsidR="008F4A9D" w:rsidRDefault="008F4A9D" w:rsidP="000E5A18">
      <w:pPr>
        <w:pStyle w:val="ListParagraph"/>
        <w:spacing w:before="14" w:line="360" w:lineRule="auto"/>
        <w:ind w:left="0"/>
        <w:jc w:val="center"/>
        <w:rPr>
          <w:b/>
          <w:noProof/>
          <w:sz w:val="24"/>
          <w:szCs w:val="24"/>
        </w:rPr>
      </w:pPr>
    </w:p>
    <w:p w14:paraId="538AF66C" w14:textId="77777777" w:rsidR="00B3604D" w:rsidRDefault="00B3604D" w:rsidP="000E5A18">
      <w:pPr>
        <w:pStyle w:val="ListParagraph"/>
        <w:spacing w:before="14" w:line="360" w:lineRule="auto"/>
        <w:ind w:left="0"/>
        <w:jc w:val="center"/>
        <w:rPr>
          <w:b/>
          <w:noProof/>
          <w:sz w:val="24"/>
          <w:szCs w:val="24"/>
        </w:rPr>
      </w:pPr>
    </w:p>
    <w:p w14:paraId="151C8007" w14:textId="77777777" w:rsidR="00DD39B4" w:rsidRDefault="00DD39B4" w:rsidP="000E5A18">
      <w:pPr>
        <w:pStyle w:val="ListParagraph"/>
        <w:spacing w:before="14" w:line="360" w:lineRule="auto"/>
        <w:ind w:left="0"/>
        <w:jc w:val="center"/>
        <w:rPr>
          <w:b/>
          <w:noProof/>
          <w:sz w:val="24"/>
          <w:szCs w:val="24"/>
        </w:rPr>
      </w:pPr>
    </w:p>
    <w:p w14:paraId="01684A83" w14:textId="77777777" w:rsidR="00DD39B4" w:rsidRDefault="00DD39B4" w:rsidP="000E5A18">
      <w:pPr>
        <w:pStyle w:val="ListParagraph"/>
        <w:spacing w:before="14" w:line="360" w:lineRule="auto"/>
        <w:ind w:left="0"/>
        <w:jc w:val="center"/>
        <w:rPr>
          <w:b/>
          <w:noProof/>
          <w:sz w:val="24"/>
          <w:szCs w:val="24"/>
        </w:rPr>
      </w:pPr>
    </w:p>
    <w:p w14:paraId="18FF3F63" w14:textId="77777777" w:rsidR="00BE0B80" w:rsidRDefault="00BE0B80" w:rsidP="000E5A18">
      <w:pPr>
        <w:pStyle w:val="ListParagraph"/>
        <w:spacing w:before="14" w:line="360" w:lineRule="auto"/>
        <w:ind w:left="0"/>
        <w:jc w:val="center"/>
        <w:rPr>
          <w:b/>
          <w:noProof/>
          <w:sz w:val="24"/>
          <w:szCs w:val="24"/>
        </w:rPr>
      </w:pPr>
    </w:p>
    <w:p w14:paraId="132F6A7F" w14:textId="77777777" w:rsidR="00BE0B80" w:rsidRDefault="00BE0B80" w:rsidP="000E5A18">
      <w:pPr>
        <w:pStyle w:val="ListParagraph"/>
        <w:spacing w:before="14" w:line="360" w:lineRule="auto"/>
        <w:ind w:left="0"/>
        <w:jc w:val="center"/>
        <w:rPr>
          <w:b/>
          <w:noProof/>
          <w:sz w:val="24"/>
          <w:szCs w:val="24"/>
        </w:rPr>
      </w:pPr>
    </w:p>
    <w:p w14:paraId="1D154B97" w14:textId="77777777" w:rsidR="008F4A9D" w:rsidRPr="00DD39B4" w:rsidRDefault="008F4A9D" w:rsidP="00722CB3">
      <w:pPr>
        <w:pStyle w:val="ListParagraph"/>
        <w:spacing w:before="14" w:line="360" w:lineRule="auto"/>
        <w:ind w:left="0"/>
        <w:rPr>
          <w:b/>
          <w:noProof/>
          <w:sz w:val="24"/>
          <w:szCs w:val="24"/>
        </w:rPr>
      </w:pPr>
    </w:p>
    <w:p w14:paraId="55019996" w14:textId="77777777" w:rsidR="008F4A9D" w:rsidRPr="004D3018" w:rsidRDefault="00DA53D5" w:rsidP="000E5A18">
      <w:pPr>
        <w:pStyle w:val="ListParagraph"/>
        <w:spacing w:before="14" w:line="360" w:lineRule="auto"/>
        <w:ind w:left="0"/>
        <w:jc w:val="center"/>
        <w:rPr>
          <w:b/>
          <w:noProof/>
          <w:sz w:val="24"/>
          <w:szCs w:val="24"/>
          <w:lang w:val="id-ID"/>
        </w:rPr>
      </w:pPr>
      <w:r>
        <w:rPr>
          <w:b/>
          <w:noProof/>
          <w:sz w:val="24"/>
          <w:szCs w:val="24"/>
          <w:lang w:val="id-ID"/>
        </w:rPr>
        <w:lastRenderedPageBreak/>
        <w:t>DAFTAR PUSTAKA</w:t>
      </w:r>
    </w:p>
    <w:p w14:paraId="396DFAC1" w14:textId="77777777" w:rsidR="008F4A9D" w:rsidRPr="004D3018" w:rsidRDefault="008F4A9D" w:rsidP="00BE0B80">
      <w:pPr>
        <w:pStyle w:val="ListParagraph"/>
        <w:spacing w:before="14"/>
        <w:ind w:left="0"/>
        <w:jc w:val="center"/>
        <w:rPr>
          <w:b/>
          <w:noProof/>
          <w:sz w:val="24"/>
          <w:szCs w:val="24"/>
          <w:lang w:val="id-ID"/>
        </w:rPr>
      </w:pPr>
    </w:p>
    <w:p w14:paraId="4B398572" w14:textId="77777777" w:rsidR="00BE0B80" w:rsidRPr="00BE0B80" w:rsidRDefault="00BE0B80" w:rsidP="00BE0B80">
      <w:pPr>
        <w:pStyle w:val="ListParagraph"/>
        <w:spacing w:before="14"/>
        <w:ind w:left="709" w:hanging="709"/>
        <w:rPr>
          <w:sz w:val="24"/>
          <w:szCs w:val="24"/>
        </w:rPr>
      </w:pPr>
      <w:r w:rsidRPr="00BE0B80">
        <w:rPr>
          <w:sz w:val="24"/>
          <w:szCs w:val="24"/>
        </w:rPr>
        <w:t>[1]</w:t>
      </w:r>
      <w:r w:rsidRPr="00BE0B80">
        <w:rPr>
          <w:sz w:val="24"/>
          <w:szCs w:val="24"/>
        </w:rPr>
        <w:tab/>
        <w:t xml:space="preserve">S. A. P, </w:t>
      </w:r>
      <w:proofErr w:type="spellStart"/>
      <w:r w:rsidRPr="00BE0B80">
        <w:rPr>
          <w:sz w:val="24"/>
          <w:szCs w:val="24"/>
        </w:rPr>
        <w:t>Kertahadi</w:t>
      </w:r>
      <w:proofErr w:type="spellEnd"/>
      <w:r w:rsidRPr="00BE0B80">
        <w:rPr>
          <w:sz w:val="24"/>
          <w:szCs w:val="24"/>
        </w:rPr>
        <w:t xml:space="preserve">, and </w:t>
      </w:r>
      <w:proofErr w:type="spellStart"/>
      <w:r w:rsidRPr="00BE0B80">
        <w:rPr>
          <w:sz w:val="24"/>
          <w:szCs w:val="24"/>
        </w:rPr>
        <w:t>Riyadi</w:t>
      </w:r>
      <w:proofErr w:type="spellEnd"/>
      <w:r w:rsidRPr="00BE0B80">
        <w:rPr>
          <w:sz w:val="24"/>
          <w:szCs w:val="24"/>
        </w:rPr>
        <w:t>, “</w:t>
      </w:r>
      <w:proofErr w:type="spellStart"/>
      <w:r w:rsidRPr="00BE0B80">
        <w:rPr>
          <w:sz w:val="24"/>
          <w:szCs w:val="24"/>
        </w:rPr>
        <w:t>Pengaruh</w:t>
      </w:r>
      <w:proofErr w:type="spellEnd"/>
      <w:r w:rsidRPr="00BE0B80">
        <w:rPr>
          <w:sz w:val="24"/>
          <w:szCs w:val="24"/>
        </w:rPr>
        <w:t xml:space="preserve"> </w:t>
      </w:r>
      <w:proofErr w:type="spellStart"/>
      <w:r w:rsidRPr="00BE0B80">
        <w:rPr>
          <w:sz w:val="24"/>
          <w:szCs w:val="24"/>
        </w:rPr>
        <w:t>Penggunaan</w:t>
      </w:r>
      <w:proofErr w:type="spellEnd"/>
      <w:r w:rsidRPr="00BE0B80">
        <w:rPr>
          <w:sz w:val="24"/>
          <w:szCs w:val="24"/>
        </w:rPr>
        <w:t xml:space="preserve"> E-Ticketing </w:t>
      </w:r>
      <w:proofErr w:type="spellStart"/>
      <w:r w:rsidRPr="00BE0B80">
        <w:rPr>
          <w:sz w:val="24"/>
          <w:szCs w:val="24"/>
        </w:rPr>
        <w:t>Terhadap</w:t>
      </w:r>
      <w:proofErr w:type="spellEnd"/>
      <w:r w:rsidRPr="00BE0B80">
        <w:rPr>
          <w:sz w:val="24"/>
          <w:szCs w:val="24"/>
        </w:rPr>
        <w:t xml:space="preserve"> </w:t>
      </w:r>
      <w:proofErr w:type="spellStart"/>
      <w:r w:rsidRPr="00BE0B80">
        <w:rPr>
          <w:sz w:val="24"/>
          <w:szCs w:val="24"/>
        </w:rPr>
        <w:t>Kepuasan</w:t>
      </w:r>
      <w:proofErr w:type="spellEnd"/>
      <w:r w:rsidRPr="00BE0B80">
        <w:rPr>
          <w:sz w:val="24"/>
          <w:szCs w:val="24"/>
        </w:rPr>
        <w:t xml:space="preserve"> </w:t>
      </w:r>
      <w:proofErr w:type="spellStart"/>
      <w:r w:rsidRPr="00BE0B80">
        <w:rPr>
          <w:sz w:val="24"/>
          <w:szCs w:val="24"/>
        </w:rPr>
        <w:t>Pelanggan</w:t>
      </w:r>
      <w:proofErr w:type="spellEnd"/>
      <w:r w:rsidRPr="00BE0B80">
        <w:rPr>
          <w:sz w:val="24"/>
          <w:szCs w:val="24"/>
        </w:rPr>
        <w:t xml:space="preserve">,” J. Adm. </w:t>
      </w:r>
      <w:proofErr w:type="spellStart"/>
      <w:r w:rsidRPr="00BE0B80">
        <w:rPr>
          <w:sz w:val="24"/>
          <w:szCs w:val="24"/>
        </w:rPr>
        <w:t>Bisnis</w:t>
      </w:r>
      <w:proofErr w:type="spellEnd"/>
      <w:r w:rsidRPr="00BE0B80">
        <w:rPr>
          <w:sz w:val="24"/>
          <w:szCs w:val="24"/>
        </w:rPr>
        <w:t>, vol. 2, no. 1, pp. 2–3, 2015.</w:t>
      </w:r>
    </w:p>
    <w:p w14:paraId="78C13D41" w14:textId="77777777" w:rsidR="00BE0B80" w:rsidRPr="00BE0B80" w:rsidRDefault="00BE0B80" w:rsidP="00BE0B80">
      <w:pPr>
        <w:pStyle w:val="ListParagraph"/>
        <w:spacing w:before="14"/>
        <w:ind w:left="709" w:hanging="709"/>
        <w:rPr>
          <w:sz w:val="24"/>
          <w:szCs w:val="24"/>
        </w:rPr>
      </w:pPr>
    </w:p>
    <w:p w14:paraId="2857D476" w14:textId="77777777" w:rsidR="00BE0B80" w:rsidRPr="00BE0B80" w:rsidRDefault="00BE0B80" w:rsidP="00BE0B80">
      <w:pPr>
        <w:pStyle w:val="ListParagraph"/>
        <w:spacing w:before="14"/>
        <w:ind w:left="709" w:hanging="709"/>
        <w:rPr>
          <w:sz w:val="24"/>
          <w:szCs w:val="24"/>
        </w:rPr>
      </w:pPr>
      <w:r w:rsidRPr="00BE0B80">
        <w:rPr>
          <w:sz w:val="24"/>
          <w:szCs w:val="24"/>
        </w:rPr>
        <w:t>[2]</w:t>
      </w:r>
      <w:r w:rsidRPr="00BE0B80">
        <w:rPr>
          <w:sz w:val="24"/>
          <w:szCs w:val="24"/>
        </w:rPr>
        <w:tab/>
        <w:t xml:space="preserve">S. D. </w:t>
      </w:r>
      <w:proofErr w:type="spellStart"/>
      <w:r w:rsidRPr="00BE0B80">
        <w:rPr>
          <w:sz w:val="24"/>
          <w:szCs w:val="24"/>
        </w:rPr>
        <w:t>Riskiono</w:t>
      </w:r>
      <w:proofErr w:type="spellEnd"/>
      <w:r w:rsidRPr="00BE0B80">
        <w:rPr>
          <w:sz w:val="24"/>
          <w:szCs w:val="24"/>
        </w:rPr>
        <w:t xml:space="preserve"> and U. Reginal, “</w:t>
      </w:r>
      <w:proofErr w:type="spellStart"/>
      <w:r w:rsidRPr="00BE0B80">
        <w:rPr>
          <w:sz w:val="24"/>
          <w:szCs w:val="24"/>
        </w:rPr>
        <w:t>Sistem</w:t>
      </w:r>
      <w:proofErr w:type="spellEnd"/>
      <w:r w:rsidRPr="00BE0B80">
        <w:rPr>
          <w:sz w:val="24"/>
          <w:szCs w:val="24"/>
        </w:rPr>
        <w:t xml:space="preserve"> </w:t>
      </w:r>
      <w:proofErr w:type="spellStart"/>
      <w:r w:rsidRPr="00BE0B80">
        <w:rPr>
          <w:sz w:val="24"/>
          <w:szCs w:val="24"/>
        </w:rPr>
        <w:t>Informasi</w:t>
      </w:r>
      <w:proofErr w:type="spellEnd"/>
      <w:r w:rsidRPr="00BE0B80">
        <w:rPr>
          <w:sz w:val="24"/>
          <w:szCs w:val="24"/>
        </w:rPr>
        <w:t xml:space="preserve"> </w:t>
      </w:r>
      <w:proofErr w:type="spellStart"/>
      <w:r w:rsidRPr="00BE0B80">
        <w:rPr>
          <w:sz w:val="24"/>
          <w:szCs w:val="24"/>
        </w:rPr>
        <w:t>Pelayanan</w:t>
      </w:r>
      <w:proofErr w:type="spellEnd"/>
      <w:r w:rsidRPr="00BE0B80">
        <w:rPr>
          <w:sz w:val="24"/>
          <w:szCs w:val="24"/>
        </w:rPr>
        <w:t xml:space="preserve"> Jasa Tour Dan Travel </w:t>
      </w:r>
      <w:proofErr w:type="spellStart"/>
      <w:r w:rsidRPr="00BE0B80">
        <w:rPr>
          <w:sz w:val="24"/>
          <w:szCs w:val="24"/>
        </w:rPr>
        <w:t>Berbasis</w:t>
      </w:r>
      <w:proofErr w:type="spellEnd"/>
      <w:r w:rsidRPr="00BE0B80">
        <w:rPr>
          <w:sz w:val="24"/>
          <w:szCs w:val="24"/>
        </w:rPr>
        <w:t xml:space="preserve"> Web (</w:t>
      </w:r>
      <w:proofErr w:type="spellStart"/>
      <w:r w:rsidRPr="00BE0B80">
        <w:rPr>
          <w:sz w:val="24"/>
          <w:szCs w:val="24"/>
        </w:rPr>
        <w:t>Studi</w:t>
      </w:r>
      <w:proofErr w:type="spellEnd"/>
      <w:r w:rsidRPr="00BE0B80">
        <w:rPr>
          <w:sz w:val="24"/>
          <w:szCs w:val="24"/>
        </w:rPr>
        <w:t xml:space="preserve"> </w:t>
      </w:r>
      <w:proofErr w:type="spellStart"/>
      <w:r w:rsidRPr="00BE0B80">
        <w:rPr>
          <w:sz w:val="24"/>
          <w:szCs w:val="24"/>
        </w:rPr>
        <w:t>Kasus</w:t>
      </w:r>
      <w:proofErr w:type="spellEnd"/>
      <w:r w:rsidRPr="00BE0B80">
        <w:rPr>
          <w:sz w:val="24"/>
          <w:szCs w:val="24"/>
        </w:rPr>
        <w:t xml:space="preserve"> Smart Tour),” Inf. Dan </w:t>
      </w:r>
      <w:proofErr w:type="spellStart"/>
      <w:r w:rsidRPr="00BE0B80">
        <w:rPr>
          <w:sz w:val="24"/>
          <w:szCs w:val="24"/>
        </w:rPr>
        <w:t>Komput</w:t>
      </w:r>
      <w:proofErr w:type="spellEnd"/>
      <w:r w:rsidRPr="00BE0B80">
        <w:rPr>
          <w:sz w:val="24"/>
          <w:szCs w:val="24"/>
        </w:rPr>
        <w:t>., vol. 06, no. 02, pp. 51–62, 2018.</w:t>
      </w:r>
    </w:p>
    <w:p w14:paraId="4C7E716F" w14:textId="77777777" w:rsidR="00BE0B80" w:rsidRPr="00BE0B80" w:rsidRDefault="00BE0B80" w:rsidP="00BE0B80">
      <w:pPr>
        <w:pStyle w:val="ListParagraph"/>
        <w:spacing w:before="14"/>
        <w:ind w:left="709" w:hanging="709"/>
        <w:rPr>
          <w:sz w:val="24"/>
          <w:szCs w:val="24"/>
        </w:rPr>
      </w:pPr>
    </w:p>
    <w:p w14:paraId="29D27C81" w14:textId="77777777" w:rsidR="00BE0B80" w:rsidRPr="00BE0B80" w:rsidRDefault="00BE0B80" w:rsidP="00BE0B80">
      <w:pPr>
        <w:pStyle w:val="ListParagraph"/>
        <w:spacing w:before="14"/>
        <w:ind w:left="709" w:hanging="709"/>
        <w:rPr>
          <w:sz w:val="24"/>
          <w:szCs w:val="24"/>
        </w:rPr>
      </w:pPr>
      <w:r w:rsidRPr="00BE0B80">
        <w:rPr>
          <w:sz w:val="24"/>
          <w:szCs w:val="24"/>
        </w:rPr>
        <w:t>[3]</w:t>
      </w:r>
      <w:r w:rsidRPr="00BE0B80">
        <w:rPr>
          <w:sz w:val="24"/>
          <w:szCs w:val="24"/>
        </w:rPr>
        <w:tab/>
      </w:r>
      <w:proofErr w:type="spellStart"/>
      <w:r w:rsidRPr="00BE0B80">
        <w:rPr>
          <w:sz w:val="24"/>
          <w:szCs w:val="24"/>
        </w:rPr>
        <w:t>Ikhsan</w:t>
      </w:r>
      <w:proofErr w:type="spellEnd"/>
      <w:r w:rsidRPr="00BE0B80">
        <w:rPr>
          <w:sz w:val="24"/>
          <w:szCs w:val="24"/>
        </w:rPr>
        <w:t>, “</w:t>
      </w:r>
      <w:proofErr w:type="spellStart"/>
      <w:r w:rsidRPr="00BE0B80">
        <w:rPr>
          <w:sz w:val="24"/>
          <w:szCs w:val="24"/>
        </w:rPr>
        <w:t>Pengendalian</w:t>
      </w:r>
      <w:proofErr w:type="spellEnd"/>
      <w:r w:rsidRPr="00BE0B80">
        <w:rPr>
          <w:sz w:val="24"/>
          <w:szCs w:val="24"/>
        </w:rPr>
        <w:t xml:space="preserve"> </w:t>
      </w:r>
      <w:proofErr w:type="spellStart"/>
      <w:r w:rsidRPr="00BE0B80">
        <w:rPr>
          <w:sz w:val="24"/>
          <w:szCs w:val="24"/>
        </w:rPr>
        <w:t>Kontrol</w:t>
      </w:r>
      <w:proofErr w:type="spellEnd"/>
      <w:r w:rsidRPr="00BE0B80">
        <w:rPr>
          <w:sz w:val="24"/>
          <w:szCs w:val="24"/>
        </w:rPr>
        <w:t xml:space="preserve"> PC Jarak Jah </w:t>
      </w:r>
      <w:proofErr w:type="spellStart"/>
      <w:r w:rsidRPr="00BE0B80">
        <w:rPr>
          <w:sz w:val="24"/>
          <w:szCs w:val="24"/>
        </w:rPr>
        <w:t>dengan</w:t>
      </w:r>
      <w:proofErr w:type="spellEnd"/>
      <w:r w:rsidRPr="00BE0B80">
        <w:rPr>
          <w:sz w:val="24"/>
          <w:szCs w:val="24"/>
        </w:rPr>
        <w:t xml:space="preserve"> </w:t>
      </w:r>
      <w:proofErr w:type="spellStart"/>
      <w:r w:rsidRPr="00BE0B80">
        <w:rPr>
          <w:sz w:val="24"/>
          <w:szCs w:val="24"/>
        </w:rPr>
        <w:t>Memanfaatkan</w:t>
      </w:r>
      <w:proofErr w:type="spellEnd"/>
      <w:r w:rsidRPr="00BE0B80">
        <w:rPr>
          <w:sz w:val="24"/>
          <w:szCs w:val="24"/>
        </w:rPr>
        <w:t xml:space="preserve"> Media Internet </w:t>
      </w:r>
      <w:proofErr w:type="spellStart"/>
      <w:r w:rsidRPr="00BE0B80">
        <w:rPr>
          <w:sz w:val="24"/>
          <w:szCs w:val="24"/>
        </w:rPr>
        <w:t>Berbasis</w:t>
      </w:r>
      <w:proofErr w:type="spellEnd"/>
      <w:r w:rsidRPr="00BE0B80">
        <w:rPr>
          <w:sz w:val="24"/>
          <w:szCs w:val="24"/>
        </w:rPr>
        <w:t xml:space="preserve"> Client Server,” </w:t>
      </w:r>
      <w:proofErr w:type="spellStart"/>
      <w:r w:rsidRPr="00BE0B80">
        <w:rPr>
          <w:sz w:val="24"/>
          <w:szCs w:val="24"/>
        </w:rPr>
        <w:t>Teknoif</w:t>
      </w:r>
      <w:proofErr w:type="spellEnd"/>
      <w:r w:rsidRPr="00BE0B80">
        <w:rPr>
          <w:sz w:val="24"/>
          <w:szCs w:val="24"/>
        </w:rPr>
        <w:t>, vol. 2, no. 1, 2014.</w:t>
      </w:r>
    </w:p>
    <w:p w14:paraId="0AFF17CA" w14:textId="77777777" w:rsidR="00BE0B80" w:rsidRPr="00BE0B80" w:rsidRDefault="00BE0B80" w:rsidP="00BE0B80">
      <w:pPr>
        <w:pStyle w:val="ListParagraph"/>
        <w:spacing w:before="14"/>
        <w:ind w:left="709" w:hanging="709"/>
        <w:rPr>
          <w:sz w:val="24"/>
          <w:szCs w:val="24"/>
        </w:rPr>
      </w:pPr>
    </w:p>
    <w:p w14:paraId="77405953" w14:textId="77777777" w:rsidR="00C607F4" w:rsidRDefault="00BE0B80" w:rsidP="00BE0B80">
      <w:pPr>
        <w:pStyle w:val="ListParagraph"/>
        <w:spacing w:before="14"/>
        <w:ind w:left="709" w:hanging="709"/>
        <w:rPr>
          <w:sz w:val="24"/>
          <w:szCs w:val="24"/>
        </w:rPr>
      </w:pPr>
      <w:r w:rsidRPr="00BE0B80">
        <w:rPr>
          <w:sz w:val="24"/>
          <w:szCs w:val="24"/>
        </w:rPr>
        <w:t>[4]</w:t>
      </w:r>
      <w:r w:rsidRPr="00BE0B80">
        <w:rPr>
          <w:sz w:val="24"/>
          <w:szCs w:val="24"/>
        </w:rPr>
        <w:tab/>
        <w:t xml:space="preserve">R. </w:t>
      </w:r>
      <w:proofErr w:type="spellStart"/>
      <w:r w:rsidRPr="00BE0B80">
        <w:rPr>
          <w:sz w:val="24"/>
          <w:szCs w:val="24"/>
        </w:rPr>
        <w:t>Indera</w:t>
      </w:r>
      <w:proofErr w:type="spellEnd"/>
      <w:r w:rsidRPr="00BE0B80">
        <w:rPr>
          <w:sz w:val="24"/>
          <w:szCs w:val="24"/>
        </w:rPr>
        <w:t>, “</w:t>
      </w:r>
      <w:proofErr w:type="spellStart"/>
      <w:r w:rsidRPr="00BE0B80">
        <w:rPr>
          <w:sz w:val="24"/>
          <w:szCs w:val="24"/>
        </w:rPr>
        <w:t>Pengembangan</w:t>
      </w:r>
      <w:proofErr w:type="spellEnd"/>
      <w:r w:rsidRPr="00BE0B80">
        <w:rPr>
          <w:sz w:val="24"/>
          <w:szCs w:val="24"/>
        </w:rPr>
        <w:t xml:space="preserve"> </w:t>
      </w:r>
      <w:proofErr w:type="spellStart"/>
      <w:r w:rsidRPr="00BE0B80">
        <w:rPr>
          <w:sz w:val="24"/>
          <w:szCs w:val="24"/>
        </w:rPr>
        <w:t>Sistem</w:t>
      </w:r>
      <w:proofErr w:type="spellEnd"/>
      <w:r w:rsidRPr="00BE0B80">
        <w:rPr>
          <w:sz w:val="24"/>
          <w:szCs w:val="24"/>
        </w:rPr>
        <w:t xml:space="preserve"> </w:t>
      </w:r>
      <w:proofErr w:type="spellStart"/>
      <w:r w:rsidRPr="00BE0B80">
        <w:rPr>
          <w:sz w:val="24"/>
          <w:szCs w:val="24"/>
        </w:rPr>
        <w:t>Informasi</w:t>
      </w:r>
      <w:proofErr w:type="spellEnd"/>
      <w:r w:rsidRPr="00BE0B80">
        <w:rPr>
          <w:sz w:val="24"/>
          <w:szCs w:val="24"/>
        </w:rPr>
        <w:t xml:space="preserve"> </w:t>
      </w:r>
      <w:proofErr w:type="spellStart"/>
      <w:r w:rsidRPr="00BE0B80">
        <w:rPr>
          <w:sz w:val="24"/>
          <w:szCs w:val="24"/>
        </w:rPr>
        <w:t>Penjualan</w:t>
      </w:r>
      <w:proofErr w:type="spellEnd"/>
      <w:r w:rsidRPr="00BE0B80">
        <w:rPr>
          <w:sz w:val="24"/>
          <w:szCs w:val="24"/>
        </w:rPr>
        <w:t xml:space="preserve"> Alat Kesehatan </w:t>
      </w:r>
      <w:proofErr w:type="spellStart"/>
      <w:r w:rsidRPr="00BE0B80">
        <w:rPr>
          <w:sz w:val="24"/>
          <w:szCs w:val="24"/>
        </w:rPr>
        <w:t>Berbasis</w:t>
      </w:r>
      <w:proofErr w:type="spellEnd"/>
      <w:r w:rsidRPr="00BE0B80">
        <w:rPr>
          <w:sz w:val="24"/>
          <w:szCs w:val="24"/>
        </w:rPr>
        <w:t xml:space="preserve"> Web Pada Pt. Alfin </w:t>
      </w:r>
      <w:proofErr w:type="spellStart"/>
      <w:r w:rsidRPr="00BE0B80">
        <w:rPr>
          <w:sz w:val="24"/>
          <w:szCs w:val="24"/>
        </w:rPr>
        <w:t>Fanca</w:t>
      </w:r>
      <w:proofErr w:type="spellEnd"/>
      <w:r w:rsidRPr="00BE0B80">
        <w:rPr>
          <w:sz w:val="24"/>
          <w:szCs w:val="24"/>
        </w:rPr>
        <w:t xml:space="preserve"> Prima,” </w:t>
      </w:r>
      <w:proofErr w:type="spellStart"/>
      <w:r w:rsidRPr="00BE0B80">
        <w:rPr>
          <w:sz w:val="24"/>
          <w:szCs w:val="24"/>
        </w:rPr>
        <w:t>Positif</w:t>
      </w:r>
      <w:proofErr w:type="spellEnd"/>
      <w:r w:rsidRPr="00BE0B80">
        <w:rPr>
          <w:sz w:val="24"/>
          <w:szCs w:val="24"/>
        </w:rPr>
        <w:t>, vol. 1, no. 1,</w:t>
      </w:r>
    </w:p>
    <w:p w14:paraId="7AAFC726" w14:textId="77777777" w:rsidR="00BE0B80" w:rsidRPr="00BE0B80" w:rsidRDefault="00BE0B80" w:rsidP="00BE0B80">
      <w:pPr>
        <w:pStyle w:val="ListParagraph"/>
        <w:spacing w:before="14"/>
        <w:ind w:left="709" w:hanging="709"/>
        <w:rPr>
          <w:sz w:val="24"/>
          <w:szCs w:val="24"/>
          <w:lang w:val="id-ID"/>
        </w:rPr>
      </w:pPr>
      <w:r w:rsidRPr="00BE0B80">
        <w:rPr>
          <w:sz w:val="24"/>
          <w:szCs w:val="24"/>
          <w:lang w:val="id-ID"/>
        </w:rPr>
        <w:t>pp. 37–45, 2015.</w:t>
      </w:r>
    </w:p>
    <w:p w14:paraId="447802B4" w14:textId="77777777" w:rsidR="00BE0B80" w:rsidRPr="00BE0B80" w:rsidRDefault="00BE0B80" w:rsidP="00BE0B80">
      <w:pPr>
        <w:pStyle w:val="ListParagraph"/>
        <w:spacing w:before="14"/>
        <w:ind w:left="709" w:hanging="709"/>
        <w:rPr>
          <w:sz w:val="24"/>
          <w:szCs w:val="24"/>
          <w:lang w:val="id-ID"/>
        </w:rPr>
      </w:pPr>
    </w:p>
    <w:p w14:paraId="4B0C7DA5" w14:textId="77777777" w:rsidR="00BE0B80" w:rsidRPr="00BE0B80" w:rsidRDefault="00BE0B80" w:rsidP="00BE0B80">
      <w:pPr>
        <w:pStyle w:val="ListParagraph"/>
        <w:spacing w:before="14"/>
        <w:ind w:left="709" w:hanging="709"/>
        <w:rPr>
          <w:sz w:val="24"/>
          <w:szCs w:val="24"/>
          <w:lang w:val="id-ID"/>
        </w:rPr>
      </w:pPr>
      <w:r w:rsidRPr="00BE0B80">
        <w:rPr>
          <w:sz w:val="24"/>
          <w:szCs w:val="24"/>
          <w:lang w:val="id-ID"/>
        </w:rPr>
        <w:t>[5]</w:t>
      </w:r>
      <w:r w:rsidRPr="00BE0B80">
        <w:rPr>
          <w:sz w:val="24"/>
          <w:szCs w:val="24"/>
          <w:lang w:val="id-ID"/>
        </w:rPr>
        <w:tab/>
        <w:t>A. R. A. Rahmat and A. Octaviano, “Aplikasi Pemesanan Tiket Bus Berbasis Web Pada Po . Harapan Jaya,” J. Inform. Univ. Pamulang, vol. 1, no. 1, pp. 1–11, 2016.</w:t>
      </w:r>
    </w:p>
    <w:p w14:paraId="393CFD02" w14:textId="77777777" w:rsidR="00BE0B80" w:rsidRPr="00BE0B80" w:rsidRDefault="00BE0B80" w:rsidP="00BE0B80">
      <w:pPr>
        <w:pStyle w:val="ListParagraph"/>
        <w:spacing w:before="14"/>
        <w:ind w:left="709" w:hanging="709"/>
        <w:rPr>
          <w:sz w:val="24"/>
          <w:szCs w:val="24"/>
          <w:lang w:val="id-ID"/>
        </w:rPr>
      </w:pPr>
    </w:p>
    <w:p w14:paraId="73C2F5F0" w14:textId="77777777" w:rsidR="00BE0B80" w:rsidRPr="00BE0B80" w:rsidRDefault="00BE0B80" w:rsidP="00BE0B80">
      <w:pPr>
        <w:pStyle w:val="ListParagraph"/>
        <w:spacing w:before="14"/>
        <w:ind w:left="709" w:hanging="709"/>
        <w:rPr>
          <w:sz w:val="24"/>
          <w:szCs w:val="24"/>
          <w:lang w:val="id-ID"/>
        </w:rPr>
      </w:pPr>
      <w:r w:rsidRPr="00BE0B80">
        <w:rPr>
          <w:sz w:val="24"/>
          <w:szCs w:val="24"/>
          <w:lang w:val="id-ID"/>
        </w:rPr>
        <w:t>[6]</w:t>
      </w:r>
      <w:r w:rsidRPr="00BE0B80">
        <w:rPr>
          <w:sz w:val="24"/>
          <w:szCs w:val="24"/>
          <w:lang w:val="id-ID"/>
        </w:rPr>
        <w:tab/>
        <w:t>A. Prasetyo and R. Susanti, “Sistem Informasi Penjualan Berbasis Web Pada PT. Cahaya Sejahtera Sentosa Blitar,” J. Ilm. Teknol. Inf. Asia, vol. 10, no. 2, pp. 1–16, 2016.</w:t>
      </w:r>
    </w:p>
    <w:p w14:paraId="1961EB94" w14:textId="77777777" w:rsidR="00BE0B80" w:rsidRPr="00BE0B80" w:rsidRDefault="00BE0B80" w:rsidP="00BE0B80">
      <w:pPr>
        <w:pStyle w:val="ListParagraph"/>
        <w:spacing w:before="14"/>
        <w:ind w:left="709" w:hanging="709"/>
        <w:rPr>
          <w:sz w:val="24"/>
          <w:szCs w:val="24"/>
          <w:lang w:val="id-ID"/>
        </w:rPr>
      </w:pPr>
    </w:p>
    <w:p w14:paraId="5C975C1D" w14:textId="77777777" w:rsidR="00BE0B80" w:rsidRDefault="00BE0B80" w:rsidP="00BE0B80">
      <w:pPr>
        <w:pStyle w:val="ListParagraph"/>
        <w:spacing w:before="14"/>
        <w:ind w:left="709" w:hanging="709"/>
        <w:rPr>
          <w:sz w:val="24"/>
          <w:szCs w:val="24"/>
          <w:lang w:val="id-ID"/>
        </w:rPr>
      </w:pPr>
      <w:r w:rsidRPr="00BE0B80">
        <w:rPr>
          <w:sz w:val="24"/>
          <w:szCs w:val="24"/>
          <w:lang w:val="id-ID"/>
        </w:rPr>
        <w:t>[7]</w:t>
      </w:r>
      <w:r w:rsidRPr="00BE0B80">
        <w:rPr>
          <w:sz w:val="24"/>
          <w:szCs w:val="24"/>
          <w:lang w:val="id-ID"/>
        </w:rPr>
        <w:tab/>
        <w:t>I. Ikhsan, “Rancang Bangun Sistem Otomatisasi Waktu Penangkaran Burung Walet Berbasis Mikrokontroller,” J. RESTI (Rekayasa Sist. dan Teknol. Informasi), vol. 1, no. 1, p. 43, 2017.</w:t>
      </w:r>
    </w:p>
    <w:p w14:paraId="35B5AC16" w14:textId="77777777" w:rsidR="00C607F4" w:rsidRDefault="00C607F4" w:rsidP="005A1279">
      <w:pPr>
        <w:pStyle w:val="ListParagraph"/>
        <w:spacing w:before="14" w:line="360" w:lineRule="auto"/>
        <w:ind w:left="709" w:hanging="709"/>
        <w:rPr>
          <w:sz w:val="24"/>
          <w:szCs w:val="24"/>
          <w:lang w:val="id-ID"/>
        </w:rPr>
      </w:pPr>
    </w:p>
    <w:p w14:paraId="1597A2E2" w14:textId="77777777" w:rsidR="00C607F4" w:rsidRDefault="00C607F4" w:rsidP="005A1279">
      <w:pPr>
        <w:pStyle w:val="ListParagraph"/>
        <w:spacing w:before="14" w:line="360" w:lineRule="auto"/>
        <w:ind w:left="709" w:hanging="709"/>
        <w:rPr>
          <w:sz w:val="24"/>
          <w:szCs w:val="24"/>
          <w:lang w:val="id-ID"/>
        </w:rPr>
      </w:pPr>
    </w:p>
    <w:p w14:paraId="7550783D" w14:textId="77777777" w:rsidR="00C607F4" w:rsidRDefault="00C607F4" w:rsidP="005A1279">
      <w:pPr>
        <w:pStyle w:val="ListParagraph"/>
        <w:spacing w:before="14" w:line="360" w:lineRule="auto"/>
        <w:ind w:left="709" w:hanging="709"/>
        <w:rPr>
          <w:sz w:val="24"/>
          <w:szCs w:val="24"/>
          <w:lang w:val="id-ID"/>
        </w:rPr>
      </w:pPr>
    </w:p>
    <w:p w14:paraId="2B21A895" w14:textId="77777777" w:rsidR="00C607F4" w:rsidRDefault="00C607F4" w:rsidP="005A1279">
      <w:pPr>
        <w:pStyle w:val="ListParagraph"/>
        <w:spacing w:before="14" w:line="360" w:lineRule="auto"/>
        <w:ind w:left="709" w:hanging="709"/>
        <w:rPr>
          <w:sz w:val="24"/>
          <w:szCs w:val="24"/>
          <w:lang w:val="id-ID"/>
        </w:rPr>
      </w:pPr>
    </w:p>
    <w:p w14:paraId="454D2FAD" w14:textId="77777777" w:rsidR="00C607F4" w:rsidRDefault="00C607F4" w:rsidP="005A1279">
      <w:pPr>
        <w:pStyle w:val="ListParagraph"/>
        <w:spacing w:before="14" w:line="360" w:lineRule="auto"/>
        <w:ind w:left="709" w:hanging="709"/>
        <w:rPr>
          <w:sz w:val="24"/>
          <w:szCs w:val="24"/>
          <w:lang w:val="id-ID"/>
        </w:rPr>
      </w:pPr>
    </w:p>
    <w:p w14:paraId="3D2AC7A1" w14:textId="77777777" w:rsidR="00C607F4" w:rsidRDefault="00C607F4" w:rsidP="005A1279">
      <w:pPr>
        <w:pStyle w:val="ListParagraph"/>
        <w:spacing w:before="14" w:line="360" w:lineRule="auto"/>
        <w:ind w:left="709" w:hanging="709"/>
        <w:rPr>
          <w:sz w:val="24"/>
          <w:szCs w:val="24"/>
          <w:lang w:val="id-ID"/>
        </w:rPr>
      </w:pPr>
    </w:p>
    <w:p w14:paraId="2D3945C7" w14:textId="77777777" w:rsidR="00C607F4" w:rsidRDefault="00C607F4" w:rsidP="005A1279">
      <w:pPr>
        <w:pStyle w:val="ListParagraph"/>
        <w:spacing w:before="14" w:line="360" w:lineRule="auto"/>
        <w:ind w:left="709" w:hanging="709"/>
        <w:rPr>
          <w:sz w:val="24"/>
          <w:szCs w:val="24"/>
          <w:lang w:val="id-ID"/>
        </w:rPr>
      </w:pPr>
    </w:p>
    <w:p w14:paraId="0936B86A" w14:textId="77777777" w:rsidR="00C607F4" w:rsidRDefault="00C607F4" w:rsidP="005A1279">
      <w:pPr>
        <w:pStyle w:val="ListParagraph"/>
        <w:spacing w:before="14" w:line="360" w:lineRule="auto"/>
        <w:ind w:left="709" w:hanging="709"/>
        <w:rPr>
          <w:sz w:val="24"/>
          <w:szCs w:val="24"/>
          <w:lang w:val="id-ID"/>
        </w:rPr>
      </w:pPr>
    </w:p>
    <w:p w14:paraId="134D7B2D" w14:textId="77777777" w:rsidR="00C607F4" w:rsidRDefault="00C607F4" w:rsidP="005A1279">
      <w:pPr>
        <w:pStyle w:val="ListParagraph"/>
        <w:spacing w:before="14" w:line="360" w:lineRule="auto"/>
        <w:ind w:left="709" w:hanging="709"/>
        <w:rPr>
          <w:sz w:val="24"/>
          <w:szCs w:val="24"/>
        </w:rPr>
      </w:pPr>
    </w:p>
    <w:p w14:paraId="1E7B1776" w14:textId="77777777" w:rsidR="00DD39B4" w:rsidRDefault="00DD39B4" w:rsidP="005A1279">
      <w:pPr>
        <w:pStyle w:val="ListParagraph"/>
        <w:spacing w:before="14" w:line="360" w:lineRule="auto"/>
        <w:ind w:left="709" w:hanging="709"/>
        <w:rPr>
          <w:sz w:val="24"/>
          <w:szCs w:val="24"/>
        </w:rPr>
      </w:pPr>
    </w:p>
    <w:p w14:paraId="733FC07D" w14:textId="77777777" w:rsidR="00DD39B4" w:rsidRPr="00DD39B4" w:rsidRDefault="00DD39B4" w:rsidP="005A1279">
      <w:pPr>
        <w:pStyle w:val="ListParagraph"/>
        <w:spacing w:before="14" w:line="360" w:lineRule="auto"/>
        <w:ind w:left="709" w:hanging="709"/>
        <w:rPr>
          <w:sz w:val="24"/>
          <w:szCs w:val="24"/>
        </w:rPr>
      </w:pPr>
    </w:p>
    <w:p w14:paraId="6FC86535" w14:textId="77777777" w:rsidR="00C607F4" w:rsidRDefault="00C607F4" w:rsidP="005A1279">
      <w:pPr>
        <w:pStyle w:val="ListParagraph"/>
        <w:spacing w:before="14" w:line="360" w:lineRule="auto"/>
        <w:ind w:left="709" w:hanging="709"/>
        <w:rPr>
          <w:sz w:val="24"/>
          <w:szCs w:val="24"/>
          <w:lang w:val="id-ID"/>
        </w:rPr>
      </w:pPr>
    </w:p>
    <w:p w14:paraId="75DF8E5F" w14:textId="77777777" w:rsidR="00722CB3" w:rsidRDefault="00722CB3" w:rsidP="005A1279">
      <w:pPr>
        <w:pStyle w:val="ListParagraph"/>
        <w:spacing w:before="14" w:line="360" w:lineRule="auto"/>
        <w:ind w:left="709" w:hanging="709"/>
        <w:rPr>
          <w:sz w:val="24"/>
          <w:szCs w:val="24"/>
          <w:lang w:val="id-ID"/>
        </w:rPr>
      </w:pPr>
    </w:p>
    <w:p w14:paraId="1C65D6EA" w14:textId="77777777" w:rsidR="00160AB8" w:rsidRDefault="00160AB8" w:rsidP="005A1279">
      <w:pPr>
        <w:pStyle w:val="ListParagraph"/>
        <w:spacing w:before="14" w:line="360" w:lineRule="auto"/>
        <w:ind w:left="709" w:hanging="709"/>
        <w:rPr>
          <w:sz w:val="24"/>
          <w:szCs w:val="24"/>
          <w:lang w:val="id-ID"/>
        </w:rPr>
      </w:pPr>
    </w:p>
    <w:p w14:paraId="09F280FD" w14:textId="77777777" w:rsidR="002726C0" w:rsidRDefault="002726C0" w:rsidP="005A1279">
      <w:pPr>
        <w:pStyle w:val="ListParagraph"/>
        <w:spacing w:before="14" w:line="360" w:lineRule="auto"/>
        <w:ind w:left="709" w:hanging="709"/>
        <w:jc w:val="center"/>
        <w:rPr>
          <w:b/>
          <w:sz w:val="24"/>
          <w:szCs w:val="24"/>
        </w:rPr>
      </w:pPr>
    </w:p>
    <w:p w14:paraId="374B234E" w14:textId="77777777" w:rsidR="002726C0" w:rsidRDefault="002726C0" w:rsidP="005A1279">
      <w:pPr>
        <w:pStyle w:val="ListParagraph"/>
        <w:spacing w:before="14" w:line="360" w:lineRule="auto"/>
        <w:ind w:left="709" w:hanging="709"/>
        <w:jc w:val="center"/>
        <w:rPr>
          <w:b/>
          <w:sz w:val="24"/>
          <w:szCs w:val="24"/>
        </w:rPr>
      </w:pPr>
    </w:p>
    <w:p w14:paraId="5896466B" w14:textId="77777777" w:rsidR="002726C0" w:rsidRDefault="002726C0" w:rsidP="005A1279">
      <w:pPr>
        <w:pStyle w:val="ListParagraph"/>
        <w:spacing w:before="14" w:line="360" w:lineRule="auto"/>
        <w:ind w:left="709" w:hanging="709"/>
        <w:jc w:val="center"/>
        <w:rPr>
          <w:b/>
          <w:sz w:val="24"/>
          <w:szCs w:val="24"/>
        </w:rPr>
      </w:pPr>
    </w:p>
    <w:p w14:paraId="181863F8" w14:textId="77777777" w:rsidR="005A1279" w:rsidRPr="00A31496" w:rsidRDefault="005A1279" w:rsidP="00A31496">
      <w:pPr>
        <w:spacing w:before="14" w:line="360" w:lineRule="auto"/>
        <w:rPr>
          <w:b/>
          <w:sz w:val="24"/>
          <w:szCs w:val="24"/>
        </w:rPr>
      </w:pPr>
      <w:r w:rsidRPr="00A31496">
        <w:rPr>
          <w:b/>
          <w:sz w:val="24"/>
          <w:szCs w:val="24"/>
          <w:lang w:val="id-ID"/>
        </w:rPr>
        <w:lastRenderedPageBreak/>
        <w:t>LAMPIRAN-LAMPIRAN</w:t>
      </w:r>
    </w:p>
    <w:p w14:paraId="7ABFE68D" w14:textId="77777777" w:rsidR="002726C0" w:rsidRPr="00A6513F" w:rsidRDefault="00A6513F" w:rsidP="00A6513F">
      <w:pPr>
        <w:pStyle w:val="ListParagraph"/>
        <w:spacing w:before="14" w:line="360" w:lineRule="auto"/>
        <w:ind w:left="709" w:hanging="709"/>
        <w:rPr>
          <w:b/>
          <w:sz w:val="24"/>
          <w:szCs w:val="24"/>
        </w:rPr>
      </w:pPr>
      <w:r>
        <w:rPr>
          <w:b/>
          <w:sz w:val="24"/>
          <w:szCs w:val="24"/>
        </w:rPr>
        <w:t>1.</w:t>
      </w:r>
      <w:r w:rsidR="002726C0" w:rsidRPr="00A6513F">
        <w:rPr>
          <w:b/>
          <w:sz w:val="24"/>
          <w:szCs w:val="24"/>
        </w:rPr>
        <w:t xml:space="preserve">Identitas </w:t>
      </w:r>
      <w:proofErr w:type="spellStart"/>
      <w:r w:rsidR="002726C0" w:rsidRPr="00A6513F">
        <w:rPr>
          <w:b/>
          <w:sz w:val="24"/>
          <w:szCs w:val="24"/>
        </w:rPr>
        <w:t>Ketua</w:t>
      </w:r>
      <w:proofErr w:type="spellEnd"/>
    </w:p>
    <w:tbl>
      <w:tblPr>
        <w:tblW w:w="0" w:type="auto"/>
        <w:tblInd w:w="-108" w:type="dxa"/>
        <w:tblLook w:val="04A0" w:firstRow="1" w:lastRow="0" w:firstColumn="1" w:lastColumn="0" w:noHBand="0" w:noVBand="1"/>
      </w:tblPr>
      <w:tblGrid>
        <w:gridCol w:w="534"/>
        <w:gridCol w:w="3444"/>
        <w:gridCol w:w="4855"/>
      </w:tblGrid>
      <w:tr w:rsidR="00BE0B80" w:rsidRPr="00FF1A68" w14:paraId="54C2521E" w14:textId="77777777" w:rsidTr="00AB70FA">
        <w:tc>
          <w:tcPr>
            <w:tcW w:w="534" w:type="dxa"/>
            <w:shd w:val="clear" w:color="auto" w:fill="auto"/>
          </w:tcPr>
          <w:p w14:paraId="2EFC97AD" w14:textId="77777777" w:rsidR="00BE0B80" w:rsidRPr="00FF1A68" w:rsidRDefault="00BE0B80" w:rsidP="00AB70FA">
            <w:pPr>
              <w:tabs>
                <w:tab w:val="left" w:pos="2520"/>
              </w:tabs>
              <w:rPr>
                <w:sz w:val="24"/>
                <w:szCs w:val="24"/>
                <w:lang w:val="id-ID"/>
              </w:rPr>
            </w:pPr>
            <w:r w:rsidRPr="00FF1A68">
              <w:rPr>
                <w:sz w:val="24"/>
                <w:szCs w:val="24"/>
                <w:lang w:val="id-ID"/>
              </w:rPr>
              <w:t>1</w:t>
            </w:r>
          </w:p>
        </w:tc>
        <w:tc>
          <w:tcPr>
            <w:tcW w:w="3444" w:type="dxa"/>
            <w:shd w:val="clear" w:color="auto" w:fill="auto"/>
          </w:tcPr>
          <w:p w14:paraId="2B53836B" w14:textId="77777777" w:rsidR="00BE0B80" w:rsidRPr="00FF1A68" w:rsidRDefault="00BE0B80" w:rsidP="00AB70FA">
            <w:pPr>
              <w:pStyle w:val="Default"/>
            </w:pPr>
            <w:r w:rsidRPr="00FF1A68">
              <w:t xml:space="preserve">Nama Lengkap (dengan gelar) </w:t>
            </w:r>
          </w:p>
        </w:tc>
        <w:tc>
          <w:tcPr>
            <w:tcW w:w="4855" w:type="dxa"/>
            <w:shd w:val="clear" w:color="auto" w:fill="auto"/>
          </w:tcPr>
          <w:p w14:paraId="3DE562DC" w14:textId="77777777" w:rsidR="00BE0B80" w:rsidRPr="00FF1A68" w:rsidRDefault="00BE0B80" w:rsidP="00AB70FA">
            <w:pPr>
              <w:tabs>
                <w:tab w:val="left" w:pos="2520"/>
              </w:tabs>
              <w:rPr>
                <w:sz w:val="24"/>
                <w:szCs w:val="24"/>
              </w:rPr>
            </w:pPr>
            <w:r>
              <w:rPr>
                <w:noProof/>
                <w:sz w:val="24"/>
                <w:szCs w:val="24"/>
              </w:rPr>
              <w:drawing>
                <wp:anchor distT="0" distB="0" distL="114300" distR="114300" simplePos="0" relativeHeight="251677696" behindDoc="1" locked="0" layoutInCell="1" allowOverlap="1" wp14:anchorId="20A7C3C8" wp14:editId="5F0E90FE">
                  <wp:simplePos x="0" y="0"/>
                  <wp:positionH relativeFrom="column">
                    <wp:posOffset>1677035</wp:posOffset>
                  </wp:positionH>
                  <wp:positionV relativeFrom="paragraph">
                    <wp:posOffset>29210</wp:posOffset>
                  </wp:positionV>
                  <wp:extent cx="1283335" cy="1348105"/>
                  <wp:effectExtent l="19050" t="0" r="0" b="0"/>
                  <wp:wrapNone/>
                  <wp:docPr id="114" name="Picture 114" descr="a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yu"/>
                          <pic:cNvPicPr>
                            <a:picLocks noChangeAspect="1" noChangeArrowheads="1"/>
                          </pic:cNvPicPr>
                        </pic:nvPicPr>
                        <pic:blipFill>
                          <a:blip r:embed="rId15" cstate="print"/>
                          <a:srcRect/>
                          <a:stretch>
                            <a:fillRect/>
                          </a:stretch>
                        </pic:blipFill>
                        <pic:spPr bwMode="auto">
                          <a:xfrm>
                            <a:off x="0" y="0"/>
                            <a:ext cx="1283335" cy="1348105"/>
                          </a:xfrm>
                          <a:prstGeom prst="rect">
                            <a:avLst/>
                          </a:prstGeom>
                          <a:noFill/>
                          <a:ln w="9525">
                            <a:noFill/>
                            <a:miter lim="800000"/>
                            <a:headEnd/>
                            <a:tailEnd/>
                          </a:ln>
                        </pic:spPr>
                      </pic:pic>
                    </a:graphicData>
                  </a:graphic>
                </wp:anchor>
              </w:drawing>
            </w:r>
            <w:r w:rsidRPr="00FF1A68">
              <w:rPr>
                <w:sz w:val="24"/>
                <w:szCs w:val="24"/>
              </w:rPr>
              <w:t xml:space="preserve">Raja Ayu </w:t>
            </w:r>
            <w:proofErr w:type="spellStart"/>
            <w:r w:rsidRPr="00FF1A68">
              <w:rPr>
                <w:sz w:val="24"/>
                <w:szCs w:val="24"/>
              </w:rPr>
              <w:t>Mahessya</w:t>
            </w:r>
            <w:proofErr w:type="spellEnd"/>
            <w:r w:rsidRPr="00FF1A68">
              <w:rPr>
                <w:sz w:val="24"/>
                <w:szCs w:val="24"/>
              </w:rPr>
              <w:t xml:space="preserve">, </w:t>
            </w:r>
          </w:p>
          <w:p w14:paraId="240E543C" w14:textId="77777777" w:rsidR="00BE0B80" w:rsidRPr="00FF1A68" w:rsidRDefault="00BE0B80" w:rsidP="00AB70FA">
            <w:pPr>
              <w:tabs>
                <w:tab w:val="left" w:pos="2520"/>
              </w:tabs>
              <w:rPr>
                <w:sz w:val="24"/>
                <w:szCs w:val="24"/>
              </w:rPr>
            </w:pPr>
            <w:proofErr w:type="spellStart"/>
            <w:r w:rsidRPr="00FF1A68">
              <w:rPr>
                <w:sz w:val="24"/>
                <w:szCs w:val="24"/>
              </w:rPr>
              <w:t>S.Kom</w:t>
            </w:r>
            <w:proofErr w:type="spellEnd"/>
            <w:r w:rsidRPr="00FF1A68">
              <w:rPr>
                <w:sz w:val="24"/>
                <w:szCs w:val="24"/>
              </w:rPr>
              <w:t xml:space="preserve">, </w:t>
            </w:r>
            <w:proofErr w:type="spellStart"/>
            <w:r w:rsidRPr="00FF1A68">
              <w:rPr>
                <w:sz w:val="24"/>
                <w:szCs w:val="24"/>
              </w:rPr>
              <w:t>M.Kom</w:t>
            </w:r>
            <w:proofErr w:type="spellEnd"/>
          </w:p>
        </w:tc>
      </w:tr>
      <w:tr w:rsidR="00BE0B80" w:rsidRPr="00FF1A68" w14:paraId="49F4DBE9" w14:textId="77777777" w:rsidTr="00AB70FA">
        <w:tc>
          <w:tcPr>
            <w:tcW w:w="534" w:type="dxa"/>
            <w:shd w:val="clear" w:color="auto" w:fill="auto"/>
          </w:tcPr>
          <w:p w14:paraId="3DD53E50" w14:textId="77777777" w:rsidR="00BE0B80" w:rsidRPr="00FF1A68" w:rsidRDefault="00BE0B80" w:rsidP="00AB70FA">
            <w:pPr>
              <w:tabs>
                <w:tab w:val="left" w:pos="2520"/>
              </w:tabs>
              <w:rPr>
                <w:sz w:val="24"/>
                <w:szCs w:val="24"/>
                <w:lang w:val="id-ID"/>
              </w:rPr>
            </w:pPr>
            <w:r w:rsidRPr="00FF1A68">
              <w:rPr>
                <w:sz w:val="24"/>
                <w:szCs w:val="24"/>
                <w:lang w:val="id-ID"/>
              </w:rPr>
              <w:t>2</w:t>
            </w:r>
          </w:p>
        </w:tc>
        <w:tc>
          <w:tcPr>
            <w:tcW w:w="3444" w:type="dxa"/>
            <w:shd w:val="clear" w:color="auto" w:fill="auto"/>
          </w:tcPr>
          <w:p w14:paraId="38C44EBE" w14:textId="77777777" w:rsidR="00BE0B80" w:rsidRPr="00FF1A68" w:rsidRDefault="00BE0B80" w:rsidP="00AB70FA">
            <w:pPr>
              <w:tabs>
                <w:tab w:val="left" w:pos="2520"/>
              </w:tabs>
              <w:rPr>
                <w:sz w:val="24"/>
                <w:szCs w:val="24"/>
                <w:lang w:val="id-ID"/>
              </w:rPr>
            </w:pPr>
            <w:r w:rsidRPr="00FF1A68">
              <w:rPr>
                <w:sz w:val="24"/>
                <w:szCs w:val="24"/>
                <w:lang w:val="id-ID"/>
              </w:rPr>
              <w:t>Jenis Kelamin</w:t>
            </w:r>
          </w:p>
        </w:tc>
        <w:tc>
          <w:tcPr>
            <w:tcW w:w="4855" w:type="dxa"/>
            <w:shd w:val="clear" w:color="auto" w:fill="auto"/>
          </w:tcPr>
          <w:p w14:paraId="5E0D9408" w14:textId="77777777" w:rsidR="00BE0B80" w:rsidRPr="00FF1A68" w:rsidRDefault="00BE0B80" w:rsidP="00AB70FA">
            <w:pPr>
              <w:tabs>
                <w:tab w:val="left" w:pos="3090"/>
              </w:tabs>
              <w:rPr>
                <w:sz w:val="24"/>
                <w:szCs w:val="24"/>
              </w:rPr>
            </w:pPr>
            <w:r w:rsidRPr="00FF1A68">
              <w:rPr>
                <w:sz w:val="24"/>
                <w:szCs w:val="24"/>
              </w:rPr>
              <w:t>Perempuan</w:t>
            </w:r>
            <w:r w:rsidRPr="00FF1A68">
              <w:rPr>
                <w:sz w:val="24"/>
                <w:szCs w:val="24"/>
              </w:rPr>
              <w:tab/>
            </w:r>
          </w:p>
        </w:tc>
      </w:tr>
      <w:tr w:rsidR="00BE0B80" w:rsidRPr="00FF1A68" w14:paraId="3C2CED9D" w14:textId="77777777" w:rsidTr="00AB70FA">
        <w:tc>
          <w:tcPr>
            <w:tcW w:w="534" w:type="dxa"/>
            <w:shd w:val="clear" w:color="auto" w:fill="auto"/>
          </w:tcPr>
          <w:p w14:paraId="51A54DCA" w14:textId="77777777" w:rsidR="00BE0B80" w:rsidRPr="00FF1A68" w:rsidRDefault="00BE0B80" w:rsidP="00AB70FA">
            <w:pPr>
              <w:tabs>
                <w:tab w:val="left" w:pos="2520"/>
              </w:tabs>
              <w:rPr>
                <w:sz w:val="24"/>
                <w:szCs w:val="24"/>
                <w:lang w:val="id-ID"/>
              </w:rPr>
            </w:pPr>
            <w:r w:rsidRPr="00FF1A68">
              <w:rPr>
                <w:sz w:val="24"/>
                <w:szCs w:val="24"/>
                <w:lang w:val="id-ID"/>
              </w:rPr>
              <w:t>3</w:t>
            </w:r>
          </w:p>
        </w:tc>
        <w:tc>
          <w:tcPr>
            <w:tcW w:w="3444" w:type="dxa"/>
            <w:shd w:val="clear" w:color="auto" w:fill="auto"/>
          </w:tcPr>
          <w:p w14:paraId="4DA6178C" w14:textId="77777777" w:rsidR="00BE0B80" w:rsidRPr="00FF1A68" w:rsidRDefault="00BE0B80" w:rsidP="00AB70FA">
            <w:pPr>
              <w:tabs>
                <w:tab w:val="left" w:pos="2520"/>
              </w:tabs>
              <w:rPr>
                <w:sz w:val="24"/>
                <w:szCs w:val="24"/>
                <w:lang w:val="id-ID"/>
              </w:rPr>
            </w:pPr>
            <w:r w:rsidRPr="00FF1A68">
              <w:rPr>
                <w:sz w:val="24"/>
                <w:szCs w:val="24"/>
                <w:lang w:val="id-ID"/>
              </w:rPr>
              <w:t>Jabatan Fungsional</w:t>
            </w:r>
          </w:p>
        </w:tc>
        <w:tc>
          <w:tcPr>
            <w:tcW w:w="4855" w:type="dxa"/>
            <w:shd w:val="clear" w:color="auto" w:fill="auto"/>
          </w:tcPr>
          <w:p w14:paraId="77E2358A" w14:textId="77777777" w:rsidR="00BE0B80" w:rsidRPr="00FF1A68" w:rsidRDefault="00BE0B80" w:rsidP="00AB70FA">
            <w:pPr>
              <w:tabs>
                <w:tab w:val="left" w:pos="2520"/>
              </w:tabs>
              <w:rPr>
                <w:sz w:val="24"/>
                <w:szCs w:val="24"/>
              </w:rPr>
            </w:pPr>
            <w:proofErr w:type="spellStart"/>
            <w:r w:rsidRPr="00FF1A68">
              <w:rPr>
                <w:sz w:val="24"/>
                <w:szCs w:val="24"/>
              </w:rPr>
              <w:t>Asisten</w:t>
            </w:r>
            <w:proofErr w:type="spellEnd"/>
            <w:r w:rsidRPr="00FF1A68">
              <w:rPr>
                <w:sz w:val="24"/>
                <w:szCs w:val="24"/>
              </w:rPr>
              <w:t xml:space="preserve"> Ahli</w:t>
            </w:r>
          </w:p>
        </w:tc>
      </w:tr>
      <w:tr w:rsidR="00BE0B80" w:rsidRPr="00FF1A68" w14:paraId="629BF46C" w14:textId="77777777" w:rsidTr="00AB70FA">
        <w:tc>
          <w:tcPr>
            <w:tcW w:w="534" w:type="dxa"/>
            <w:shd w:val="clear" w:color="auto" w:fill="auto"/>
          </w:tcPr>
          <w:p w14:paraId="22A46AE4" w14:textId="77777777" w:rsidR="00BE0B80" w:rsidRPr="00FF1A68" w:rsidRDefault="00BE0B80" w:rsidP="00AB70FA">
            <w:pPr>
              <w:tabs>
                <w:tab w:val="left" w:pos="2520"/>
              </w:tabs>
              <w:rPr>
                <w:sz w:val="24"/>
                <w:szCs w:val="24"/>
                <w:lang w:val="id-ID"/>
              </w:rPr>
            </w:pPr>
            <w:r w:rsidRPr="00FF1A68">
              <w:rPr>
                <w:sz w:val="24"/>
                <w:szCs w:val="24"/>
                <w:lang w:val="id-ID"/>
              </w:rPr>
              <w:t>4</w:t>
            </w:r>
          </w:p>
        </w:tc>
        <w:tc>
          <w:tcPr>
            <w:tcW w:w="3444" w:type="dxa"/>
            <w:shd w:val="clear" w:color="auto" w:fill="auto"/>
          </w:tcPr>
          <w:p w14:paraId="18A571EA" w14:textId="77777777" w:rsidR="00BE0B80" w:rsidRPr="00FF1A68" w:rsidRDefault="00BE0B80" w:rsidP="00AB70FA">
            <w:pPr>
              <w:tabs>
                <w:tab w:val="left" w:pos="2520"/>
              </w:tabs>
              <w:rPr>
                <w:sz w:val="24"/>
                <w:szCs w:val="24"/>
                <w:lang w:val="id-ID"/>
              </w:rPr>
            </w:pPr>
            <w:r w:rsidRPr="00FF1A68">
              <w:rPr>
                <w:sz w:val="24"/>
                <w:szCs w:val="24"/>
                <w:lang w:val="id-ID"/>
              </w:rPr>
              <w:t>NIP/NIK/Identitas lainnya</w:t>
            </w:r>
          </w:p>
        </w:tc>
        <w:tc>
          <w:tcPr>
            <w:tcW w:w="4855" w:type="dxa"/>
            <w:shd w:val="clear" w:color="auto" w:fill="auto"/>
          </w:tcPr>
          <w:p w14:paraId="1E0FE39E" w14:textId="77777777" w:rsidR="00BE0B80" w:rsidRPr="00FF1A68" w:rsidRDefault="00BE0B80" w:rsidP="00AB70FA">
            <w:pPr>
              <w:tabs>
                <w:tab w:val="left" w:pos="2520"/>
              </w:tabs>
              <w:rPr>
                <w:sz w:val="24"/>
                <w:szCs w:val="24"/>
              </w:rPr>
            </w:pPr>
            <w:r w:rsidRPr="00FF1A68">
              <w:rPr>
                <w:sz w:val="24"/>
                <w:szCs w:val="24"/>
              </w:rPr>
              <w:t xml:space="preserve"> </w:t>
            </w:r>
          </w:p>
        </w:tc>
      </w:tr>
      <w:tr w:rsidR="00BE0B80" w:rsidRPr="00FF1A68" w14:paraId="1ECB342A" w14:textId="77777777" w:rsidTr="00AB70FA">
        <w:tc>
          <w:tcPr>
            <w:tcW w:w="534" w:type="dxa"/>
            <w:shd w:val="clear" w:color="auto" w:fill="auto"/>
          </w:tcPr>
          <w:p w14:paraId="13FCACC7" w14:textId="77777777" w:rsidR="00BE0B80" w:rsidRPr="00FF1A68" w:rsidRDefault="00BE0B80" w:rsidP="00AB70FA">
            <w:pPr>
              <w:tabs>
                <w:tab w:val="left" w:pos="2520"/>
              </w:tabs>
              <w:rPr>
                <w:sz w:val="24"/>
                <w:szCs w:val="24"/>
                <w:lang w:val="id-ID"/>
              </w:rPr>
            </w:pPr>
            <w:r w:rsidRPr="00FF1A68">
              <w:rPr>
                <w:sz w:val="24"/>
                <w:szCs w:val="24"/>
                <w:lang w:val="id-ID"/>
              </w:rPr>
              <w:t>5</w:t>
            </w:r>
          </w:p>
        </w:tc>
        <w:tc>
          <w:tcPr>
            <w:tcW w:w="3444" w:type="dxa"/>
            <w:shd w:val="clear" w:color="auto" w:fill="auto"/>
          </w:tcPr>
          <w:p w14:paraId="5F7D0417" w14:textId="77777777" w:rsidR="00BE0B80" w:rsidRPr="00FF1A68" w:rsidRDefault="00BE0B80" w:rsidP="00AB70FA">
            <w:pPr>
              <w:tabs>
                <w:tab w:val="left" w:pos="2520"/>
              </w:tabs>
              <w:rPr>
                <w:sz w:val="24"/>
                <w:szCs w:val="24"/>
                <w:lang w:val="id-ID"/>
              </w:rPr>
            </w:pPr>
            <w:r w:rsidRPr="00FF1A68">
              <w:rPr>
                <w:sz w:val="24"/>
                <w:szCs w:val="24"/>
                <w:lang w:val="id-ID"/>
              </w:rPr>
              <w:t>NIDN</w:t>
            </w:r>
          </w:p>
        </w:tc>
        <w:tc>
          <w:tcPr>
            <w:tcW w:w="4855" w:type="dxa"/>
            <w:shd w:val="clear" w:color="auto" w:fill="auto"/>
          </w:tcPr>
          <w:p w14:paraId="5A12D03A" w14:textId="77777777" w:rsidR="00BE0B80" w:rsidRPr="00FF1A68" w:rsidRDefault="00BE0B80" w:rsidP="00AB70FA">
            <w:pPr>
              <w:tabs>
                <w:tab w:val="left" w:pos="2520"/>
              </w:tabs>
              <w:rPr>
                <w:sz w:val="24"/>
                <w:szCs w:val="24"/>
              </w:rPr>
            </w:pPr>
            <w:r w:rsidRPr="00FF1A68">
              <w:rPr>
                <w:sz w:val="24"/>
                <w:szCs w:val="24"/>
              </w:rPr>
              <w:t>1023119001</w:t>
            </w:r>
          </w:p>
        </w:tc>
      </w:tr>
      <w:tr w:rsidR="00BE0B80" w:rsidRPr="00FF1A68" w14:paraId="5F5A4903" w14:textId="77777777" w:rsidTr="00AB70FA">
        <w:tc>
          <w:tcPr>
            <w:tcW w:w="534" w:type="dxa"/>
            <w:shd w:val="clear" w:color="auto" w:fill="auto"/>
          </w:tcPr>
          <w:p w14:paraId="749CE2BB" w14:textId="77777777" w:rsidR="00BE0B80" w:rsidRPr="00FF1A68" w:rsidRDefault="00BE0B80" w:rsidP="00AB70FA">
            <w:pPr>
              <w:tabs>
                <w:tab w:val="left" w:pos="2520"/>
              </w:tabs>
              <w:rPr>
                <w:sz w:val="24"/>
                <w:szCs w:val="24"/>
              </w:rPr>
            </w:pPr>
            <w:r w:rsidRPr="00FF1A68">
              <w:rPr>
                <w:sz w:val="24"/>
                <w:szCs w:val="24"/>
              </w:rPr>
              <w:t>6</w:t>
            </w:r>
          </w:p>
        </w:tc>
        <w:tc>
          <w:tcPr>
            <w:tcW w:w="3444" w:type="dxa"/>
            <w:shd w:val="clear" w:color="auto" w:fill="auto"/>
          </w:tcPr>
          <w:p w14:paraId="41B317F8" w14:textId="77777777" w:rsidR="00BE0B80" w:rsidRPr="00FF1A68" w:rsidRDefault="00BE0B80" w:rsidP="00AB70FA">
            <w:pPr>
              <w:tabs>
                <w:tab w:val="left" w:pos="2520"/>
              </w:tabs>
              <w:rPr>
                <w:sz w:val="24"/>
                <w:szCs w:val="24"/>
              </w:rPr>
            </w:pPr>
            <w:r w:rsidRPr="00FF1A68">
              <w:rPr>
                <w:sz w:val="24"/>
                <w:szCs w:val="24"/>
              </w:rPr>
              <w:t>Scopus ID.</w:t>
            </w:r>
          </w:p>
        </w:tc>
        <w:tc>
          <w:tcPr>
            <w:tcW w:w="4855" w:type="dxa"/>
            <w:shd w:val="clear" w:color="auto" w:fill="auto"/>
          </w:tcPr>
          <w:p w14:paraId="0EAB5EA3" w14:textId="77777777" w:rsidR="00BE0B80" w:rsidRPr="00FF1A68" w:rsidRDefault="00BE0B80" w:rsidP="00AB70FA">
            <w:pPr>
              <w:tabs>
                <w:tab w:val="left" w:pos="2520"/>
              </w:tabs>
              <w:rPr>
                <w:sz w:val="24"/>
                <w:szCs w:val="24"/>
              </w:rPr>
            </w:pPr>
          </w:p>
        </w:tc>
      </w:tr>
      <w:tr w:rsidR="00BE0B80" w:rsidRPr="00FF1A68" w14:paraId="5F9350A4" w14:textId="77777777" w:rsidTr="00AB70FA">
        <w:tc>
          <w:tcPr>
            <w:tcW w:w="534" w:type="dxa"/>
            <w:shd w:val="clear" w:color="auto" w:fill="auto"/>
          </w:tcPr>
          <w:p w14:paraId="25AFE1F7" w14:textId="77777777" w:rsidR="00BE0B80" w:rsidRPr="00FF1A68" w:rsidRDefault="00BE0B80" w:rsidP="00AB70FA">
            <w:pPr>
              <w:tabs>
                <w:tab w:val="left" w:pos="2520"/>
              </w:tabs>
              <w:rPr>
                <w:sz w:val="24"/>
                <w:szCs w:val="24"/>
              </w:rPr>
            </w:pPr>
            <w:r w:rsidRPr="00FF1A68">
              <w:rPr>
                <w:sz w:val="24"/>
                <w:szCs w:val="24"/>
              </w:rPr>
              <w:t>7</w:t>
            </w:r>
          </w:p>
        </w:tc>
        <w:tc>
          <w:tcPr>
            <w:tcW w:w="3444" w:type="dxa"/>
            <w:shd w:val="clear" w:color="auto" w:fill="auto"/>
          </w:tcPr>
          <w:p w14:paraId="677C8D74" w14:textId="77777777" w:rsidR="00BE0B80" w:rsidRPr="00FF1A68" w:rsidRDefault="00BE0B80" w:rsidP="00AB70FA">
            <w:pPr>
              <w:tabs>
                <w:tab w:val="left" w:pos="2520"/>
              </w:tabs>
              <w:rPr>
                <w:sz w:val="24"/>
                <w:szCs w:val="24"/>
              </w:rPr>
            </w:pPr>
            <w:r w:rsidRPr="00FF1A68">
              <w:rPr>
                <w:sz w:val="24"/>
                <w:szCs w:val="24"/>
                <w:lang w:val="id-ID"/>
              </w:rPr>
              <w:t>Orcid ID</w:t>
            </w:r>
            <w:r w:rsidRPr="00FF1A68">
              <w:rPr>
                <w:sz w:val="24"/>
                <w:szCs w:val="24"/>
              </w:rPr>
              <w:t>.</w:t>
            </w:r>
          </w:p>
        </w:tc>
        <w:tc>
          <w:tcPr>
            <w:tcW w:w="4855" w:type="dxa"/>
            <w:shd w:val="clear" w:color="auto" w:fill="auto"/>
          </w:tcPr>
          <w:p w14:paraId="304B9B58" w14:textId="77777777" w:rsidR="00BE0B80" w:rsidRPr="00FF1A68" w:rsidRDefault="00BE0B80" w:rsidP="00AB70FA">
            <w:pPr>
              <w:tabs>
                <w:tab w:val="left" w:pos="2520"/>
              </w:tabs>
              <w:rPr>
                <w:sz w:val="24"/>
                <w:szCs w:val="24"/>
              </w:rPr>
            </w:pPr>
            <w:r w:rsidRPr="00FF1A68">
              <w:rPr>
                <w:sz w:val="24"/>
                <w:szCs w:val="24"/>
                <w:lang w:val="id-ID"/>
              </w:rPr>
              <w:t xml:space="preserve"> </w:t>
            </w:r>
          </w:p>
        </w:tc>
      </w:tr>
      <w:tr w:rsidR="00BE0B80" w:rsidRPr="00FF1A68" w14:paraId="073F657B" w14:textId="77777777" w:rsidTr="00AB70FA">
        <w:tc>
          <w:tcPr>
            <w:tcW w:w="534" w:type="dxa"/>
            <w:shd w:val="clear" w:color="auto" w:fill="auto"/>
          </w:tcPr>
          <w:p w14:paraId="31897CF8" w14:textId="77777777" w:rsidR="00BE0B80" w:rsidRPr="00FF1A68" w:rsidRDefault="00BE0B80" w:rsidP="00AB70FA">
            <w:pPr>
              <w:tabs>
                <w:tab w:val="left" w:pos="2520"/>
              </w:tabs>
              <w:rPr>
                <w:sz w:val="24"/>
                <w:szCs w:val="24"/>
              </w:rPr>
            </w:pPr>
            <w:r w:rsidRPr="00FF1A68">
              <w:rPr>
                <w:sz w:val="24"/>
                <w:szCs w:val="24"/>
              </w:rPr>
              <w:t>8</w:t>
            </w:r>
          </w:p>
        </w:tc>
        <w:tc>
          <w:tcPr>
            <w:tcW w:w="3444" w:type="dxa"/>
            <w:shd w:val="clear" w:color="auto" w:fill="auto"/>
          </w:tcPr>
          <w:p w14:paraId="028C0453" w14:textId="77777777" w:rsidR="00BE0B80" w:rsidRPr="00FF1A68" w:rsidRDefault="00BE0B80" w:rsidP="00AB70FA">
            <w:pPr>
              <w:tabs>
                <w:tab w:val="left" w:pos="2520"/>
              </w:tabs>
              <w:rPr>
                <w:sz w:val="24"/>
                <w:szCs w:val="24"/>
              </w:rPr>
            </w:pPr>
            <w:r w:rsidRPr="00FF1A68">
              <w:rPr>
                <w:sz w:val="24"/>
                <w:szCs w:val="24"/>
                <w:lang w:val="id-ID"/>
              </w:rPr>
              <w:t>ResearcherID</w:t>
            </w:r>
            <w:r w:rsidRPr="00FF1A68">
              <w:rPr>
                <w:sz w:val="24"/>
                <w:szCs w:val="24"/>
              </w:rPr>
              <w:t>.</w:t>
            </w:r>
          </w:p>
        </w:tc>
        <w:tc>
          <w:tcPr>
            <w:tcW w:w="4855" w:type="dxa"/>
            <w:shd w:val="clear" w:color="auto" w:fill="auto"/>
          </w:tcPr>
          <w:p w14:paraId="508E898A" w14:textId="77777777" w:rsidR="00BE0B80" w:rsidRPr="00FF1A68" w:rsidRDefault="00BE0B80" w:rsidP="00AB70FA">
            <w:pPr>
              <w:tabs>
                <w:tab w:val="left" w:pos="2520"/>
              </w:tabs>
              <w:rPr>
                <w:sz w:val="24"/>
                <w:szCs w:val="24"/>
              </w:rPr>
            </w:pPr>
          </w:p>
        </w:tc>
      </w:tr>
      <w:tr w:rsidR="00BE0B80" w:rsidRPr="00FF1A68" w14:paraId="62919D0B" w14:textId="77777777" w:rsidTr="00AB70FA">
        <w:tc>
          <w:tcPr>
            <w:tcW w:w="534" w:type="dxa"/>
            <w:shd w:val="clear" w:color="auto" w:fill="auto"/>
          </w:tcPr>
          <w:p w14:paraId="2624CAD8" w14:textId="77777777" w:rsidR="00BE0B80" w:rsidRPr="00FF1A68" w:rsidRDefault="00BE0B80" w:rsidP="00AB70FA">
            <w:pPr>
              <w:tabs>
                <w:tab w:val="left" w:pos="2520"/>
              </w:tabs>
              <w:rPr>
                <w:sz w:val="24"/>
                <w:szCs w:val="24"/>
                <w:lang w:val="id-ID"/>
              </w:rPr>
            </w:pPr>
            <w:r w:rsidRPr="00FF1A68">
              <w:rPr>
                <w:sz w:val="24"/>
                <w:szCs w:val="24"/>
                <w:lang w:val="id-ID"/>
              </w:rPr>
              <w:t>6</w:t>
            </w:r>
          </w:p>
        </w:tc>
        <w:tc>
          <w:tcPr>
            <w:tcW w:w="3444" w:type="dxa"/>
            <w:shd w:val="clear" w:color="auto" w:fill="auto"/>
          </w:tcPr>
          <w:p w14:paraId="6C868BEB" w14:textId="77777777" w:rsidR="00BE0B80" w:rsidRPr="00FF1A68" w:rsidRDefault="00BE0B80" w:rsidP="00AB70FA">
            <w:pPr>
              <w:tabs>
                <w:tab w:val="left" w:pos="2520"/>
              </w:tabs>
              <w:rPr>
                <w:sz w:val="24"/>
                <w:szCs w:val="24"/>
                <w:lang w:val="id-ID"/>
              </w:rPr>
            </w:pPr>
            <w:r w:rsidRPr="00FF1A68">
              <w:rPr>
                <w:sz w:val="24"/>
                <w:szCs w:val="24"/>
                <w:lang w:val="id-ID"/>
              </w:rPr>
              <w:t>Tempat dan Tanggal Lahir</w:t>
            </w:r>
          </w:p>
        </w:tc>
        <w:tc>
          <w:tcPr>
            <w:tcW w:w="4855" w:type="dxa"/>
            <w:shd w:val="clear" w:color="auto" w:fill="auto"/>
          </w:tcPr>
          <w:p w14:paraId="00B2B335" w14:textId="77777777" w:rsidR="00BE0B80" w:rsidRPr="00FF1A68" w:rsidRDefault="00BE0B80" w:rsidP="00AB70FA">
            <w:pPr>
              <w:tabs>
                <w:tab w:val="left" w:pos="2520"/>
              </w:tabs>
              <w:rPr>
                <w:sz w:val="24"/>
                <w:szCs w:val="24"/>
              </w:rPr>
            </w:pPr>
            <w:r w:rsidRPr="00FF1A68">
              <w:rPr>
                <w:sz w:val="24"/>
                <w:szCs w:val="24"/>
              </w:rPr>
              <w:t>Padang, 23 November 1990</w:t>
            </w:r>
          </w:p>
        </w:tc>
      </w:tr>
      <w:tr w:rsidR="00BE0B80" w:rsidRPr="00FF1A68" w14:paraId="672A2450" w14:textId="77777777" w:rsidTr="00AB70FA">
        <w:tc>
          <w:tcPr>
            <w:tcW w:w="534" w:type="dxa"/>
            <w:shd w:val="clear" w:color="auto" w:fill="auto"/>
          </w:tcPr>
          <w:p w14:paraId="07428FF5" w14:textId="77777777" w:rsidR="00BE0B80" w:rsidRPr="00FF1A68" w:rsidRDefault="00BE0B80" w:rsidP="00AB70FA">
            <w:pPr>
              <w:tabs>
                <w:tab w:val="left" w:pos="2520"/>
              </w:tabs>
              <w:rPr>
                <w:sz w:val="24"/>
                <w:szCs w:val="24"/>
                <w:lang w:val="id-ID"/>
              </w:rPr>
            </w:pPr>
            <w:r w:rsidRPr="00FF1A68">
              <w:rPr>
                <w:sz w:val="24"/>
                <w:szCs w:val="24"/>
                <w:lang w:val="id-ID"/>
              </w:rPr>
              <w:t>7</w:t>
            </w:r>
          </w:p>
        </w:tc>
        <w:tc>
          <w:tcPr>
            <w:tcW w:w="3444" w:type="dxa"/>
            <w:shd w:val="clear" w:color="auto" w:fill="auto"/>
          </w:tcPr>
          <w:p w14:paraId="1F996A98" w14:textId="77777777" w:rsidR="00BE0B80" w:rsidRPr="00FF1A68" w:rsidRDefault="00BE0B80" w:rsidP="00AB70FA">
            <w:pPr>
              <w:tabs>
                <w:tab w:val="left" w:pos="2520"/>
              </w:tabs>
              <w:rPr>
                <w:sz w:val="24"/>
                <w:szCs w:val="24"/>
                <w:lang w:val="id-ID"/>
              </w:rPr>
            </w:pPr>
            <w:proofErr w:type="spellStart"/>
            <w:r w:rsidRPr="00FF1A68">
              <w:rPr>
                <w:sz w:val="24"/>
                <w:szCs w:val="24"/>
              </w:rPr>
              <w:t>EMai</w:t>
            </w:r>
            <w:proofErr w:type="spellEnd"/>
            <w:r w:rsidRPr="00FF1A68">
              <w:rPr>
                <w:sz w:val="24"/>
                <w:szCs w:val="24"/>
                <w:lang w:val="id-ID"/>
              </w:rPr>
              <w:t>l</w:t>
            </w:r>
          </w:p>
        </w:tc>
        <w:tc>
          <w:tcPr>
            <w:tcW w:w="4855" w:type="dxa"/>
            <w:shd w:val="clear" w:color="auto" w:fill="auto"/>
          </w:tcPr>
          <w:p w14:paraId="5B9B12B9" w14:textId="77777777" w:rsidR="00BE0B80" w:rsidRPr="00FF1A68" w:rsidRDefault="00B83F87" w:rsidP="00AB70FA">
            <w:pPr>
              <w:tabs>
                <w:tab w:val="left" w:pos="2520"/>
              </w:tabs>
              <w:rPr>
                <w:sz w:val="24"/>
                <w:szCs w:val="24"/>
              </w:rPr>
            </w:pPr>
            <w:hyperlink r:id="rId16" w:history="1">
              <w:r w:rsidR="00BE0B80" w:rsidRPr="00FF1A68">
                <w:rPr>
                  <w:rStyle w:val="Hyperlink"/>
                  <w:sz w:val="24"/>
                  <w:szCs w:val="24"/>
                </w:rPr>
                <w:t>ayumahessya@gmail.com</w:t>
              </w:r>
            </w:hyperlink>
            <w:r w:rsidR="00BE0B80" w:rsidRPr="00FF1A68">
              <w:rPr>
                <w:sz w:val="24"/>
                <w:szCs w:val="24"/>
              </w:rPr>
              <w:t xml:space="preserve"> </w:t>
            </w:r>
          </w:p>
        </w:tc>
      </w:tr>
      <w:tr w:rsidR="00BE0B80" w:rsidRPr="00FF1A68" w14:paraId="15D7744A" w14:textId="77777777" w:rsidTr="00AB70FA">
        <w:tc>
          <w:tcPr>
            <w:tcW w:w="534" w:type="dxa"/>
            <w:shd w:val="clear" w:color="auto" w:fill="auto"/>
          </w:tcPr>
          <w:p w14:paraId="56BFFA7C" w14:textId="77777777" w:rsidR="00BE0B80" w:rsidRPr="00FF1A68" w:rsidRDefault="00BE0B80" w:rsidP="00AB70FA">
            <w:pPr>
              <w:tabs>
                <w:tab w:val="left" w:pos="2520"/>
              </w:tabs>
              <w:rPr>
                <w:sz w:val="24"/>
                <w:szCs w:val="24"/>
                <w:lang w:val="id-ID"/>
              </w:rPr>
            </w:pPr>
            <w:r w:rsidRPr="00FF1A68">
              <w:rPr>
                <w:sz w:val="24"/>
                <w:szCs w:val="24"/>
                <w:lang w:val="id-ID"/>
              </w:rPr>
              <w:t>8</w:t>
            </w:r>
          </w:p>
        </w:tc>
        <w:tc>
          <w:tcPr>
            <w:tcW w:w="3444" w:type="dxa"/>
            <w:shd w:val="clear" w:color="auto" w:fill="auto"/>
          </w:tcPr>
          <w:p w14:paraId="1DF956B1" w14:textId="77777777" w:rsidR="00BE0B80" w:rsidRPr="00FF1A68" w:rsidRDefault="00BE0B80" w:rsidP="00AB70FA">
            <w:pPr>
              <w:tabs>
                <w:tab w:val="left" w:pos="2520"/>
              </w:tabs>
              <w:rPr>
                <w:sz w:val="24"/>
                <w:szCs w:val="24"/>
                <w:lang w:val="id-ID"/>
              </w:rPr>
            </w:pPr>
            <w:r w:rsidRPr="00FF1A68">
              <w:rPr>
                <w:sz w:val="24"/>
                <w:szCs w:val="24"/>
                <w:lang w:val="id-ID"/>
              </w:rPr>
              <w:t>Nomor Teleon/HP</w:t>
            </w:r>
          </w:p>
        </w:tc>
        <w:tc>
          <w:tcPr>
            <w:tcW w:w="4855" w:type="dxa"/>
            <w:shd w:val="clear" w:color="auto" w:fill="auto"/>
          </w:tcPr>
          <w:p w14:paraId="017F9082" w14:textId="77777777" w:rsidR="00BE0B80" w:rsidRPr="00FF1A68" w:rsidRDefault="00BE0B80" w:rsidP="00AB70FA">
            <w:pPr>
              <w:tabs>
                <w:tab w:val="left" w:pos="2520"/>
              </w:tabs>
              <w:rPr>
                <w:sz w:val="24"/>
                <w:szCs w:val="24"/>
              </w:rPr>
            </w:pPr>
            <w:r w:rsidRPr="00FF1A68">
              <w:rPr>
                <w:sz w:val="24"/>
                <w:szCs w:val="24"/>
                <w:lang w:val="id-ID"/>
              </w:rPr>
              <w:t>0</w:t>
            </w:r>
            <w:r w:rsidRPr="00FF1A68">
              <w:rPr>
                <w:sz w:val="24"/>
                <w:szCs w:val="24"/>
              </w:rPr>
              <w:t>85264454350</w:t>
            </w:r>
          </w:p>
        </w:tc>
      </w:tr>
      <w:tr w:rsidR="00BE0B80" w:rsidRPr="00FF1A68" w14:paraId="3FA0B99D" w14:textId="77777777" w:rsidTr="00AB70FA">
        <w:tc>
          <w:tcPr>
            <w:tcW w:w="534" w:type="dxa"/>
            <w:shd w:val="clear" w:color="auto" w:fill="auto"/>
          </w:tcPr>
          <w:p w14:paraId="0595030B" w14:textId="77777777" w:rsidR="00BE0B80" w:rsidRPr="00FF1A68" w:rsidRDefault="00BE0B80" w:rsidP="00AB70FA">
            <w:pPr>
              <w:tabs>
                <w:tab w:val="left" w:pos="2520"/>
              </w:tabs>
              <w:rPr>
                <w:sz w:val="24"/>
                <w:szCs w:val="24"/>
                <w:lang w:val="id-ID"/>
              </w:rPr>
            </w:pPr>
            <w:r w:rsidRPr="00FF1A68">
              <w:rPr>
                <w:sz w:val="24"/>
                <w:szCs w:val="24"/>
                <w:lang w:val="id-ID"/>
              </w:rPr>
              <w:t>9</w:t>
            </w:r>
          </w:p>
        </w:tc>
        <w:tc>
          <w:tcPr>
            <w:tcW w:w="3444" w:type="dxa"/>
            <w:shd w:val="clear" w:color="auto" w:fill="auto"/>
          </w:tcPr>
          <w:p w14:paraId="40A278E7" w14:textId="77777777" w:rsidR="00BE0B80" w:rsidRPr="00FF1A68" w:rsidRDefault="00BE0B80" w:rsidP="00AB70FA">
            <w:pPr>
              <w:tabs>
                <w:tab w:val="left" w:pos="2520"/>
              </w:tabs>
              <w:rPr>
                <w:sz w:val="24"/>
                <w:szCs w:val="24"/>
                <w:lang w:val="id-ID"/>
              </w:rPr>
            </w:pPr>
            <w:r w:rsidRPr="00FF1A68">
              <w:rPr>
                <w:sz w:val="24"/>
                <w:szCs w:val="24"/>
                <w:lang w:val="id-ID"/>
              </w:rPr>
              <w:t>Alamat Kantor</w:t>
            </w:r>
          </w:p>
        </w:tc>
        <w:tc>
          <w:tcPr>
            <w:tcW w:w="4855" w:type="dxa"/>
            <w:shd w:val="clear" w:color="auto" w:fill="auto"/>
          </w:tcPr>
          <w:p w14:paraId="34050515" w14:textId="77777777" w:rsidR="00BE0B80" w:rsidRPr="00FF1A68" w:rsidRDefault="00BE0B80" w:rsidP="00AB70FA">
            <w:pPr>
              <w:tabs>
                <w:tab w:val="left" w:pos="2520"/>
              </w:tabs>
              <w:rPr>
                <w:sz w:val="24"/>
                <w:szCs w:val="24"/>
              </w:rPr>
            </w:pPr>
            <w:proofErr w:type="spellStart"/>
            <w:r w:rsidRPr="00FF1A68">
              <w:rPr>
                <w:sz w:val="24"/>
                <w:szCs w:val="24"/>
              </w:rPr>
              <w:t>Kampus</w:t>
            </w:r>
            <w:proofErr w:type="spellEnd"/>
            <w:r w:rsidRPr="00FF1A68">
              <w:rPr>
                <w:sz w:val="24"/>
                <w:szCs w:val="24"/>
              </w:rPr>
              <w:t xml:space="preserve"> </w:t>
            </w:r>
            <w:proofErr w:type="spellStart"/>
            <w:r w:rsidRPr="00FF1A68">
              <w:rPr>
                <w:sz w:val="24"/>
                <w:szCs w:val="24"/>
              </w:rPr>
              <w:t>Universias</w:t>
            </w:r>
            <w:proofErr w:type="spellEnd"/>
            <w:r w:rsidRPr="00FF1A68">
              <w:rPr>
                <w:sz w:val="24"/>
                <w:szCs w:val="24"/>
              </w:rPr>
              <w:t xml:space="preserve"> Putra Indonesia “YPTK” Padang , Jl. Raya </w:t>
            </w:r>
            <w:proofErr w:type="spellStart"/>
            <w:r w:rsidRPr="00FF1A68">
              <w:rPr>
                <w:sz w:val="24"/>
                <w:szCs w:val="24"/>
              </w:rPr>
              <w:t>Lubuk</w:t>
            </w:r>
            <w:proofErr w:type="spellEnd"/>
            <w:r w:rsidRPr="00FF1A68">
              <w:rPr>
                <w:sz w:val="24"/>
                <w:szCs w:val="24"/>
              </w:rPr>
              <w:t xml:space="preserve"> </w:t>
            </w:r>
            <w:proofErr w:type="spellStart"/>
            <w:r w:rsidRPr="00FF1A68">
              <w:rPr>
                <w:sz w:val="24"/>
                <w:szCs w:val="24"/>
              </w:rPr>
              <w:t>Begalung</w:t>
            </w:r>
            <w:proofErr w:type="spellEnd"/>
            <w:r w:rsidRPr="00FF1A68">
              <w:rPr>
                <w:sz w:val="24"/>
                <w:szCs w:val="24"/>
              </w:rPr>
              <w:t xml:space="preserve">, Padang, Sumatera Barat  </w:t>
            </w:r>
          </w:p>
        </w:tc>
      </w:tr>
      <w:tr w:rsidR="00BE0B80" w:rsidRPr="00FF1A68" w14:paraId="6BDE311F" w14:textId="77777777" w:rsidTr="00AB70FA">
        <w:tc>
          <w:tcPr>
            <w:tcW w:w="534" w:type="dxa"/>
            <w:shd w:val="clear" w:color="auto" w:fill="auto"/>
          </w:tcPr>
          <w:p w14:paraId="13FDA4B7" w14:textId="77777777" w:rsidR="00BE0B80" w:rsidRPr="00FF1A68" w:rsidRDefault="00BE0B80" w:rsidP="00AB70FA">
            <w:pPr>
              <w:tabs>
                <w:tab w:val="left" w:pos="2520"/>
              </w:tabs>
              <w:rPr>
                <w:sz w:val="24"/>
                <w:szCs w:val="24"/>
                <w:lang w:val="id-ID"/>
              </w:rPr>
            </w:pPr>
            <w:r w:rsidRPr="00FF1A68">
              <w:rPr>
                <w:sz w:val="24"/>
                <w:szCs w:val="24"/>
                <w:lang w:val="id-ID"/>
              </w:rPr>
              <w:t>10</w:t>
            </w:r>
          </w:p>
        </w:tc>
        <w:tc>
          <w:tcPr>
            <w:tcW w:w="3444" w:type="dxa"/>
            <w:shd w:val="clear" w:color="auto" w:fill="auto"/>
          </w:tcPr>
          <w:p w14:paraId="04A4AA72" w14:textId="77777777" w:rsidR="00BE0B80" w:rsidRPr="00FF1A68" w:rsidRDefault="00BE0B80" w:rsidP="00AB70FA">
            <w:pPr>
              <w:tabs>
                <w:tab w:val="left" w:pos="2520"/>
              </w:tabs>
              <w:rPr>
                <w:sz w:val="24"/>
                <w:szCs w:val="24"/>
              </w:rPr>
            </w:pPr>
            <w:r w:rsidRPr="00FF1A68">
              <w:rPr>
                <w:sz w:val="24"/>
                <w:szCs w:val="24"/>
              </w:rPr>
              <w:t xml:space="preserve">WA / </w:t>
            </w:r>
            <w:proofErr w:type="spellStart"/>
            <w:r w:rsidRPr="00FF1A68">
              <w:rPr>
                <w:sz w:val="24"/>
                <w:szCs w:val="24"/>
              </w:rPr>
              <w:t>Sosmed</w:t>
            </w:r>
            <w:proofErr w:type="spellEnd"/>
          </w:p>
        </w:tc>
        <w:tc>
          <w:tcPr>
            <w:tcW w:w="4855" w:type="dxa"/>
            <w:shd w:val="clear" w:color="auto" w:fill="auto"/>
          </w:tcPr>
          <w:p w14:paraId="3C2B801A" w14:textId="77777777" w:rsidR="00BE0B80" w:rsidRPr="00FF1A68" w:rsidRDefault="00BE0B80" w:rsidP="00AB70FA">
            <w:pPr>
              <w:tabs>
                <w:tab w:val="left" w:pos="2520"/>
              </w:tabs>
              <w:rPr>
                <w:sz w:val="24"/>
                <w:szCs w:val="24"/>
                <w:lang w:val="id-ID"/>
              </w:rPr>
            </w:pPr>
            <w:r w:rsidRPr="00FF1A68">
              <w:rPr>
                <w:sz w:val="24"/>
                <w:szCs w:val="24"/>
                <w:lang w:val="id-ID"/>
              </w:rPr>
              <w:t>08</w:t>
            </w:r>
            <w:r w:rsidRPr="00FF1A68">
              <w:rPr>
                <w:sz w:val="24"/>
                <w:szCs w:val="24"/>
              </w:rPr>
              <w:t>5264454350</w:t>
            </w:r>
          </w:p>
        </w:tc>
      </w:tr>
      <w:tr w:rsidR="00BE0B80" w:rsidRPr="00FF1A68" w14:paraId="0B63C173" w14:textId="77777777" w:rsidTr="00AB70FA">
        <w:tc>
          <w:tcPr>
            <w:tcW w:w="534" w:type="dxa"/>
            <w:shd w:val="clear" w:color="auto" w:fill="auto"/>
          </w:tcPr>
          <w:p w14:paraId="460F5DA2" w14:textId="77777777" w:rsidR="00BE0B80" w:rsidRPr="00FF1A68" w:rsidRDefault="00BE0B80" w:rsidP="00AB70FA">
            <w:pPr>
              <w:tabs>
                <w:tab w:val="left" w:pos="2520"/>
              </w:tabs>
              <w:rPr>
                <w:sz w:val="24"/>
                <w:szCs w:val="24"/>
                <w:lang w:val="id-ID"/>
              </w:rPr>
            </w:pPr>
            <w:r w:rsidRPr="00FF1A68">
              <w:rPr>
                <w:sz w:val="24"/>
                <w:szCs w:val="24"/>
                <w:lang w:val="id-ID"/>
              </w:rPr>
              <w:t>12</w:t>
            </w:r>
          </w:p>
        </w:tc>
        <w:tc>
          <w:tcPr>
            <w:tcW w:w="3444" w:type="dxa"/>
            <w:shd w:val="clear" w:color="auto" w:fill="auto"/>
          </w:tcPr>
          <w:p w14:paraId="5687F4EE" w14:textId="77777777" w:rsidR="00BE0B80" w:rsidRPr="00FF1A68" w:rsidRDefault="00BE0B80" w:rsidP="00AB70FA">
            <w:pPr>
              <w:tabs>
                <w:tab w:val="left" w:pos="2520"/>
              </w:tabs>
              <w:rPr>
                <w:sz w:val="24"/>
                <w:szCs w:val="24"/>
                <w:lang w:val="id-ID"/>
              </w:rPr>
            </w:pPr>
            <w:r w:rsidRPr="00FF1A68">
              <w:rPr>
                <w:sz w:val="24"/>
                <w:szCs w:val="24"/>
                <w:lang w:val="id-ID"/>
              </w:rPr>
              <w:t>Mata Kuliah yang Diampu</w:t>
            </w:r>
          </w:p>
        </w:tc>
        <w:tc>
          <w:tcPr>
            <w:tcW w:w="4855" w:type="dxa"/>
            <w:shd w:val="clear" w:color="auto" w:fill="auto"/>
          </w:tcPr>
          <w:p w14:paraId="38CC2993" w14:textId="77777777" w:rsidR="00BE0B80" w:rsidRPr="00FF1A68" w:rsidRDefault="00BE0B80" w:rsidP="00AB70FA">
            <w:pPr>
              <w:tabs>
                <w:tab w:val="left" w:pos="2520"/>
              </w:tabs>
              <w:rPr>
                <w:sz w:val="24"/>
                <w:szCs w:val="24"/>
              </w:rPr>
            </w:pPr>
            <w:r w:rsidRPr="00FF1A68">
              <w:rPr>
                <w:sz w:val="24"/>
                <w:szCs w:val="24"/>
                <w:lang w:val="id-ID"/>
              </w:rPr>
              <w:t xml:space="preserve">1. </w:t>
            </w:r>
            <w:r w:rsidRPr="00FF1A68">
              <w:rPr>
                <w:sz w:val="24"/>
                <w:szCs w:val="24"/>
              </w:rPr>
              <w:t xml:space="preserve">  </w:t>
            </w:r>
            <w:proofErr w:type="spellStart"/>
            <w:r w:rsidRPr="00FF1A68">
              <w:rPr>
                <w:sz w:val="24"/>
                <w:szCs w:val="24"/>
              </w:rPr>
              <w:t>Pemodelan</w:t>
            </w:r>
            <w:proofErr w:type="spellEnd"/>
            <w:r w:rsidRPr="00FF1A68">
              <w:rPr>
                <w:sz w:val="24"/>
                <w:szCs w:val="24"/>
              </w:rPr>
              <w:t xml:space="preserve"> dan </w:t>
            </w:r>
            <w:proofErr w:type="spellStart"/>
            <w:r w:rsidRPr="00FF1A68">
              <w:rPr>
                <w:sz w:val="24"/>
                <w:szCs w:val="24"/>
              </w:rPr>
              <w:t>Simulasi</w:t>
            </w:r>
            <w:proofErr w:type="spellEnd"/>
          </w:p>
        </w:tc>
      </w:tr>
      <w:tr w:rsidR="00BE0B80" w:rsidRPr="00FF1A68" w14:paraId="201641B4" w14:textId="77777777" w:rsidTr="00AB70FA">
        <w:tc>
          <w:tcPr>
            <w:tcW w:w="534" w:type="dxa"/>
            <w:shd w:val="clear" w:color="auto" w:fill="auto"/>
          </w:tcPr>
          <w:p w14:paraId="0D01127A" w14:textId="77777777" w:rsidR="00BE0B80" w:rsidRPr="00FF1A68" w:rsidRDefault="00BE0B80" w:rsidP="00AB70FA">
            <w:pPr>
              <w:tabs>
                <w:tab w:val="left" w:pos="2520"/>
              </w:tabs>
              <w:rPr>
                <w:sz w:val="24"/>
                <w:szCs w:val="24"/>
                <w:lang w:val="id-ID"/>
              </w:rPr>
            </w:pPr>
          </w:p>
        </w:tc>
        <w:tc>
          <w:tcPr>
            <w:tcW w:w="3444" w:type="dxa"/>
            <w:shd w:val="clear" w:color="auto" w:fill="auto"/>
          </w:tcPr>
          <w:p w14:paraId="7D2E808C" w14:textId="77777777" w:rsidR="00BE0B80" w:rsidRPr="00FF1A68" w:rsidRDefault="00BE0B80" w:rsidP="00AB70FA">
            <w:pPr>
              <w:tabs>
                <w:tab w:val="left" w:pos="2520"/>
              </w:tabs>
              <w:rPr>
                <w:sz w:val="24"/>
                <w:szCs w:val="24"/>
                <w:lang w:val="id-ID"/>
              </w:rPr>
            </w:pPr>
          </w:p>
        </w:tc>
        <w:tc>
          <w:tcPr>
            <w:tcW w:w="4855" w:type="dxa"/>
            <w:shd w:val="clear" w:color="auto" w:fill="auto"/>
          </w:tcPr>
          <w:p w14:paraId="7C067DD5" w14:textId="77777777" w:rsidR="00BE0B80" w:rsidRPr="00FF1A68" w:rsidRDefault="00BE0B80" w:rsidP="00AB70FA">
            <w:pPr>
              <w:tabs>
                <w:tab w:val="left" w:pos="2520"/>
              </w:tabs>
              <w:rPr>
                <w:sz w:val="24"/>
                <w:szCs w:val="24"/>
              </w:rPr>
            </w:pPr>
            <w:r w:rsidRPr="00FF1A68">
              <w:rPr>
                <w:sz w:val="24"/>
                <w:szCs w:val="24"/>
                <w:lang w:val="id-ID"/>
              </w:rPr>
              <w:t xml:space="preserve">2. </w:t>
            </w:r>
            <w:r w:rsidRPr="00FF1A68">
              <w:rPr>
                <w:sz w:val="24"/>
                <w:szCs w:val="24"/>
              </w:rPr>
              <w:t xml:space="preserve">  </w:t>
            </w:r>
            <w:proofErr w:type="spellStart"/>
            <w:r w:rsidRPr="00FF1A68">
              <w:rPr>
                <w:sz w:val="24"/>
                <w:szCs w:val="24"/>
              </w:rPr>
              <w:t>Matematika</w:t>
            </w:r>
            <w:proofErr w:type="spellEnd"/>
            <w:r w:rsidRPr="00FF1A68">
              <w:rPr>
                <w:sz w:val="24"/>
                <w:szCs w:val="24"/>
              </w:rPr>
              <w:t xml:space="preserve"> </w:t>
            </w:r>
            <w:proofErr w:type="spellStart"/>
            <w:r w:rsidRPr="00FF1A68">
              <w:rPr>
                <w:sz w:val="24"/>
                <w:szCs w:val="24"/>
              </w:rPr>
              <w:t>Diskrit</w:t>
            </w:r>
            <w:proofErr w:type="spellEnd"/>
          </w:p>
        </w:tc>
      </w:tr>
      <w:tr w:rsidR="00BE0B80" w:rsidRPr="00FF1A68" w14:paraId="20AF9EA3" w14:textId="77777777" w:rsidTr="00AB70FA">
        <w:tc>
          <w:tcPr>
            <w:tcW w:w="534" w:type="dxa"/>
            <w:shd w:val="clear" w:color="auto" w:fill="auto"/>
          </w:tcPr>
          <w:p w14:paraId="10E34A78" w14:textId="77777777" w:rsidR="00BE0B80" w:rsidRPr="00FF1A68" w:rsidRDefault="00BE0B80" w:rsidP="00AB70FA">
            <w:pPr>
              <w:tabs>
                <w:tab w:val="left" w:pos="2520"/>
              </w:tabs>
              <w:rPr>
                <w:sz w:val="24"/>
                <w:szCs w:val="24"/>
                <w:lang w:val="id-ID"/>
              </w:rPr>
            </w:pPr>
          </w:p>
        </w:tc>
        <w:tc>
          <w:tcPr>
            <w:tcW w:w="3444" w:type="dxa"/>
            <w:shd w:val="clear" w:color="auto" w:fill="auto"/>
          </w:tcPr>
          <w:p w14:paraId="7AAC9A48" w14:textId="77777777" w:rsidR="00BE0B80" w:rsidRPr="00FF1A68" w:rsidRDefault="00BE0B80" w:rsidP="00AB70FA">
            <w:pPr>
              <w:tabs>
                <w:tab w:val="left" w:pos="2520"/>
              </w:tabs>
              <w:rPr>
                <w:sz w:val="24"/>
                <w:szCs w:val="24"/>
                <w:lang w:val="id-ID"/>
              </w:rPr>
            </w:pPr>
          </w:p>
        </w:tc>
        <w:tc>
          <w:tcPr>
            <w:tcW w:w="4855" w:type="dxa"/>
            <w:shd w:val="clear" w:color="auto" w:fill="auto"/>
          </w:tcPr>
          <w:p w14:paraId="4AA7C14E" w14:textId="77777777" w:rsidR="00BE0B80" w:rsidRPr="00FF1A68" w:rsidRDefault="00BE0B80" w:rsidP="00AB70FA">
            <w:pPr>
              <w:tabs>
                <w:tab w:val="left" w:pos="2520"/>
              </w:tabs>
              <w:rPr>
                <w:sz w:val="24"/>
                <w:szCs w:val="24"/>
              </w:rPr>
            </w:pPr>
            <w:r w:rsidRPr="00FF1A68">
              <w:rPr>
                <w:sz w:val="24"/>
                <w:szCs w:val="24"/>
                <w:lang w:val="id-ID"/>
              </w:rPr>
              <w:t xml:space="preserve">3. </w:t>
            </w:r>
            <w:r w:rsidRPr="00FF1A68">
              <w:rPr>
                <w:sz w:val="24"/>
                <w:szCs w:val="24"/>
              </w:rPr>
              <w:t xml:space="preserve">  </w:t>
            </w:r>
            <w:proofErr w:type="spellStart"/>
            <w:r w:rsidRPr="00FF1A68">
              <w:rPr>
                <w:sz w:val="24"/>
                <w:szCs w:val="24"/>
              </w:rPr>
              <w:t>Konsep</w:t>
            </w:r>
            <w:proofErr w:type="spellEnd"/>
            <w:r w:rsidRPr="00FF1A68">
              <w:rPr>
                <w:sz w:val="24"/>
                <w:szCs w:val="24"/>
              </w:rPr>
              <w:t xml:space="preserve"> </w:t>
            </w:r>
            <w:proofErr w:type="spellStart"/>
            <w:r w:rsidRPr="00FF1A68">
              <w:rPr>
                <w:sz w:val="24"/>
                <w:szCs w:val="24"/>
              </w:rPr>
              <w:t>Sistem</w:t>
            </w:r>
            <w:proofErr w:type="spellEnd"/>
            <w:r w:rsidRPr="00FF1A68">
              <w:rPr>
                <w:sz w:val="24"/>
                <w:szCs w:val="24"/>
              </w:rPr>
              <w:t xml:space="preserve"> </w:t>
            </w:r>
            <w:proofErr w:type="spellStart"/>
            <w:r w:rsidRPr="00FF1A68">
              <w:rPr>
                <w:sz w:val="24"/>
                <w:szCs w:val="24"/>
              </w:rPr>
              <w:t>Informasi</w:t>
            </w:r>
            <w:proofErr w:type="spellEnd"/>
          </w:p>
        </w:tc>
      </w:tr>
      <w:tr w:rsidR="00BE0B80" w:rsidRPr="00FF1A68" w14:paraId="6ECAFA54" w14:textId="77777777" w:rsidTr="00AB70FA">
        <w:tc>
          <w:tcPr>
            <w:tcW w:w="534" w:type="dxa"/>
            <w:shd w:val="clear" w:color="auto" w:fill="auto"/>
          </w:tcPr>
          <w:p w14:paraId="0C6589C4" w14:textId="77777777" w:rsidR="00BE0B80" w:rsidRPr="00FF1A68" w:rsidRDefault="00BE0B80" w:rsidP="00AB70FA">
            <w:pPr>
              <w:tabs>
                <w:tab w:val="left" w:pos="2520"/>
              </w:tabs>
              <w:rPr>
                <w:sz w:val="24"/>
                <w:szCs w:val="24"/>
                <w:lang w:val="id-ID"/>
              </w:rPr>
            </w:pPr>
          </w:p>
        </w:tc>
        <w:tc>
          <w:tcPr>
            <w:tcW w:w="3444" w:type="dxa"/>
            <w:shd w:val="clear" w:color="auto" w:fill="auto"/>
          </w:tcPr>
          <w:p w14:paraId="2E62E0AC" w14:textId="77777777" w:rsidR="00BE0B80" w:rsidRPr="00FF1A68" w:rsidRDefault="00BE0B80" w:rsidP="00AB70FA">
            <w:pPr>
              <w:tabs>
                <w:tab w:val="left" w:pos="2520"/>
              </w:tabs>
              <w:rPr>
                <w:sz w:val="24"/>
                <w:szCs w:val="24"/>
                <w:lang w:val="id-ID"/>
              </w:rPr>
            </w:pPr>
          </w:p>
        </w:tc>
        <w:tc>
          <w:tcPr>
            <w:tcW w:w="4855" w:type="dxa"/>
            <w:shd w:val="clear" w:color="auto" w:fill="auto"/>
          </w:tcPr>
          <w:p w14:paraId="2251F05E" w14:textId="77777777" w:rsidR="00BE0B80" w:rsidRPr="00FF1A68" w:rsidRDefault="00BE0B80" w:rsidP="00AB70FA">
            <w:pPr>
              <w:tabs>
                <w:tab w:val="left" w:pos="2520"/>
              </w:tabs>
              <w:rPr>
                <w:sz w:val="24"/>
                <w:szCs w:val="24"/>
                <w:lang w:val="id-ID"/>
              </w:rPr>
            </w:pPr>
            <w:r w:rsidRPr="00FF1A68">
              <w:rPr>
                <w:sz w:val="24"/>
                <w:szCs w:val="24"/>
                <w:lang w:val="id-ID"/>
              </w:rPr>
              <w:t xml:space="preserve">4. </w:t>
            </w:r>
            <w:r w:rsidRPr="00FF1A68">
              <w:rPr>
                <w:sz w:val="24"/>
                <w:szCs w:val="24"/>
              </w:rPr>
              <w:t xml:space="preserve">  </w:t>
            </w:r>
            <w:proofErr w:type="spellStart"/>
            <w:r w:rsidRPr="00FF1A68">
              <w:rPr>
                <w:sz w:val="24"/>
                <w:szCs w:val="24"/>
              </w:rPr>
              <w:t>Pemograman</w:t>
            </w:r>
            <w:proofErr w:type="spellEnd"/>
            <w:r w:rsidRPr="00FF1A68">
              <w:rPr>
                <w:sz w:val="24"/>
                <w:szCs w:val="24"/>
              </w:rPr>
              <w:t xml:space="preserve"> </w:t>
            </w:r>
            <w:proofErr w:type="spellStart"/>
            <w:r w:rsidRPr="00FF1A68">
              <w:rPr>
                <w:sz w:val="24"/>
                <w:szCs w:val="24"/>
              </w:rPr>
              <w:t>Berbasis</w:t>
            </w:r>
            <w:proofErr w:type="spellEnd"/>
            <w:r w:rsidRPr="00FF1A68">
              <w:rPr>
                <w:sz w:val="24"/>
                <w:szCs w:val="24"/>
              </w:rPr>
              <w:t xml:space="preserve"> </w:t>
            </w:r>
            <w:proofErr w:type="spellStart"/>
            <w:r w:rsidRPr="00FF1A68">
              <w:rPr>
                <w:sz w:val="24"/>
                <w:szCs w:val="24"/>
              </w:rPr>
              <w:t>Objek</w:t>
            </w:r>
            <w:proofErr w:type="spellEnd"/>
            <w:r w:rsidRPr="00FF1A68">
              <w:rPr>
                <w:sz w:val="24"/>
                <w:szCs w:val="24"/>
              </w:rPr>
              <w:t xml:space="preserve"> (OOP)</w:t>
            </w:r>
          </w:p>
          <w:p w14:paraId="3C7EFD5F" w14:textId="77777777" w:rsidR="00BE0B80" w:rsidRPr="00FF1A68" w:rsidRDefault="00BE0B80" w:rsidP="00AB70FA">
            <w:pPr>
              <w:tabs>
                <w:tab w:val="left" w:pos="2520"/>
              </w:tabs>
              <w:rPr>
                <w:sz w:val="24"/>
                <w:szCs w:val="24"/>
                <w:lang w:val="id-ID"/>
              </w:rPr>
            </w:pPr>
            <w:r w:rsidRPr="00FF1A68">
              <w:rPr>
                <w:sz w:val="24"/>
                <w:szCs w:val="24"/>
                <w:lang w:val="id-ID"/>
              </w:rPr>
              <w:t xml:space="preserve">5.   Bahasa Pemrograman III </w:t>
            </w:r>
            <w:r w:rsidRPr="00FF1A68">
              <w:rPr>
                <w:sz w:val="24"/>
                <w:szCs w:val="24"/>
              </w:rPr>
              <w:t>(</w:t>
            </w:r>
            <w:r w:rsidRPr="00FF1A68">
              <w:rPr>
                <w:sz w:val="24"/>
                <w:szCs w:val="24"/>
                <w:lang w:val="id-ID"/>
              </w:rPr>
              <w:t>JAVA</w:t>
            </w:r>
            <w:r w:rsidRPr="00FF1A68">
              <w:rPr>
                <w:sz w:val="24"/>
                <w:szCs w:val="24"/>
              </w:rPr>
              <w:t>)</w:t>
            </w:r>
          </w:p>
        </w:tc>
      </w:tr>
      <w:tr w:rsidR="00BE0B80" w:rsidRPr="00FF1A68" w14:paraId="69DA6AB7" w14:textId="77777777" w:rsidTr="00AB70FA">
        <w:trPr>
          <w:gridAfter w:val="1"/>
          <w:wAfter w:w="4855" w:type="dxa"/>
        </w:trPr>
        <w:tc>
          <w:tcPr>
            <w:tcW w:w="534" w:type="dxa"/>
            <w:shd w:val="clear" w:color="auto" w:fill="auto"/>
          </w:tcPr>
          <w:p w14:paraId="7BF25A07" w14:textId="77777777" w:rsidR="00BE0B80" w:rsidRPr="00FF1A68" w:rsidRDefault="00BE0B80" w:rsidP="00AB70FA">
            <w:pPr>
              <w:tabs>
                <w:tab w:val="left" w:pos="2520"/>
              </w:tabs>
              <w:rPr>
                <w:sz w:val="24"/>
                <w:szCs w:val="24"/>
                <w:lang w:val="id-ID"/>
              </w:rPr>
            </w:pPr>
          </w:p>
        </w:tc>
        <w:tc>
          <w:tcPr>
            <w:tcW w:w="3444" w:type="dxa"/>
            <w:shd w:val="clear" w:color="auto" w:fill="auto"/>
          </w:tcPr>
          <w:p w14:paraId="1B74C5F1" w14:textId="77777777" w:rsidR="00BE0B80" w:rsidRPr="00FF1A68" w:rsidRDefault="00BE0B80" w:rsidP="00AB70FA">
            <w:pPr>
              <w:tabs>
                <w:tab w:val="left" w:pos="2520"/>
              </w:tabs>
              <w:rPr>
                <w:sz w:val="24"/>
                <w:szCs w:val="24"/>
                <w:lang w:val="id-ID"/>
              </w:rPr>
            </w:pPr>
          </w:p>
        </w:tc>
      </w:tr>
      <w:tr w:rsidR="00BE0B80" w:rsidRPr="00FF1A68" w14:paraId="225FF556" w14:textId="77777777" w:rsidTr="00AB70FA">
        <w:trPr>
          <w:gridAfter w:val="1"/>
          <w:wAfter w:w="4855" w:type="dxa"/>
        </w:trPr>
        <w:tc>
          <w:tcPr>
            <w:tcW w:w="534" w:type="dxa"/>
            <w:shd w:val="clear" w:color="auto" w:fill="auto"/>
          </w:tcPr>
          <w:p w14:paraId="7B3CE936" w14:textId="77777777" w:rsidR="00BE0B80" w:rsidRPr="00FF1A68" w:rsidRDefault="00BE0B80" w:rsidP="00AB70FA">
            <w:pPr>
              <w:tabs>
                <w:tab w:val="left" w:pos="2520"/>
              </w:tabs>
              <w:rPr>
                <w:sz w:val="24"/>
                <w:szCs w:val="24"/>
                <w:lang w:val="id-ID"/>
              </w:rPr>
            </w:pPr>
          </w:p>
        </w:tc>
        <w:tc>
          <w:tcPr>
            <w:tcW w:w="3444" w:type="dxa"/>
            <w:shd w:val="clear" w:color="auto" w:fill="auto"/>
          </w:tcPr>
          <w:p w14:paraId="6ACBAAAF" w14:textId="77777777" w:rsidR="00BE0B80" w:rsidRPr="00FF1A68" w:rsidRDefault="00BE0B80" w:rsidP="00AB70FA">
            <w:pPr>
              <w:tabs>
                <w:tab w:val="left" w:pos="2520"/>
              </w:tabs>
              <w:rPr>
                <w:sz w:val="24"/>
                <w:szCs w:val="24"/>
                <w:lang w:val="id-ID"/>
              </w:rPr>
            </w:pPr>
          </w:p>
        </w:tc>
      </w:tr>
      <w:tr w:rsidR="00BE0B80" w:rsidRPr="00FF1A68" w14:paraId="2A6916F1" w14:textId="77777777" w:rsidTr="00AB70FA">
        <w:trPr>
          <w:gridAfter w:val="1"/>
          <w:wAfter w:w="4855" w:type="dxa"/>
        </w:trPr>
        <w:tc>
          <w:tcPr>
            <w:tcW w:w="534" w:type="dxa"/>
            <w:shd w:val="clear" w:color="auto" w:fill="auto"/>
          </w:tcPr>
          <w:p w14:paraId="56539E29" w14:textId="77777777" w:rsidR="00BE0B80" w:rsidRPr="00FF1A68" w:rsidRDefault="00BE0B80" w:rsidP="00AB70FA">
            <w:pPr>
              <w:tabs>
                <w:tab w:val="left" w:pos="2520"/>
              </w:tabs>
              <w:rPr>
                <w:sz w:val="24"/>
                <w:szCs w:val="24"/>
                <w:lang w:val="id-ID"/>
              </w:rPr>
            </w:pPr>
          </w:p>
        </w:tc>
        <w:tc>
          <w:tcPr>
            <w:tcW w:w="3444" w:type="dxa"/>
            <w:shd w:val="clear" w:color="auto" w:fill="auto"/>
          </w:tcPr>
          <w:p w14:paraId="60E77464" w14:textId="77777777" w:rsidR="00BE0B80" w:rsidRPr="00FF1A68" w:rsidRDefault="00BE0B80" w:rsidP="00AB70FA">
            <w:pPr>
              <w:tabs>
                <w:tab w:val="left" w:pos="2520"/>
              </w:tabs>
              <w:rPr>
                <w:sz w:val="24"/>
                <w:szCs w:val="24"/>
              </w:rPr>
            </w:pPr>
          </w:p>
        </w:tc>
      </w:tr>
      <w:tr w:rsidR="00BE0B80" w:rsidRPr="00FF1A68" w14:paraId="5595044D" w14:textId="77777777" w:rsidTr="00AB70FA">
        <w:trPr>
          <w:gridAfter w:val="1"/>
          <w:wAfter w:w="4855" w:type="dxa"/>
        </w:trPr>
        <w:tc>
          <w:tcPr>
            <w:tcW w:w="534" w:type="dxa"/>
            <w:shd w:val="clear" w:color="auto" w:fill="auto"/>
          </w:tcPr>
          <w:p w14:paraId="1CA1E3A2" w14:textId="77777777" w:rsidR="00BE0B80" w:rsidRPr="00FF1A68" w:rsidRDefault="00BE0B80" w:rsidP="00AB70FA">
            <w:pPr>
              <w:tabs>
                <w:tab w:val="left" w:pos="2520"/>
              </w:tabs>
              <w:rPr>
                <w:sz w:val="24"/>
                <w:szCs w:val="24"/>
                <w:lang w:val="id-ID"/>
              </w:rPr>
            </w:pPr>
          </w:p>
        </w:tc>
        <w:tc>
          <w:tcPr>
            <w:tcW w:w="3444" w:type="dxa"/>
            <w:shd w:val="clear" w:color="auto" w:fill="auto"/>
          </w:tcPr>
          <w:p w14:paraId="09A68DA7" w14:textId="77777777" w:rsidR="00BE0B80" w:rsidRPr="00FF1A68" w:rsidRDefault="00BE0B80" w:rsidP="00AB70FA">
            <w:pPr>
              <w:tabs>
                <w:tab w:val="left" w:pos="2520"/>
              </w:tabs>
              <w:rPr>
                <w:sz w:val="24"/>
                <w:szCs w:val="24"/>
                <w:lang w:val="id-ID"/>
              </w:rPr>
            </w:pPr>
          </w:p>
        </w:tc>
      </w:tr>
      <w:tr w:rsidR="00BE0B80" w:rsidRPr="00FF1A68" w14:paraId="76CDA1C1" w14:textId="77777777" w:rsidTr="00AB70FA">
        <w:trPr>
          <w:gridAfter w:val="1"/>
          <w:wAfter w:w="4855" w:type="dxa"/>
        </w:trPr>
        <w:tc>
          <w:tcPr>
            <w:tcW w:w="534" w:type="dxa"/>
            <w:shd w:val="clear" w:color="auto" w:fill="auto"/>
          </w:tcPr>
          <w:p w14:paraId="50D2E67F" w14:textId="77777777" w:rsidR="00BE0B80" w:rsidRPr="00FF1A68" w:rsidRDefault="00BE0B80" w:rsidP="00AB70FA">
            <w:pPr>
              <w:tabs>
                <w:tab w:val="left" w:pos="2520"/>
              </w:tabs>
              <w:rPr>
                <w:sz w:val="24"/>
                <w:szCs w:val="24"/>
                <w:lang w:val="id-ID"/>
              </w:rPr>
            </w:pPr>
          </w:p>
        </w:tc>
        <w:tc>
          <w:tcPr>
            <w:tcW w:w="3444" w:type="dxa"/>
            <w:shd w:val="clear" w:color="auto" w:fill="auto"/>
          </w:tcPr>
          <w:p w14:paraId="45E17EE3" w14:textId="77777777" w:rsidR="00BE0B80" w:rsidRPr="00FF1A68" w:rsidRDefault="00BE0B80" w:rsidP="00AB70FA">
            <w:pPr>
              <w:tabs>
                <w:tab w:val="left" w:pos="2520"/>
              </w:tabs>
              <w:rPr>
                <w:sz w:val="24"/>
                <w:szCs w:val="24"/>
                <w:lang w:val="id-ID"/>
              </w:rPr>
            </w:pPr>
          </w:p>
        </w:tc>
      </w:tr>
    </w:tbl>
    <w:p w14:paraId="49C35A68" w14:textId="77777777" w:rsidR="00BE0B80" w:rsidRPr="00FF1A68" w:rsidRDefault="00BE0B80" w:rsidP="00BE0B80">
      <w:pPr>
        <w:tabs>
          <w:tab w:val="left" w:pos="360"/>
        </w:tabs>
        <w:spacing w:line="360" w:lineRule="auto"/>
        <w:ind w:left="360"/>
        <w:jc w:val="center"/>
        <w:rPr>
          <w:b/>
          <w:sz w:val="24"/>
          <w:szCs w:val="24"/>
          <w:lang w:val="id-ID"/>
        </w:rPr>
      </w:pPr>
    </w:p>
    <w:p w14:paraId="667013D5" w14:textId="77777777" w:rsidR="00BE0B80" w:rsidRPr="00FF1A68" w:rsidRDefault="00BE0B80" w:rsidP="00BE0B80">
      <w:pPr>
        <w:numPr>
          <w:ilvl w:val="0"/>
          <w:numId w:val="42"/>
        </w:numPr>
        <w:tabs>
          <w:tab w:val="left" w:pos="360"/>
        </w:tabs>
        <w:spacing w:line="360" w:lineRule="auto"/>
        <w:ind w:left="360"/>
        <w:rPr>
          <w:b/>
          <w:sz w:val="24"/>
          <w:szCs w:val="24"/>
          <w:lang w:val="id-ID"/>
        </w:rPr>
      </w:pPr>
      <w:r w:rsidRPr="00FF1A68">
        <w:rPr>
          <w:b/>
          <w:sz w:val="24"/>
          <w:szCs w:val="24"/>
          <w:lang w:val="id-ID"/>
        </w:rPr>
        <w:t>RIWAYAT PENDIDIKAN</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486"/>
        <w:gridCol w:w="2750"/>
        <w:gridCol w:w="1864"/>
      </w:tblGrid>
      <w:tr w:rsidR="00BE0B80" w:rsidRPr="00FF1A68" w14:paraId="29B70C2F" w14:textId="77777777" w:rsidTr="00AB70FA">
        <w:tc>
          <w:tcPr>
            <w:tcW w:w="1733" w:type="dxa"/>
            <w:shd w:val="clear" w:color="auto" w:fill="FBD4B4"/>
          </w:tcPr>
          <w:p w14:paraId="74B5BA3A" w14:textId="77777777" w:rsidR="00BE0B80" w:rsidRPr="00FF1A68" w:rsidRDefault="00BE0B80" w:rsidP="00AB70FA">
            <w:pPr>
              <w:tabs>
                <w:tab w:val="left" w:pos="2520"/>
              </w:tabs>
              <w:rPr>
                <w:b/>
                <w:sz w:val="24"/>
                <w:szCs w:val="24"/>
                <w:lang w:val="id-ID"/>
              </w:rPr>
            </w:pPr>
          </w:p>
        </w:tc>
        <w:tc>
          <w:tcPr>
            <w:tcW w:w="2486" w:type="dxa"/>
            <w:shd w:val="clear" w:color="auto" w:fill="FBD4B4"/>
          </w:tcPr>
          <w:p w14:paraId="7AB639D4" w14:textId="77777777" w:rsidR="00BE0B80" w:rsidRPr="00FF1A68" w:rsidRDefault="00BE0B80" w:rsidP="00AB70FA">
            <w:pPr>
              <w:tabs>
                <w:tab w:val="left" w:pos="2520"/>
              </w:tabs>
              <w:jc w:val="center"/>
              <w:rPr>
                <w:b/>
                <w:sz w:val="24"/>
                <w:szCs w:val="24"/>
                <w:lang w:val="id-ID"/>
              </w:rPr>
            </w:pPr>
            <w:r w:rsidRPr="00FF1A68">
              <w:rPr>
                <w:b/>
                <w:sz w:val="24"/>
                <w:szCs w:val="24"/>
                <w:lang w:val="id-ID"/>
              </w:rPr>
              <w:t>S-1</w:t>
            </w:r>
          </w:p>
        </w:tc>
        <w:tc>
          <w:tcPr>
            <w:tcW w:w="2750" w:type="dxa"/>
            <w:shd w:val="clear" w:color="auto" w:fill="FBD4B4"/>
          </w:tcPr>
          <w:p w14:paraId="3BD57679" w14:textId="77777777" w:rsidR="00BE0B80" w:rsidRPr="00FF1A68" w:rsidRDefault="00BE0B80" w:rsidP="00AB70FA">
            <w:pPr>
              <w:tabs>
                <w:tab w:val="left" w:pos="2520"/>
              </w:tabs>
              <w:jc w:val="center"/>
              <w:rPr>
                <w:b/>
                <w:sz w:val="24"/>
                <w:szCs w:val="24"/>
                <w:lang w:val="id-ID"/>
              </w:rPr>
            </w:pPr>
            <w:r w:rsidRPr="00FF1A68">
              <w:rPr>
                <w:b/>
                <w:sz w:val="24"/>
                <w:szCs w:val="24"/>
                <w:lang w:val="id-ID"/>
              </w:rPr>
              <w:t>S-2</w:t>
            </w:r>
          </w:p>
        </w:tc>
        <w:tc>
          <w:tcPr>
            <w:tcW w:w="1864" w:type="dxa"/>
            <w:shd w:val="clear" w:color="auto" w:fill="FBD4B4"/>
          </w:tcPr>
          <w:p w14:paraId="072ECE90" w14:textId="77777777" w:rsidR="00BE0B80" w:rsidRPr="00FF1A68" w:rsidRDefault="00BE0B80" w:rsidP="00AB70FA">
            <w:pPr>
              <w:tabs>
                <w:tab w:val="left" w:pos="2520"/>
              </w:tabs>
              <w:jc w:val="center"/>
              <w:rPr>
                <w:b/>
                <w:sz w:val="24"/>
                <w:szCs w:val="24"/>
                <w:lang w:val="id-ID"/>
              </w:rPr>
            </w:pPr>
            <w:r w:rsidRPr="00FF1A68">
              <w:rPr>
                <w:b/>
                <w:sz w:val="24"/>
                <w:szCs w:val="24"/>
                <w:lang w:val="id-ID"/>
              </w:rPr>
              <w:t>S-3</w:t>
            </w:r>
          </w:p>
        </w:tc>
      </w:tr>
      <w:tr w:rsidR="00BE0B80" w:rsidRPr="00FF1A68" w14:paraId="65BC49C7" w14:textId="77777777" w:rsidTr="00AB70FA">
        <w:tc>
          <w:tcPr>
            <w:tcW w:w="1733" w:type="dxa"/>
            <w:shd w:val="clear" w:color="auto" w:fill="auto"/>
            <w:vAlign w:val="center"/>
          </w:tcPr>
          <w:p w14:paraId="6E5B1E72" w14:textId="77777777" w:rsidR="00BE0B80" w:rsidRPr="00FF1A68" w:rsidRDefault="00BE0B80" w:rsidP="00AB70FA">
            <w:pPr>
              <w:tabs>
                <w:tab w:val="left" w:pos="2520"/>
              </w:tabs>
              <w:rPr>
                <w:sz w:val="24"/>
                <w:szCs w:val="24"/>
                <w:lang w:val="id-ID"/>
              </w:rPr>
            </w:pPr>
            <w:r w:rsidRPr="00FF1A68">
              <w:rPr>
                <w:sz w:val="24"/>
                <w:szCs w:val="24"/>
                <w:lang w:val="id-ID"/>
              </w:rPr>
              <w:t>Nama Perguruan Tinggi</w:t>
            </w:r>
          </w:p>
        </w:tc>
        <w:tc>
          <w:tcPr>
            <w:tcW w:w="2486" w:type="dxa"/>
            <w:shd w:val="clear" w:color="auto" w:fill="auto"/>
            <w:vAlign w:val="center"/>
          </w:tcPr>
          <w:p w14:paraId="38ABDE2C" w14:textId="77777777" w:rsidR="00BE0B80" w:rsidRPr="00FF1A68" w:rsidRDefault="00BE0B80" w:rsidP="00AB70FA">
            <w:pPr>
              <w:tabs>
                <w:tab w:val="left" w:pos="2520"/>
              </w:tabs>
              <w:rPr>
                <w:sz w:val="24"/>
                <w:szCs w:val="24"/>
              </w:rPr>
            </w:pPr>
            <w:r w:rsidRPr="00FF1A68">
              <w:rPr>
                <w:sz w:val="24"/>
                <w:szCs w:val="24"/>
                <w:lang w:val="id-ID"/>
              </w:rPr>
              <w:t xml:space="preserve">Universitas </w:t>
            </w:r>
            <w:r w:rsidRPr="00FF1A68">
              <w:rPr>
                <w:sz w:val="24"/>
                <w:szCs w:val="24"/>
              </w:rPr>
              <w:t>Putra Indonesia YPTK</w:t>
            </w:r>
          </w:p>
        </w:tc>
        <w:tc>
          <w:tcPr>
            <w:tcW w:w="2750" w:type="dxa"/>
            <w:shd w:val="clear" w:color="auto" w:fill="auto"/>
            <w:vAlign w:val="center"/>
          </w:tcPr>
          <w:p w14:paraId="3477010C" w14:textId="77777777" w:rsidR="00BE0B80" w:rsidRPr="00FF1A68" w:rsidRDefault="00BE0B80" w:rsidP="00AB70FA">
            <w:pPr>
              <w:tabs>
                <w:tab w:val="left" w:pos="2520"/>
              </w:tabs>
              <w:rPr>
                <w:sz w:val="24"/>
                <w:szCs w:val="24"/>
              </w:rPr>
            </w:pPr>
            <w:r w:rsidRPr="00FF1A68">
              <w:rPr>
                <w:sz w:val="24"/>
                <w:szCs w:val="24"/>
                <w:lang w:val="id-ID"/>
              </w:rPr>
              <w:t xml:space="preserve">Universitas </w:t>
            </w:r>
            <w:r w:rsidRPr="00FF1A68">
              <w:rPr>
                <w:sz w:val="24"/>
                <w:szCs w:val="24"/>
              </w:rPr>
              <w:t>Putra Indonesia YPTK</w:t>
            </w:r>
          </w:p>
        </w:tc>
        <w:tc>
          <w:tcPr>
            <w:tcW w:w="1864" w:type="dxa"/>
            <w:shd w:val="clear" w:color="auto" w:fill="auto"/>
            <w:vAlign w:val="center"/>
          </w:tcPr>
          <w:p w14:paraId="546FF2A3" w14:textId="77777777" w:rsidR="00BE0B80" w:rsidRPr="00FF1A68" w:rsidRDefault="00BE0B80" w:rsidP="00AB70FA">
            <w:pPr>
              <w:tabs>
                <w:tab w:val="left" w:pos="2520"/>
              </w:tabs>
              <w:rPr>
                <w:sz w:val="24"/>
                <w:szCs w:val="24"/>
              </w:rPr>
            </w:pPr>
          </w:p>
        </w:tc>
      </w:tr>
      <w:tr w:rsidR="00BE0B80" w:rsidRPr="00FF1A68" w14:paraId="79F1E616" w14:textId="77777777" w:rsidTr="00AB70FA">
        <w:tc>
          <w:tcPr>
            <w:tcW w:w="1733" w:type="dxa"/>
            <w:shd w:val="clear" w:color="auto" w:fill="auto"/>
            <w:vAlign w:val="center"/>
          </w:tcPr>
          <w:p w14:paraId="03674D16" w14:textId="77777777" w:rsidR="00BE0B80" w:rsidRPr="00FF1A68" w:rsidRDefault="00BE0B80" w:rsidP="00AB70FA">
            <w:pPr>
              <w:tabs>
                <w:tab w:val="left" w:pos="2520"/>
              </w:tabs>
              <w:rPr>
                <w:sz w:val="24"/>
                <w:szCs w:val="24"/>
                <w:lang w:val="id-ID"/>
              </w:rPr>
            </w:pPr>
            <w:r w:rsidRPr="00FF1A68">
              <w:rPr>
                <w:sz w:val="24"/>
                <w:szCs w:val="24"/>
                <w:lang w:val="id-ID"/>
              </w:rPr>
              <w:t>Bidang Ilmu</w:t>
            </w:r>
          </w:p>
        </w:tc>
        <w:tc>
          <w:tcPr>
            <w:tcW w:w="2486" w:type="dxa"/>
            <w:shd w:val="clear" w:color="auto" w:fill="auto"/>
            <w:vAlign w:val="center"/>
          </w:tcPr>
          <w:p w14:paraId="2D04E6C9" w14:textId="77777777" w:rsidR="00BE0B80" w:rsidRPr="00FF1A68" w:rsidRDefault="00BE0B80" w:rsidP="00AB70FA">
            <w:pPr>
              <w:tabs>
                <w:tab w:val="left" w:pos="2520"/>
              </w:tabs>
              <w:rPr>
                <w:sz w:val="24"/>
                <w:szCs w:val="24"/>
              </w:rPr>
            </w:pPr>
            <w:proofErr w:type="spellStart"/>
            <w:r w:rsidRPr="00FF1A68">
              <w:rPr>
                <w:sz w:val="24"/>
                <w:szCs w:val="24"/>
              </w:rPr>
              <w:t>Sistem</w:t>
            </w:r>
            <w:proofErr w:type="spellEnd"/>
            <w:r w:rsidRPr="00FF1A68">
              <w:rPr>
                <w:sz w:val="24"/>
                <w:szCs w:val="24"/>
              </w:rPr>
              <w:t xml:space="preserve"> </w:t>
            </w:r>
            <w:proofErr w:type="spellStart"/>
            <w:r w:rsidRPr="00FF1A68">
              <w:rPr>
                <w:sz w:val="24"/>
                <w:szCs w:val="24"/>
              </w:rPr>
              <w:t>Informasi</w:t>
            </w:r>
            <w:proofErr w:type="spellEnd"/>
          </w:p>
        </w:tc>
        <w:tc>
          <w:tcPr>
            <w:tcW w:w="2750" w:type="dxa"/>
            <w:shd w:val="clear" w:color="auto" w:fill="auto"/>
            <w:vAlign w:val="center"/>
          </w:tcPr>
          <w:p w14:paraId="301683CA" w14:textId="77777777" w:rsidR="00BE0B80" w:rsidRPr="00FF1A68" w:rsidRDefault="00BE0B80" w:rsidP="00AB70FA">
            <w:pPr>
              <w:tabs>
                <w:tab w:val="left" w:pos="2520"/>
              </w:tabs>
              <w:rPr>
                <w:sz w:val="24"/>
                <w:szCs w:val="24"/>
              </w:rPr>
            </w:pPr>
            <w:proofErr w:type="spellStart"/>
            <w:r w:rsidRPr="00FF1A68">
              <w:rPr>
                <w:sz w:val="24"/>
                <w:szCs w:val="24"/>
              </w:rPr>
              <w:t>Sistem</w:t>
            </w:r>
            <w:proofErr w:type="spellEnd"/>
            <w:r w:rsidRPr="00FF1A68">
              <w:rPr>
                <w:sz w:val="24"/>
                <w:szCs w:val="24"/>
              </w:rPr>
              <w:t xml:space="preserve"> </w:t>
            </w:r>
            <w:proofErr w:type="spellStart"/>
            <w:r w:rsidRPr="00FF1A68">
              <w:rPr>
                <w:sz w:val="24"/>
                <w:szCs w:val="24"/>
              </w:rPr>
              <w:t>Informasi</w:t>
            </w:r>
            <w:proofErr w:type="spellEnd"/>
          </w:p>
        </w:tc>
        <w:tc>
          <w:tcPr>
            <w:tcW w:w="1864" w:type="dxa"/>
            <w:shd w:val="clear" w:color="auto" w:fill="auto"/>
            <w:vAlign w:val="center"/>
          </w:tcPr>
          <w:p w14:paraId="6ACA9CE5" w14:textId="77777777" w:rsidR="00BE0B80" w:rsidRPr="00FF1A68" w:rsidRDefault="00BE0B80" w:rsidP="00AB70FA">
            <w:pPr>
              <w:tabs>
                <w:tab w:val="left" w:pos="2520"/>
              </w:tabs>
              <w:rPr>
                <w:sz w:val="24"/>
                <w:szCs w:val="24"/>
              </w:rPr>
            </w:pPr>
          </w:p>
        </w:tc>
      </w:tr>
      <w:tr w:rsidR="00BE0B80" w:rsidRPr="00FF1A68" w14:paraId="6730BFCE" w14:textId="77777777" w:rsidTr="00AB70FA">
        <w:tc>
          <w:tcPr>
            <w:tcW w:w="1733" w:type="dxa"/>
            <w:shd w:val="clear" w:color="auto" w:fill="auto"/>
            <w:vAlign w:val="center"/>
          </w:tcPr>
          <w:p w14:paraId="5014E595" w14:textId="77777777" w:rsidR="00BE0B80" w:rsidRPr="00FF1A68" w:rsidRDefault="00BE0B80" w:rsidP="00AB70FA">
            <w:pPr>
              <w:tabs>
                <w:tab w:val="left" w:pos="2520"/>
              </w:tabs>
              <w:rPr>
                <w:sz w:val="24"/>
                <w:szCs w:val="24"/>
                <w:lang w:val="id-ID"/>
              </w:rPr>
            </w:pPr>
            <w:r w:rsidRPr="00FF1A68">
              <w:rPr>
                <w:sz w:val="24"/>
                <w:szCs w:val="24"/>
                <w:lang w:val="id-ID"/>
              </w:rPr>
              <w:t>Tahun Masuk-Lulus</w:t>
            </w:r>
          </w:p>
        </w:tc>
        <w:tc>
          <w:tcPr>
            <w:tcW w:w="2486" w:type="dxa"/>
            <w:shd w:val="clear" w:color="auto" w:fill="auto"/>
            <w:vAlign w:val="center"/>
          </w:tcPr>
          <w:p w14:paraId="4CB86E41" w14:textId="77777777" w:rsidR="00BE0B80" w:rsidRPr="00FF1A68" w:rsidRDefault="00BE0B80" w:rsidP="00AB70FA">
            <w:pPr>
              <w:tabs>
                <w:tab w:val="left" w:pos="2520"/>
              </w:tabs>
              <w:rPr>
                <w:sz w:val="24"/>
                <w:szCs w:val="24"/>
              </w:rPr>
            </w:pPr>
            <w:r w:rsidRPr="00FF1A68">
              <w:rPr>
                <w:sz w:val="24"/>
                <w:szCs w:val="24"/>
              </w:rPr>
              <w:t>2008-2012</w:t>
            </w:r>
          </w:p>
        </w:tc>
        <w:tc>
          <w:tcPr>
            <w:tcW w:w="2750" w:type="dxa"/>
            <w:shd w:val="clear" w:color="auto" w:fill="auto"/>
            <w:vAlign w:val="center"/>
          </w:tcPr>
          <w:p w14:paraId="5A6A8762" w14:textId="77777777" w:rsidR="00BE0B80" w:rsidRPr="00FF1A68" w:rsidRDefault="00BE0B80" w:rsidP="00AB70FA">
            <w:pPr>
              <w:tabs>
                <w:tab w:val="left" w:pos="2520"/>
              </w:tabs>
              <w:rPr>
                <w:sz w:val="24"/>
                <w:szCs w:val="24"/>
              </w:rPr>
            </w:pPr>
            <w:r w:rsidRPr="00FF1A68">
              <w:rPr>
                <w:sz w:val="24"/>
                <w:szCs w:val="24"/>
              </w:rPr>
              <w:t>2012-2013</w:t>
            </w:r>
          </w:p>
        </w:tc>
        <w:tc>
          <w:tcPr>
            <w:tcW w:w="1864" w:type="dxa"/>
            <w:shd w:val="clear" w:color="auto" w:fill="auto"/>
            <w:vAlign w:val="center"/>
          </w:tcPr>
          <w:p w14:paraId="43D8974A" w14:textId="77777777" w:rsidR="00BE0B80" w:rsidRPr="00FF1A68" w:rsidRDefault="00BE0B80" w:rsidP="00AB70FA">
            <w:pPr>
              <w:tabs>
                <w:tab w:val="left" w:pos="2520"/>
              </w:tabs>
              <w:rPr>
                <w:sz w:val="24"/>
                <w:szCs w:val="24"/>
              </w:rPr>
            </w:pPr>
          </w:p>
        </w:tc>
      </w:tr>
      <w:tr w:rsidR="00BE0B80" w:rsidRPr="00FF1A68" w14:paraId="3461BD06" w14:textId="77777777" w:rsidTr="00AB70FA">
        <w:tc>
          <w:tcPr>
            <w:tcW w:w="1733" w:type="dxa"/>
            <w:shd w:val="clear" w:color="auto" w:fill="auto"/>
            <w:vAlign w:val="center"/>
          </w:tcPr>
          <w:p w14:paraId="543B3E71" w14:textId="77777777" w:rsidR="00BE0B80" w:rsidRPr="00FF1A68" w:rsidRDefault="00BE0B80" w:rsidP="00AB70FA">
            <w:pPr>
              <w:tabs>
                <w:tab w:val="left" w:pos="2520"/>
              </w:tabs>
              <w:rPr>
                <w:sz w:val="24"/>
                <w:szCs w:val="24"/>
                <w:lang w:val="id-ID"/>
              </w:rPr>
            </w:pPr>
            <w:r w:rsidRPr="00FF1A68">
              <w:rPr>
                <w:sz w:val="24"/>
                <w:szCs w:val="24"/>
                <w:lang w:val="id-ID"/>
              </w:rPr>
              <w:t>Judul Skripsi/Tesis/ Disertasi</w:t>
            </w:r>
          </w:p>
        </w:tc>
        <w:tc>
          <w:tcPr>
            <w:tcW w:w="2486" w:type="dxa"/>
            <w:shd w:val="clear" w:color="auto" w:fill="auto"/>
            <w:vAlign w:val="center"/>
          </w:tcPr>
          <w:p w14:paraId="7FD75182" w14:textId="77777777" w:rsidR="00BE0B80" w:rsidRPr="00FF1A68" w:rsidRDefault="00BE0B80" w:rsidP="00AB70FA">
            <w:pPr>
              <w:tabs>
                <w:tab w:val="left" w:pos="2520"/>
              </w:tabs>
              <w:rPr>
                <w:sz w:val="24"/>
                <w:szCs w:val="24"/>
              </w:rPr>
            </w:pPr>
            <w:proofErr w:type="spellStart"/>
            <w:r w:rsidRPr="00FF1A68">
              <w:rPr>
                <w:sz w:val="24"/>
                <w:szCs w:val="24"/>
                <w:lang w:eastAsia="id-ID"/>
              </w:rPr>
              <w:t>Sistem</w:t>
            </w:r>
            <w:proofErr w:type="spellEnd"/>
            <w:r w:rsidRPr="00FF1A68">
              <w:rPr>
                <w:sz w:val="24"/>
                <w:szCs w:val="24"/>
                <w:lang w:eastAsia="id-ID"/>
              </w:rPr>
              <w:t xml:space="preserve"> </w:t>
            </w:r>
            <w:proofErr w:type="spellStart"/>
            <w:r w:rsidRPr="00FF1A68">
              <w:rPr>
                <w:sz w:val="24"/>
                <w:szCs w:val="24"/>
                <w:lang w:eastAsia="id-ID"/>
              </w:rPr>
              <w:t>Informasi</w:t>
            </w:r>
            <w:proofErr w:type="spellEnd"/>
            <w:r w:rsidRPr="00FF1A68">
              <w:rPr>
                <w:sz w:val="24"/>
                <w:szCs w:val="24"/>
                <w:lang w:eastAsia="id-ID"/>
              </w:rPr>
              <w:t xml:space="preserve"> </w:t>
            </w:r>
            <w:proofErr w:type="spellStart"/>
            <w:r w:rsidRPr="00FF1A68">
              <w:rPr>
                <w:sz w:val="24"/>
                <w:szCs w:val="24"/>
                <w:lang w:eastAsia="id-ID"/>
              </w:rPr>
              <w:t>Pengolahan</w:t>
            </w:r>
            <w:proofErr w:type="spellEnd"/>
            <w:r w:rsidRPr="00FF1A68">
              <w:rPr>
                <w:sz w:val="24"/>
                <w:szCs w:val="24"/>
                <w:lang w:eastAsia="id-ID"/>
              </w:rPr>
              <w:t xml:space="preserve"> Data </w:t>
            </w:r>
            <w:proofErr w:type="spellStart"/>
            <w:r w:rsidRPr="00FF1A68">
              <w:rPr>
                <w:sz w:val="24"/>
                <w:szCs w:val="24"/>
                <w:lang w:eastAsia="id-ID"/>
              </w:rPr>
              <w:t>Siswa</w:t>
            </w:r>
            <w:proofErr w:type="spellEnd"/>
            <w:r w:rsidRPr="00FF1A68">
              <w:rPr>
                <w:sz w:val="24"/>
                <w:szCs w:val="24"/>
                <w:lang w:eastAsia="id-ID"/>
              </w:rPr>
              <w:t xml:space="preserve"> </w:t>
            </w:r>
            <w:proofErr w:type="spellStart"/>
            <w:r w:rsidRPr="00FF1A68">
              <w:rPr>
                <w:sz w:val="24"/>
                <w:szCs w:val="24"/>
                <w:lang w:eastAsia="id-ID"/>
              </w:rPr>
              <w:t>Grahita</w:t>
            </w:r>
            <w:proofErr w:type="spellEnd"/>
            <w:r w:rsidRPr="00FF1A68">
              <w:rPr>
                <w:sz w:val="24"/>
                <w:szCs w:val="24"/>
                <w:lang w:eastAsia="id-ID"/>
              </w:rPr>
              <w:t xml:space="preserve"> Pada UPTD </w:t>
            </w:r>
            <w:proofErr w:type="spellStart"/>
            <w:r w:rsidRPr="00FF1A68">
              <w:rPr>
                <w:sz w:val="24"/>
                <w:szCs w:val="24"/>
                <w:lang w:eastAsia="id-ID"/>
              </w:rPr>
              <w:t>Panti</w:t>
            </w:r>
            <w:proofErr w:type="spellEnd"/>
            <w:r w:rsidRPr="00FF1A68">
              <w:rPr>
                <w:sz w:val="24"/>
                <w:szCs w:val="24"/>
                <w:lang w:eastAsia="id-ID"/>
              </w:rPr>
              <w:t xml:space="preserve"> </w:t>
            </w:r>
            <w:proofErr w:type="spellStart"/>
            <w:r w:rsidRPr="00FF1A68">
              <w:rPr>
                <w:sz w:val="24"/>
                <w:szCs w:val="24"/>
                <w:lang w:eastAsia="id-ID"/>
              </w:rPr>
              <w:t>Sosial</w:t>
            </w:r>
            <w:proofErr w:type="spellEnd"/>
            <w:r w:rsidRPr="00FF1A68">
              <w:rPr>
                <w:sz w:val="24"/>
                <w:szCs w:val="24"/>
                <w:lang w:eastAsia="id-ID"/>
              </w:rPr>
              <w:t xml:space="preserve"> Bina </w:t>
            </w:r>
            <w:proofErr w:type="spellStart"/>
            <w:r w:rsidRPr="00FF1A68">
              <w:rPr>
                <w:sz w:val="24"/>
                <w:szCs w:val="24"/>
                <w:lang w:eastAsia="id-ID"/>
              </w:rPr>
              <w:t>Grahita</w:t>
            </w:r>
            <w:proofErr w:type="spellEnd"/>
            <w:r w:rsidRPr="00FF1A68">
              <w:rPr>
                <w:sz w:val="24"/>
                <w:szCs w:val="24"/>
                <w:lang w:eastAsia="id-ID"/>
              </w:rPr>
              <w:t xml:space="preserve"> </w:t>
            </w:r>
            <w:proofErr w:type="spellStart"/>
            <w:r w:rsidRPr="00FF1A68">
              <w:rPr>
                <w:sz w:val="24"/>
                <w:szCs w:val="24"/>
                <w:lang w:eastAsia="id-ID"/>
              </w:rPr>
              <w:t>Hararapan</w:t>
            </w:r>
            <w:proofErr w:type="spellEnd"/>
            <w:r w:rsidRPr="00FF1A68">
              <w:rPr>
                <w:sz w:val="24"/>
                <w:szCs w:val="24"/>
                <w:lang w:eastAsia="id-ID"/>
              </w:rPr>
              <w:t xml:space="preserve"> Ibu (PSBGHI) </w:t>
            </w:r>
            <w:proofErr w:type="spellStart"/>
            <w:r w:rsidRPr="00FF1A68">
              <w:rPr>
                <w:sz w:val="24"/>
                <w:szCs w:val="24"/>
                <w:lang w:eastAsia="id-ID"/>
              </w:rPr>
              <w:t>Dengan</w:t>
            </w:r>
            <w:proofErr w:type="spellEnd"/>
            <w:r w:rsidRPr="00FF1A68">
              <w:rPr>
                <w:sz w:val="24"/>
                <w:szCs w:val="24"/>
                <w:lang w:eastAsia="id-ID"/>
              </w:rPr>
              <w:t xml:space="preserve"> </w:t>
            </w:r>
            <w:proofErr w:type="spellStart"/>
            <w:r w:rsidRPr="00FF1A68">
              <w:rPr>
                <w:sz w:val="24"/>
                <w:szCs w:val="24"/>
                <w:lang w:eastAsia="id-ID"/>
              </w:rPr>
              <w:t>Menggunakan</w:t>
            </w:r>
            <w:proofErr w:type="spellEnd"/>
            <w:r w:rsidRPr="00FF1A68">
              <w:rPr>
                <w:sz w:val="24"/>
                <w:szCs w:val="24"/>
                <w:lang w:eastAsia="id-ID"/>
              </w:rPr>
              <w:t xml:space="preserve"> Bahasa </w:t>
            </w:r>
            <w:proofErr w:type="spellStart"/>
            <w:r w:rsidRPr="00FF1A68">
              <w:rPr>
                <w:sz w:val="24"/>
                <w:szCs w:val="24"/>
                <w:lang w:eastAsia="id-ID"/>
              </w:rPr>
              <w:t>Pemrograman</w:t>
            </w:r>
            <w:proofErr w:type="spellEnd"/>
            <w:r w:rsidRPr="00FF1A68">
              <w:rPr>
                <w:sz w:val="24"/>
                <w:szCs w:val="24"/>
                <w:lang w:eastAsia="id-ID"/>
              </w:rPr>
              <w:t xml:space="preserve"> </w:t>
            </w:r>
            <w:proofErr w:type="spellStart"/>
            <w:r w:rsidRPr="00FF1A68">
              <w:rPr>
                <w:sz w:val="24"/>
                <w:szCs w:val="24"/>
                <w:lang w:eastAsia="id-ID"/>
              </w:rPr>
              <w:t>Netbeans</w:t>
            </w:r>
            <w:proofErr w:type="spellEnd"/>
            <w:r w:rsidRPr="00FF1A68">
              <w:rPr>
                <w:sz w:val="24"/>
                <w:szCs w:val="24"/>
                <w:lang w:eastAsia="id-ID"/>
              </w:rPr>
              <w:t xml:space="preserve"> Java 6.9.1</w:t>
            </w:r>
          </w:p>
        </w:tc>
        <w:tc>
          <w:tcPr>
            <w:tcW w:w="2750" w:type="dxa"/>
            <w:shd w:val="clear" w:color="auto" w:fill="auto"/>
            <w:vAlign w:val="center"/>
          </w:tcPr>
          <w:p w14:paraId="025EEDFA" w14:textId="77777777" w:rsidR="00BE0B80" w:rsidRPr="00FF1A68" w:rsidRDefault="00BE0B80" w:rsidP="00AB70FA">
            <w:pPr>
              <w:tabs>
                <w:tab w:val="left" w:pos="2520"/>
              </w:tabs>
              <w:rPr>
                <w:sz w:val="24"/>
                <w:szCs w:val="24"/>
              </w:rPr>
            </w:pPr>
            <w:proofErr w:type="spellStart"/>
            <w:r w:rsidRPr="00FF1A68">
              <w:rPr>
                <w:sz w:val="24"/>
                <w:szCs w:val="24"/>
                <w:lang w:eastAsia="id-ID"/>
              </w:rPr>
              <w:t>Jaringan</w:t>
            </w:r>
            <w:proofErr w:type="spellEnd"/>
            <w:r w:rsidRPr="00FF1A68">
              <w:rPr>
                <w:sz w:val="24"/>
                <w:szCs w:val="24"/>
                <w:lang w:eastAsia="id-ID"/>
              </w:rPr>
              <w:t xml:space="preserve"> </w:t>
            </w:r>
            <w:proofErr w:type="spellStart"/>
            <w:r w:rsidRPr="00FF1A68">
              <w:rPr>
                <w:sz w:val="24"/>
                <w:szCs w:val="24"/>
                <w:lang w:eastAsia="id-ID"/>
              </w:rPr>
              <w:t>Syaraf</w:t>
            </w:r>
            <w:proofErr w:type="spellEnd"/>
            <w:r w:rsidRPr="00FF1A68">
              <w:rPr>
                <w:sz w:val="24"/>
                <w:szCs w:val="24"/>
                <w:lang w:eastAsia="id-ID"/>
              </w:rPr>
              <w:t xml:space="preserve"> </w:t>
            </w:r>
            <w:proofErr w:type="spellStart"/>
            <w:r w:rsidRPr="00FF1A68">
              <w:rPr>
                <w:sz w:val="24"/>
                <w:szCs w:val="24"/>
                <w:lang w:eastAsia="id-ID"/>
              </w:rPr>
              <w:t>Tiruan</w:t>
            </w:r>
            <w:proofErr w:type="spellEnd"/>
            <w:r w:rsidRPr="00FF1A68">
              <w:rPr>
                <w:sz w:val="24"/>
                <w:szCs w:val="24"/>
                <w:lang w:eastAsia="id-ID"/>
              </w:rPr>
              <w:t xml:space="preserve"> </w:t>
            </w:r>
            <w:proofErr w:type="spellStart"/>
            <w:r w:rsidRPr="00FF1A68">
              <w:rPr>
                <w:sz w:val="24"/>
                <w:szCs w:val="24"/>
                <w:lang w:eastAsia="id-ID"/>
              </w:rPr>
              <w:t>Menggunakan</w:t>
            </w:r>
            <w:proofErr w:type="spellEnd"/>
            <w:r w:rsidRPr="00FF1A68">
              <w:rPr>
                <w:sz w:val="24"/>
                <w:szCs w:val="24"/>
                <w:lang w:eastAsia="id-ID"/>
              </w:rPr>
              <w:t xml:space="preserve"> </w:t>
            </w:r>
            <w:proofErr w:type="spellStart"/>
            <w:r w:rsidRPr="00FF1A68">
              <w:rPr>
                <w:sz w:val="24"/>
                <w:szCs w:val="24"/>
                <w:lang w:eastAsia="id-ID"/>
              </w:rPr>
              <w:t>Algoritma</w:t>
            </w:r>
            <w:proofErr w:type="spellEnd"/>
            <w:r w:rsidRPr="00FF1A68">
              <w:rPr>
                <w:sz w:val="24"/>
                <w:szCs w:val="24"/>
                <w:lang w:eastAsia="id-ID"/>
              </w:rPr>
              <w:t xml:space="preserve"> </w:t>
            </w:r>
            <w:proofErr w:type="spellStart"/>
            <w:r w:rsidRPr="00FF1A68">
              <w:rPr>
                <w:sz w:val="24"/>
                <w:szCs w:val="24"/>
                <w:lang w:eastAsia="id-ID"/>
              </w:rPr>
              <w:t>Backpropogation</w:t>
            </w:r>
            <w:proofErr w:type="spellEnd"/>
            <w:r w:rsidRPr="00FF1A68">
              <w:rPr>
                <w:sz w:val="24"/>
                <w:szCs w:val="24"/>
                <w:lang w:eastAsia="id-ID"/>
              </w:rPr>
              <w:t xml:space="preserve"> </w:t>
            </w:r>
            <w:proofErr w:type="spellStart"/>
            <w:r w:rsidRPr="00FF1A68">
              <w:rPr>
                <w:sz w:val="24"/>
                <w:szCs w:val="24"/>
                <w:lang w:eastAsia="id-ID"/>
              </w:rPr>
              <w:t>Untuk</w:t>
            </w:r>
            <w:proofErr w:type="spellEnd"/>
            <w:r w:rsidRPr="00FF1A68">
              <w:rPr>
                <w:sz w:val="24"/>
                <w:szCs w:val="24"/>
                <w:lang w:eastAsia="id-ID"/>
              </w:rPr>
              <w:t xml:space="preserve"> </w:t>
            </w:r>
            <w:proofErr w:type="spellStart"/>
            <w:r w:rsidRPr="00FF1A68">
              <w:rPr>
                <w:sz w:val="24"/>
                <w:szCs w:val="24"/>
                <w:lang w:eastAsia="id-ID"/>
              </w:rPr>
              <w:t>Memprediksi</w:t>
            </w:r>
            <w:proofErr w:type="spellEnd"/>
            <w:r w:rsidRPr="00FF1A68">
              <w:rPr>
                <w:sz w:val="24"/>
                <w:szCs w:val="24"/>
                <w:lang w:eastAsia="id-ID"/>
              </w:rPr>
              <w:t xml:space="preserve"> </w:t>
            </w:r>
            <w:proofErr w:type="spellStart"/>
            <w:r w:rsidRPr="00FF1A68">
              <w:rPr>
                <w:sz w:val="24"/>
                <w:szCs w:val="24"/>
                <w:lang w:eastAsia="id-ID"/>
              </w:rPr>
              <w:t>Kecerdasan</w:t>
            </w:r>
            <w:proofErr w:type="spellEnd"/>
            <w:r w:rsidRPr="00FF1A68">
              <w:rPr>
                <w:sz w:val="24"/>
                <w:szCs w:val="24"/>
                <w:lang w:eastAsia="id-ID"/>
              </w:rPr>
              <w:t xml:space="preserve"> </w:t>
            </w:r>
            <w:proofErr w:type="spellStart"/>
            <w:r w:rsidRPr="00FF1A68">
              <w:rPr>
                <w:sz w:val="24"/>
                <w:szCs w:val="24"/>
                <w:lang w:eastAsia="id-ID"/>
              </w:rPr>
              <w:t>Siswa</w:t>
            </w:r>
            <w:proofErr w:type="spellEnd"/>
            <w:r w:rsidRPr="00FF1A68">
              <w:rPr>
                <w:sz w:val="24"/>
                <w:szCs w:val="24"/>
                <w:lang w:eastAsia="id-ID"/>
              </w:rPr>
              <w:t xml:space="preserve"> (</w:t>
            </w:r>
            <w:proofErr w:type="spellStart"/>
            <w:r w:rsidRPr="00FF1A68">
              <w:rPr>
                <w:sz w:val="24"/>
                <w:szCs w:val="24"/>
                <w:lang w:eastAsia="id-ID"/>
              </w:rPr>
              <w:t>Studi</w:t>
            </w:r>
            <w:proofErr w:type="spellEnd"/>
            <w:r w:rsidRPr="00FF1A68">
              <w:rPr>
                <w:sz w:val="24"/>
                <w:szCs w:val="24"/>
                <w:lang w:eastAsia="id-ID"/>
              </w:rPr>
              <w:t xml:space="preserve"> </w:t>
            </w:r>
            <w:proofErr w:type="spellStart"/>
            <w:r w:rsidRPr="00FF1A68">
              <w:rPr>
                <w:sz w:val="24"/>
                <w:szCs w:val="24"/>
                <w:lang w:eastAsia="id-ID"/>
              </w:rPr>
              <w:t>Kasus</w:t>
            </w:r>
            <w:proofErr w:type="spellEnd"/>
            <w:r w:rsidRPr="00FF1A68">
              <w:rPr>
                <w:sz w:val="24"/>
                <w:szCs w:val="24"/>
                <w:lang w:eastAsia="id-ID"/>
              </w:rPr>
              <w:t xml:space="preserve"> : LP3I Course Center Padang)</w:t>
            </w:r>
          </w:p>
        </w:tc>
        <w:tc>
          <w:tcPr>
            <w:tcW w:w="1864" w:type="dxa"/>
            <w:shd w:val="clear" w:color="auto" w:fill="auto"/>
            <w:vAlign w:val="center"/>
          </w:tcPr>
          <w:p w14:paraId="0EDC4C24" w14:textId="77777777" w:rsidR="00BE0B80" w:rsidRPr="00FF1A68" w:rsidRDefault="00BE0B80" w:rsidP="00AB70FA">
            <w:pPr>
              <w:tabs>
                <w:tab w:val="left" w:pos="2520"/>
              </w:tabs>
              <w:rPr>
                <w:sz w:val="24"/>
                <w:szCs w:val="24"/>
              </w:rPr>
            </w:pPr>
          </w:p>
        </w:tc>
      </w:tr>
      <w:tr w:rsidR="00BE0B80" w:rsidRPr="00FF1A68" w14:paraId="0D7992C9" w14:textId="77777777" w:rsidTr="00AB70FA">
        <w:tc>
          <w:tcPr>
            <w:tcW w:w="1733" w:type="dxa"/>
            <w:shd w:val="clear" w:color="auto" w:fill="auto"/>
            <w:vAlign w:val="center"/>
          </w:tcPr>
          <w:p w14:paraId="249D65A6" w14:textId="77777777" w:rsidR="00BE0B80" w:rsidRPr="00FF1A68" w:rsidRDefault="00BE0B80" w:rsidP="00AB70FA">
            <w:pPr>
              <w:tabs>
                <w:tab w:val="left" w:pos="2520"/>
              </w:tabs>
              <w:rPr>
                <w:sz w:val="24"/>
                <w:szCs w:val="24"/>
                <w:lang w:val="id-ID"/>
              </w:rPr>
            </w:pPr>
            <w:r w:rsidRPr="00FF1A68">
              <w:rPr>
                <w:sz w:val="24"/>
                <w:szCs w:val="24"/>
                <w:lang w:val="id-ID"/>
              </w:rPr>
              <w:lastRenderedPageBreak/>
              <w:t>Nama Pembimbing/ Promotor</w:t>
            </w:r>
          </w:p>
        </w:tc>
        <w:tc>
          <w:tcPr>
            <w:tcW w:w="2486" w:type="dxa"/>
            <w:shd w:val="clear" w:color="auto" w:fill="auto"/>
            <w:vAlign w:val="center"/>
          </w:tcPr>
          <w:p w14:paraId="45515C4F" w14:textId="77777777" w:rsidR="00BE0B80" w:rsidRPr="00AC5DCF" w:rsidRDefault="00BE0B80" w:rsidP="00BE0B80">
            <w:pPr>
              <w:pStyle w:val="ListParagraph"/>
              <w:numPr>
                <w:ilvl w:val="0"/>
                <w:numId w:val="44"/>
              </w:numPr>
              <w:rPr>
                <w:b/>
                <w:sz w:val="24"/>
                <w:szCs w:val="24"/>
                <w:lang w:eastAsia="id-ID"/>
              </w:rPr>
            </w:pPr>
            <w:proofErr w:type="spellStart"/>
            <w:r w:rsidRPr="00AC5DCF">
              <w:rPr>
                <w:b/>
                <w:sz w:val="24"/>
                <w:szCs w:val="24"/>
                <w:lang w:eastAsia="id-ID"/>
              </w:rPr>
              <w:t>Silfia</w:t>
            </w:r>
            <w:proofErr w:type="spellEnd"/>
            <w:r w:rsidRPr="00AC5DCF">
              <w:rPr>
                <w:b/>
                <w:sz w:val="24"/>
                <w:szCs w:val="24"/>
                <w:lang w:eastAsia="id-ID"/>
              </w:rPr>
              <w:t xml:space="preserve"> </w:t>
            </w:r>
            <w:proofErr w:type="spellStart"/>
            <w:r w:rsidRPr="00AC5DCF">
              <w:rPr>
                <w:b/>
                <w:sz w:val="24"/>
                <w:szCs w:val="24"/>
                <w:lang w:eastAsia="id-ID"/>
              </w:rPr>
              <w:t>Andini</w:t>
            </w:r>
            <w:proofErr w:type="spellEnd"/>
            <w:r w:rsidRPr="00AC5DCF">
              <w:rPr>
                <w:b/>
                <w:sz w:val="24"/>
                <w:szCs w:val="24"/>
                <w:lang w:eastAsia="id-ID"/>
              </w:rPr>
              <w:t xml:space="preserve">, </w:t>
            </w:r>
            <w:proofErr w:type="spellStart"/>
            <w:r w:rsidRPr="00AC5DCF">
              <w:rPr>
                <w:b/>
                <w:sz w:val="24"/>
                <w:szCs w:val="24"/>
                <w:lang w:eastAsia="id-ID"/>
              </w:rPr>
              <w:t>S.Kom</w:t>
            </w:r>
            <w:proofErr w:type="spellEnd"/>
            <w:r w:rsidRPr="00AC5DCF">
              <w:rPr>
                <w:b/>
                <w:sz w:val="24"/>
                <w:szCs w:val="24"/>
                <w:lang w:eastAsia="id-ID"/>
              </w:rPr>
              <w:t xml:space="preserve">, </w:t>
            </w:r>
            <w:proofErr w:type="spellStart"/>
            <w:r w:rsidRPr="00AC5DCF">
              <w:rPr>
                <w:b/>
                <w:sz w:val="24"/>
                <w:szCs w:val="24"/>
                <w:lang w:eastAsia="id-ID"/>
              </w:rPr>
              <w:t>M.Kom</w:t>
            </w:r>
            <w:proofErr w:type="spellEnd"/>
          </w:p>
          <w:p w14:paraId="5D4F15B8" w14:textId="77777777" w:rsidR="00BE0B80" w:rsidRPr="00AC5DCF" w:rsidRDefault="00BE0B80" w:rsidP="00BE0B80">
            <w:pPr>
              <w:pStyle w:val="ListParagraph"/>
              <w:numPr>
                <w:ilvl w:val="0"/>
                <w:numId w:val="44"/>
              </w:numPr>
              <w:rPr>
                <w:b/>
                <w:sz w:val="24"/>
                <w:szCs w:val="24"/>
                <w:lang w:eastAsia="id-ID"/>
              </w:rPr>
            </w:pPr>
            <w:r w:rsidRPr="00AC5DCF">
              <w:rPr>
                <w:b/>
                <w:sz w:val="24"/>
                <w:szCs w:val="24"/>
                <w:lang w:eastAsia="id-ID"/>
              </w:rPr>
              <w:t xml:space="preserve">Sri </w:t>
            </w:r>
            <w:proofErr w:type="spellStart"/>
            <w:r w:rsidRPr="00AC5DCF">
              <w:rPr>
                <w:b/>
                <w:sz w:val="24"/>
                <w:szCs w:val="24"/>
                <w:lang w:eastAsia="id-ID"/>
              </w:rPr>
              <w:t>Rahmawati</w:t>
            </w:r>
            <w:proofErr w:type="spellEnd"/>
            <w:r w:rsidRPr="00AC5DCF">
              <w:rPr>
                <w:b/>
                <w:sz w:val="24"/>
                <w:szCs w:val="24"/>
                <w:lang w:eastAsia="id-ID"/>
              </w:rPr>
              <w:t xml:space="preserve">, </w:t>
            </w:r>
            <w:proofErr w:type="spellStart"/>
            <w:r w:rsidRPr="00AC5DCF">
              <w:rPr>
                <w:b/>
                <w:sz w:val="24"/>
                <w:szCs w:val="24"/>
                <w:lang w:eastAsia="id-ID"/>
              </w:rPr>
              <w:t>S.Kom</w:t>
            </w:r>
            <w:proofErr w:type="spellEnd"/>
            <w:r w:rsidRPr="00AC5DCF">
              <w:rPr>
                <w:b/>
                <w:sz w:val="24"/>
                <w:szCs w:val="24"/>
                <w:lang w:eastAsia="id-ID"/>
              </w:rPr>
              <w:t xml:space="preserve">, </w:t>
            </w:r>
            <w:proofErr w:type="spellStart"/>
            <w:r w:rsidRPr="00AC5DCF">
              <w:rPr>
                <w:b/>
                <w:sz w:val="24"/>
                <w:szCs w:val="24"/>
                <w:lang w:eastAsia="id-ID"/>
              </w:rPr>
              <w:t>M.Kom</w:t>
            </w:r>
            <w:proofErr w:type="spellEnd"/>
            <w:r w:rsidRPr="00AC5DCF">
              <w:rPr>
                <w:b/>
                <w:sz w:val="24"/>
                <w:szCs w:val="24"/>
              </w:rPr>
              <w:t xml:space="preserve"> </w:t>
            </w:r>
          </w:p>
        </w:tc>
        <w:tc>
          <w:tcPr>
            <w:tcW w:w="2750" w:type="dxa"/>
            <w:shd w:val="clear" w:color="auto" w:fill="auto"/>
            <w:vAlign w:val="center"/>
          </w:tcPr>
          <w:p w14:paraId="3E011793" w14:textId="77777777" w:rsidR="00BE0B80" w:rsidRPr="00AC5DCF" w:rsidRDefault="00BE0B80" w:rsidP="00BE0B80">
            <w:pPr>
              <w:pStyle w:val="ListParagraph"/>
              <w:numPr>
                <w:ilvl w:val="0"/>
                <w:numId w:val="45"/>
              </w:numPr>
              <w:ind w:left="459"/>
              <w:rPr>
                <w:b/>
                <w:sz w:val="24"/>
                <w:szCs w:val="24"/>
                <w:lang w:eastAsia="id-ID"/>
              </w:rPr>
            </w:pPr>
            <w:r w:rsidRPr="00AC5DCF">
              <w:rPr>
                <w:b/>
                <w:sz w:val="24"/>
                <w:szCs w:val="24"/>
                <w:lang w:eastAsia="id-ID"/>
              </w:rPr>
              <w:t xml:space="preserve">DR. </w:t>
            </w:r>
            <w:proofErr w:type="spellStart"/>
            <w:r w:rsidRPr="00AC5DCF">
              <w:rPr>
                <w:b/>
                <w:sz w:val="24"/>
                <w:szCs w:val="24"/>
                <w:lang w:eastAsia="id-ID"/>
              </w:rPr>
              <w:t>Rusdiyanto</w:t>
            </w:r>
            <w:proofErr w:type="spellEnd"/>
            <w:r w:rsidRPr="00AC5DCF">
              <w:rPr>
                <w:b/>
                <w:sz w:val="24"/>
                <w:szCs w:val="24"/>
                <w:lang w:eastAsia="id-ID"/>
              </w:rPr>
              <w:t xml:space="preserve"> </w:t>
            </w:r>
            <w:proofErr w:type="spellStart"/>
            <w:r w:rsidRPr="00AC5DCF">
              <w:rPr>
                <w:b/>
                <w:sz w:val="24"/>
                <w:szCs w:val="24"/>
                <w:lang w:eastAsia="id-ID"/>
              </w:rPr>
              <w:t>Roestam</w:t>
            </w:r>
            <w:proofErr w:type="spellEnd"/>
          </w:p>
          <w:p w14:paraId="4AF2332D" w14:textId="77777777" w:rsidR="00BE0B80" w:rsidRPr="00FF1A68" w:rsidRDefault="00BE0B80" w:rsidP="00BE0B80">
            <w:pPr>
              <w:numPr>
                <w:ilvl w:val="0"/>
                <w:numId w:val="45"/>
              </w:numPr>
              <w:tabs>
                <w:tab w:val="left" w:pos="459"/>
              </w:tabs>
              <w:ind w:left="459"/>
              <w:rPr>
                <w:sz w:val="24"/>
                <w:szCs w:val="24"/>
              </w:rPr>
            </w:pPr>
            <w:r w:rsidRPr="00FF1A68">
              <w:rPr>
                <w:sz w:val="24"/>
                <w:szCs w:val="24"/>
                <w:lang w:eastAsia="id-ID"/>
              </w:rPr>
              <w:t xml:space="preserve">DR. H. </w:t>
            </w:r>
            <w:proofErr w:type="spellStart"/>
            <w:r w:rsidRPr="00FF1A68">
              <w:rPr>
                <w:sz w:val="24"/>
                <w:szCs w:val="24"/>
                <w:lang w:eastAsia="id-ID"/>
              </w:rPr>
              <w:t>Sarjon</w:t>
            </w:r>
            <w:proofErr w:type="spellEnd"/>
            <w:r w:rsidRPr="00FF1A68">
              <w:rPr>
                <w:sz w:val="24"/>
                <w:szCs w:val="24"/>
                <w:lang w:eastAsia="id-ID"/>
              </w:rPr>
              <w:t xml:space="preserve"> </w:t>
            </w:r>
            <w:proofErr w:type="spellStart"/>
            <w:r w:rsidRPr="00FF1A68">
              <w:rPr>
                <w:sz w:val="24"/>
                <w:szCs w:val="24"/>
                <w:lang w:eastAsia="id-ID"/>
              </w:rPr>
              <w:t>Defit</w:t>
            </w:r>
            <w:proofErr w:type="spellEnd"/>
            <w:r w:rsidRPr="00FF1A68">
              <w:rPr>
                <w:sz w:val="24"/>
                <w:szCs w:val="24"/>
                <w:lang w:eastAsia="id-ID"/>
              </w:rPr>
              <w:t xml:space="preserve">, </w:t>
            </w:r>
            <w:proofErr w:type="spellStart"/>
            <w:r w:rsidRPr="00FF1A68">
              <w:rPr>
                <w:sz w:val="24"/>
                <w:szCs w:val="24"/>
                <w:lang w:eastAsia="id-ID"/>
              </w:rPr>
              <w:t>S.Kom</w:t>
            </w:r>
            <w:proofErr w:type="spellEnd"/>
            <w:r w:rsidRPr="00FF1A68">
              <w:rPr>
                <w:sz w:val="24"/>
                <w:szCs w:val="24"/>
                <w:lang w:eastAsia="id-ID"/>
              </w:rPr>
              <w:t xml:space="preserve">, </w:t>
            </w:r>
            <w:proofErr w:type="spellStart"/>
            <w:r w:rsidRPr="00FF1A68">
              <w:rPr>
                <w:sz w:val="24"/>
                <w:szCs w:val="24"/>
                <w:lang w:eastAsia="id-ID"/>
              </w:rPr>
              <w:t>M.Sc</w:t>
            </w:r>
            <w:proofErr w:type="spellEnd"/>
          </w:p>
        </w:tc>
        <w:tc>
          <w:tcPr>
            <w:tcW w:w="1864" w:type="dxa"/>
            <w:shd w:val="clear" w:color="auto" w:fill="auto"/>
            <w:vAlign w:val="center"/>
          </w:tcPr>
          <w:p w14:paraId="48A217D8" w14:textId="77777777" w:rsidR="00BE0B80" w:rsidRPr="00FF1A68" w:rsidRDefault="00BE0B80" w:rsidP="00AB70FA">
            <w:pPr>
              <w:tabs>
                <w:tab w:val="left" w:pos="2520"/>
              </w:tabs>
              <w:rPr>
                <w:sz w:val="24"/>
                <w:szCs w:val="24"/>
              </w:rPr>
            </w:pPr>
          </w:p>
        </w:tc>
      </w:tr>
    </w:tbl>
    <w:p w14:paraId="0C00F048" w14:textId="77777777" w:rsidR="00BE0B80" w:rsidRPr="00FF1A68" w:rsidRDefault="00BE0B80" w:rsidP="00BE0B80">
      <w:pPr>
        <w:spacing w:line="360" w:lineRule="auto"/>
        <w:ind w:left="360"/>
        <w:rPr>
          <w:b/>
          <w:sz w:val="24"/>
          <w:szCs w:val="24"/>
          <w:lang w:val="id-ID"/>
        </w:rPr>
      </w:pPr>
    </w:p>
    <w:p w14:paraId="1B0EA3AB" w14:textId="77777777" w:rsidR="00BE0B80" w:rsidRPr="00FF1A68" w:rsidRDefault="00BE0B80" w:rsidP="00BE0B80">
      <w:pPr>
        <w:numPr>
          <w:ilvl w:val="0"/>
          <w:numId w:val="41"/>
        </w:numPr>
        <w:tabs>
          <w:tab w:val="left" w:pos="360"/>
        </w:tabs>
        <w:spacing w:line="360" w:lineRule="auto"/>
        <w:ind w:left="360"/>
        <w:rPr>
          <w:b/>
          <w:sz w:val="24"/>
          <w:szCs w:val="24"/>
          <w:lang w:val="id-ID"/>
        </w:rPr>
      </w:pPr>
      <w:r w:rsidRPr="00FF1A68">
        <w:rPr>
          <w:b/>
          <w:sz w:val="24"/>
          <w:szCs w:val="24"/>
          <w:lang w:val="id-ID"/>
        </w:rPr>
        <w:t>PENGALAMAN PENELITIAN DALAM 5 TAHUN TERAKHIR</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56"/>
        <w:gridCol w:w="4394"/>
        <w:gridCol w:w="1276"/>
        <w:gridCol w:w="1637"/>
      </w:tblGrid>
      <w:tr w:rsidR="00BE0B80" w:rsidRPr="00FF1A68" w14:paraId="3A70E96D" w14:textId="77777777" w:rsidTr="00AB70FA">
        <w:tc>
          <w:tcPr>
            <w:tcW w:w="570" w:type="dxa"/>
            <w:vMerge w:val="restart"/>
            <w:shd w:val="clear" w:color="auto" w:fill="auto"/>
            <w:vAlign w:val="center"/>
          </w:tcPr>
          <w:p w14:paraId="1BA9A2BA" w14:textId="77777777" w:rsidR="00BE0B80" w:rsidRPr="00FF1A68" w:rsidRDefault="00BE0B80" w:rsidP="00AB70FA">
            <w:pPr>
              <w:tabs>
                <w:tab w:val="left" w:pos="2520"/>
              </w:tabs>
              <w:jc w:val="center"/>
              <w:rPr>
                <w:sz w:val="24"/>
                <w:szCs w:val="24"/>
                <w:lang w:val="id-ID"/>
              </w:rPr>
            </w:pPr>
            <w:r w:rsidRPr="00FF1A68">
              <w:rPr>
                <w:sz w:val="24"/>
                <w:szCs w:val="24"/>
                <w:lang w:val="id-ID"/>
              </w:rPr>
              <w:t>No.</w:t>
            </w:r>
          </w:p>
        </w:tc>
        <w:tc>
          <w:tcPr>
            <w:tcW w:w="956" w:type="dxa"/>
            <w:vMerge w:val="restart"/>
            <w:shd w:val="clear" w:color="auto" w:fill="auto"/>
            <w:vAlign w:val="center"/>
          </w:tcPr>
          <w:p w14:paraId="55D4779C" w14:textId="77777777" w:rsidR="00BE0B80" w:rsidRPr="00FF1A68" w:rsidRDefault="00BE0B80" w:rsidP="00AB70FA">
            <w:pPr>
              <w:tabs>
                <w:tab w:val="left" w:pos="2520"/>
              </w:tabs>
              <w:jc w:val="center"/>
              <w:rPr>
                <w:sz w:val="24"/>
                <w:szCs w:val="24"/>
                <w:lang w:val="id-ID"/>
              </w:rPr>
            </w:pPr>
            <w:r w:rsidRPr="00FF1A68">
              <w:rPr>
                <w:sz w:val="24"/>
                <w:szCs w:val="24"/>
                <w:lang w:val="id-ID"/>
              </w:rPr>
              <w:t>Tahun</w:t>
            </w:r>
          </w:p>
        </w:tc>
        <w:tc>
          <w:tcPr>
            <w:tcW w:w="4394" w:type="dxa"/>
            <w:vMerge w:val="restart"/>
            <w:shd w:val="clear" w:color="auto" w:fill="auto"/>
            <w:vAlign w:val="center"/>
          </w:tcPr>
          <w:p w14:paraId="52FD84CC" w14:textId="77777777" w:rsidR="00BE0B80" w:rsidRPr="00FF1A68" w:rsidRDefault="00BE0B80" w:rsidP="00AB70FA">
            <w:pPr>
              <w:tabs>
                <w:tab w:val="left" w:pos="2520"/>
              </w:tabs>
              <w:jc w:val="center"/>
              <w:rPr>
                <w:sz w:val="24"/>
                <w:szCs w:val="24"/>
                <w:lang w:val="id-ID"/>
              </w:rPr>
            </w:pPr>
            <w:r w:rsidRPr="00FF1A68">
              <w:rPr>
                <w:sz w:val="24"/>
                <w:szCs w:val="24"/>
                <w:lang w:val="id-ID"/>
              </w:rPr>
              <w:t>Judul Penelitian</w:t>
            </w:r>
          </w:p>
        </w:tc>
        <w:tc>
          <w:tcPr>
            <w:tcW w:w="2913" w:type="dxa"/>
            <w:gridSpan w:val="2"/>
            <w:shd w:val="clear" w:color="auto" w:fill="auto"/>
            <w:vAlign w:val="center"/>
          </w:tcPr>
          <w:p w14:paraId="62DC59E1" w14:textId="77777777" w:rsidR="00BE0B80" w:rsidRPr="00FF1A68" w:rsidRDefault="00BE0B80" w:rsidP="00AB70FA">
            <w:pPr>
              <w:tabs>
                <w:tab w:val="left" w:pos="2520"/>
              </w:tabs>
              <w:jc w:val="center"/>
              <w:rPr>
                <w:sz w:val="24"/>
                <w:szCs w:val="24"/>
                <w:lang w:val="id-ID"/>
              </w:rPr>
            </w:pPr>
            <w:r w:rsidRPr="00FF1A68">
              <w:rPr>
                <w:sz w:val="24"/>
                <w:szCs w:val="24"/>
                <w:lang w:val="id-ID"/>
              </w:rPr>
              <w:t>Pendanaan</w:t>
            </w:r>
          </w:p>
        </w:tc>
      </w:tr>
      <w:tr w:rsidR="00BE0B80" w:rsidRPr="00FF1A68" w14:paraId="1C2A5292" w14:textId="77777777" w:rsidTr="00AB70FA">
        <w:tc>
          <w:tcPr>
            <w:tcW w:w="570" w:type="dxa"/>
            <w:vMerge/>
            <w:shd w:val="clear" w:color="auto" w:fill="auto"/>
            <w:vAlign w:val="center"/>
          </w:tcPr>
          <w:p w14:paraId="18B7C887" w14:textId="77777777" w:rsidR="00BE0B80" w:rsidRPr="00FF1A68" w:rsidRDefault="00BE0B80" w:rsidP="00AB70FA">
            <w:pPr>
              <w:tabs>
                <w:tab w:val="left" w:pos="2520"/>
              </w:tabs>
              <w:jc w:val="center"/>
              <w:rPr>
                <w:sz w:val="24"/>
                <w:szCs w:val="24"/>
                <w:lang w:val="id-ID"/>
              </w:rPr>
            </w:pPr>
          </w:p>
        </w:tc>
        <w:tc>
          <w:tcPr>
            <w:tcW w:w="956" w:type="dxa"/>
            <w:vMerge/>
            <w:shd w:val="clear" w:color="auto" w:fill="auto"/>
            <w:vAlign w:val="center"/>
          </w:tcPr>
          <w:p w14:paraId="5D9492EC" w14:textId="77777777" w:rsidR="00BE0B80" w:rsidRPr="00FF1A68" w:rsidRDefault="00BE0B80" w:rsidP="00AB70FA">
            <w:pPr>
              <w:tabs>
                <w:tab w:val="left" w:pos="2520"/>
              </w:tabs>
              <w:jc w:val="center"/>
              <w:rPr>
                <w:sz w:val="24"/>
                <w:szCs w:val="24"/>
                <w:lang w:val="id-ID"/>
              </w:rPr>
            </w:pPr>
          </w:p>
        </w:tc>
        <w:tc>
          <w:tcPr>
            <w:tcW w:w="4394" w:type="dxa"/>
            <w:vMerge/>
            <w:shd w:val="clear" w:color="auto" w:fill="auto"/>
            <w:vAlign w:val="center"/>
          </w:tcPr>
          <w:p w14:paraId="27D54433" w14:textId="77777777" w:rsidR="00BE0B80" w:rsidRPr="00FF1A68" w:rsidRDefault="00BE0B80" w:rsidP="00AB70FA">
            <w:pPr>
              <w:tabs>
                <w:tab w:val="left" w:pos="2520"/>
              </w:tabs>
              <w:jc w:val="center"/>
              <w:rPr>
                <w:sz w:val="24"/>
                <w:szCs w:val="24"/>
                <w:lang w:val="id-ID"/>
              </w:rPr>
            </w:pPr>
          </w:p>
        </w:tc>
        <w:tc>
          <w:tcPr>
            <w:tcW w:w="1276" w:type="dxa"/>
            <w:shd w:val="clear" w:color="auto" w:fill="auto"/>
            <w:vAlign w:val="center"/>
          </w:tcPr>
          <w:p w14:paraId="3BA6118C" w14:textId="77777777" w:rsidR="00BE0B80" w:rsidRPr="00FF1A68" w:rsidRDefault="00BE0B80" w:rsidP="00AB70FA">
            <w:pPr>
              <w:tabs>
                <w:tab w:val="left" w:pos="2520"/>
              </w:tabs>
              <w:jc w:val="center"/>
              <w:rPr>
                <w:sz w:val="24"/>
                <w:szCs w:val="24"/>
                <w:lang w:val="id-ID"/>
              </w:rPr>
            </w:pPr>
            <w:r w:rsidRPr="00FF1A68">
              <w:rPr>
                <w:sz w:val="24"/>
                <w:szCs w:val="24"/>
                <w:lang w:val="id-ID"/>
              </w:rPr>
              <w:t>Sumber</w:t>
            </w:r>
          </w:p>
        </w:tc>
        <w:tc>
          <w:tcPr>
            <w:tcW w:w="1637" w:type="dxa"/>
            <w:shd w:val="clear" w:color="auto" w:fill="auto"/>
            <w:vAlign w:val="center"/>
          </w:tcPr>
          <w:p w14:paraId="6CFC0A76" w14:textId="77777777" w:rsidR="00BE0B80" w:rsidRPr="00FF1A68" w:rsidRDefault="00BE0B80" w:rsidP="00AB70FA">
            <w:pPr>
              <w:tabs>
                <w:tab w:val="left" w:pos="2520"/>
              </w:tabs>
              <w:jc w:val="center"/>
              <w:rPr>
                <w:sz w:val="24"/>
                <w:szCs w:val="24"/>
                <w:lang w:val="id-ID"/>
              </w:rPr>
            </w:pPr>
            <w:r w:rsidRPr="00FF1A68">
              <w:rPr>
                <w:sz w:val="24"/>
                <w:szCs w:val="24"/>
                <w:lang w:val="id-ID"/>
              </w:rPr>
              <w:t>Jlh (Juta Rp)</w:t>
            </w:r>
          </w:p>
        </w:tc>
      </w:tr>
      <w:tr w:rsidR="00BE0B80" w:rsidRPr="00FF1A68" w14:paraId="2A32D900" w14:textId="77777777" w:rsidTr="00AB70FA">
        <w:tc>
          <w:tcPr>
            <w:tcW w:w="570" w:type="dxa"/>
            <w:shd w:val="clear" w:color="auto" w:fill="auto"/>
            <w:vAlign w:val="center"/>
          </w:tcPr>
          <w:p w14:paraId="1EAE6EB4" w14:textId="77777777" w:rsidR="00BE0B80" w:rsidRPr="00FF1A68" w:rsidRDefault="00BE0B80" w:rsidP="00BE0B80">
            <w:pPr>
              <w:numPr>
                <w:ilvl w:val="0"/>
                <w:numId w:val="32"/>
              </w:numPr>
              <w:tabs>
                <w:tab w:val="left" w:pos="2520"/>
              </w:tabs>
              <w:ind w:left="0" w:firstLine="0"/>
              <w:jc w:val="center"/>
              <w:rPr>
                <w:sz w:val="24"/>
                <w:szCs w:val="24"/>
                <w:lang w:val="id-ID"/>
              </w:rPr>
            </w:pPr>
          </w:p>
        </w:tc>
        <w:tc>
          <w:tcPr>
            <w:tcW w:w="956" w:type="dxa"/>
            <w:shd w:val="clear" w:color="auto" w:fill="auto"/>
            <w:vAlign w:val="center"/>
          </w:tcPr>
          <w:p w14:paraId="24D9A3B1" w14:textId="77777777" w:rsidR="00BE0B80" w:rsidRPr="00FF1A68" w:rsidRDefault="00BE0B80" w:rsidP="00AB70FA">
            <w:pPr>
              <w:tabs>
                <w:tab w:val="left" w:pos="2520"/>
              </w:tabs>
              <w:jc w:val="center"/>
              <w:rPr>
                <w:sz w:val="24"/>
                <w:szCs w:val="24"/>
                <w:lang w:val="id-ID"/>
              </w:rPr>
            </w:pPr>
            <w:r w:rsidRPr="00FF1A68">
              <w:rPr>
                <w:sz w:val="24"/>
                <w:szCs w:val="24"/>
                <w:lang w:val="id-ID"/>
              </w:rPr>
              <w:t>2014</w:t>
            </w:r>
          </w:p>
        </w:tc>
        <w:tc>
          <w:tcPr>
            <w:tcW w:w="4394" w:type="dxa"/>
            <w:shd w:val="clear" w:color="auto" w:fill="auto"/>
          </w:tcPr>
          <w:p w14:paraId="4C698EE6" w14:textId="77777777" w:rsidR="00BE0B80" w:rsidRPr="00FF1A68" w:rsidRDefault="00BE0B80" w:rsidP="00AB70FA">
            <w:pPr>
              <w:tabs>
                <w:tab w:val="left" w:pos="2520"/>
              </w:tabs>
              <w:jc w:val="both"/>
              <w:rPr>
                <w:sz w:val="24"/>
                <w:szCs w:val="24"/>
                <w:lang w:val="id-ID"/>
              </w:rPr>
            </w:pPr>
            <w:proofErr w:type="spellStart"/>
            <w:r w:rsidRPr="00FF1A68">
              <w:rPr>
                <w:sz w:val="24"/>
                <w:szCs w:val="24"/>
              </w:rPr>
              <w:t>Memprediksi</w:t>
            </w:r>
            <w:proofErr w:type="spellEnd"/>
            <w:r w:rsidRPr="00FF1A68">
              <w:rPr>
                <w:sz w:val="24"/>
                <w:szCs w:val="24"/>
              </w:rPr>
              <w:t xml:space="preserve"> </w:t>
            </w:r>
            <w:proofErr w:type="spellStart"/>
            <w:r w:rsidRPr="00FF1A68">
              <w:rPr>
                <w:sz w:val="24"/>
                <w:szCs w:val="24"/>
              </w:rPr>
              <w:t>Kecerdasan</w:t>
            </w:r>
            <w:proofErr w:type="spellEnd"/>
            <w:r w:rsidRPr="00FF1A68">
              <w:rPr>
                <w:sz w:val="24"/>
                <w:szCs w:val="24"/>
              </w:rPr>
              <w:t xml:space="preserve"> </w:t>
            </w:r>
            <w:proofErr w:type="spellStart"/>
            <w:r w:rsidRPr="00FF1A68">
              <w:rPr>
                <w:sz w:val="24"/>
                <w:szCs w:val="24"/>
              </w:rPr>
              <w:t>Siswa</w:t>
            </w:r>
            <w:proofErr w:type="spellEnd"/>
            <w:r w:rsidRPr="00FF1A68">
              <w:rPr>
                <w:sz w:val="24"/>
                <w:szCs w:val="24"/>
              </w:rPr>
              <w:t xml:space="preserve"> </w:t>
            </w:r>
            <w:proofErr w:type="spellStart"/>
            <w:r w:rsidRPr="00FF1A68">
              <w:rPr>
                <w:sz w:val="24"/>
                <w:szCs w:val="24"/>
              </w:rPr>
              <w:t>Menggunakan</w:t>
            </w:r>
            <w:proofErr w:type="spellEnd"/>
            <w:r w:rsidRPr="00FF1A68">
              <w:rPr>
                <w:sz w:val="24"/>
                <w:szCs w:val="24"/>
              </w:rPr>
              <w:t xml:space="preserve"> </w:t>
            </w:r>
            <w:proofErr w:type="spellStart"/>
            <w:r w:rsidRPr="00FF1A68">
              <w:rPr>
                <w:sz w:val="24"/>
                <w:szCs w:val="24"/>
              </w:rPr>
              <w:t>Jaringan</w:t>
            </w:r>
            <w:proofErr w:type="spellEnd"/>
            <w:r w:rsidRPr="00FF1A68">
              <w:rPr>
                <w:sz w:val="24"/>
                <w:szCs w:val="24"/>
              </w:rPr>
              <w:t xml:space="preserve"> </w:t>
            </w:r>
            <w:proofErr w:type="spellStart"/>
            <w:r w:rsidRPr="00FF1A68">
              <w:rPr>
                <w:sz w:val="24"/>
                <w:szCs w:val="24"/>
              </w:rPr>
              <w:t>Syaraf</w:t>
            </w:r>
            <w:proofErr w:type="spellEnd"/>
            <w:r w:rsidRPr="00FF1A68">
              <w:rPr>
                <w:sz w:val="24"/>
                <w:szCs w:val="24"/>
              </w:rPr>
              <w:t xml:space="preserve"> </w:t>
            </w:r>
            <w:proofErr w:type="spellStart"/>
            <w:r w:rsidRPr="00FF1A68">
              <w:rPr>
                <w:sz w:val="24"/>
                <w:szCs w:val="24"/>
              </w:rPr>
              <w:t>Tiruan</w:t>
            </w:r>
            <w:proofErr w:type="spellEnd"/>
            <w:r w:rsidRPr="00FF1A68">
              <w:rPr>
                <w:sz w:val="24"/>
                <w:szCs w:val="24"/>
              </w:rPr>
              <w:t xml:space="preserve"> </w:t>
            </w:r>
            <w:proofErr w:type="spellStart"/>
            <w:r w:rsidRPr="00FF1A68">
              <w:rPr>
                <w:sz w:val="24"/>
                <w:szCs w:val="24"/>
              </w:rPr>
              <w:t>Berbasis</w:t>
            </w:r>
            <w:proofErr w:type="spellEnd"/>
            <w:r w:rsidRPr="00FF1A68">
              <w:rPr>
                <w:sz w:val="24"/>
                <w:szCs w:val="24"/>
              </w:rPr>
              <w:t xml:space="preserve"> </w:t>
            </w:r>
            <w:proofErr w:type="spellStart"/>
            <w:r w:rsidRPr="00FF1A68">
              <w:rPr>
                <w:sz w:val="24"/>
                <w:szCs w:val="24"/>
              </w:rPr>
              <w:t>Algoritma</w:t>
            </w:r>
            <w:proofErr w:type="spellEnd"/>
            <w:r w:rsidRPr="00FF1A68">
              <w:rPr>
                <w:sz w:val="24"/>
                <w:szCs w:val="24"/>
              </w:rPr>
              <w:t xml:space="preserve"> Backpropagation (</w:t>
            </w:r>
            <w:proofErr w:type="spellStart"/>
            <w:r w:rsidRPr="00FF1A68">
              <w:rPr>
                <w:sz w:val="24"/>
                <w:szCs w:val="24"/>
              </w:rPr>
              <w:t>Studi</w:t>
            </w:r>
            <w:proofErr w:type="spellEnd"/>
            <w:r w:rsidRPr="00FF1A68">
              <w:rPr>
                <w:sz w:val="24"/>
                <w:szCs w:val="24"/>
              </w:rPr>
              <w:t xml:space="preserve"> </w:t>
            </w:r>
            <w:proofErr w:type="spellStart"/>
            <w:r w:rsidRPr="00FF1A68">
              <w:rPr>
                <w:sz w:val="24"/>
                <w:szCs w:val="24"/>
              </w:rPr>
              <w:t>Kasus</w:t>
            </w:r>
            <w:proofErr w:type="spellEnd"/>
            <w:r w:rsidRPr="00FF1A68">
              <w:rPr>
                <w:sz w:val="24"/>
                <w:szCs w:val="24"/>
              </w:rPr>
              <w:t xml:space="preserve"> Di Lp3i Course Center Padang)</w:t>
            </w:r>
          </w:p>
        </w:tc>
        <w:tc>
          <w:tcPr>
            <w:tcW w:w="1276" w:type="dxa"/>
            <w:shd w:val="clear" w:color="auto" w:fill="auto"/>
            <w:vAlign w:val="center"/>
          </w:tcPr>
          <w:p w14:paraId="089BDFFB" w14:textId="77777777" w:rsidR="00BE0B80" w:rsidRPr="00FF1A68" w:rsidRDefault="00BE0B80" w:rsidP="00AB70FA">
            <w:pPr>
              <w:tabs>
                <w:tab w:val="left" w:pos="2520"/>
              </w:tabs>
              <w:jc w:val="center"/>
              <w:rPr>
                <w:sz w:val="24"/>
                <w:szCs w:val="24"/>
                <w:lang w:val="id-ID"/>
              </w:rPr>
            </w:pPr>
            <w:r w:rsidRPr="00FF1A68">
              <w:rPr>
                <w:sz w:val="24"/>
                <w:szCs w:val="24"/>
                <w:lang w:val="id-ID"/>
              </w:rPr>
              <w:t>Mandiri</w:t>
            </w:r>
          </w:p>
        </w:tc>
        <w:tc>
          <w:tcPr>
            <w:tcW w:w="1637" w:type="dxa"/>
            <w:shd w:val="clear" w:color="auto" w:fill="auto"/>
            <w:vAlign w:val="center"/>
          </w:tcPr>
          <w:p w14:paraId="5EEC4C2A" w14:textId="77777777" w:rsidR="00BE0B80" w:rsidRPr="00FF1A68" w:rsidRDefault="00BE0B80" w:rsidP="00AB70FA">
            <w:pPr>
              <w:tabs>
                <w:tab w:val="left" w:pos="2520"/>
              </w:tabs>
              <w:jc w:val="center"/>
              <w:rPr>
                <w:sz w:val="24"/>
                <w:szCs w:val="24"/>
                <w:lang w:val="id-ID"/>
              </w:rPr>
            </w:pPr>
          </w:p>
        </w:tc>
      </w:tr>
      <w:tr w:rsidR="00BE0B80" w:rsidRPr="00FF1A68" w14:paraId="2484A4F6" w14:textId="77777777" w:rsidTr="00AB70FA">
        <w:tc>
          <w:tcPr>
            <w:tcW w:w="570" w:type="dxa"/>
            <w:shd w:val="clear" w:color="auto" w:fill="auto"/>
            <w:vAlign w:val="center"/>
          </w:tcPr>
          <w:p w14:paraId="7BBBA47F" w14:textId="77777777" w:rsidR="00BE0B80" w:rsidRPr="00FF1A68" w:rsidRDefault="00BE0B80" w:rsidP="00BE0B80">
            <w:pPr>
              <w:numPr>
                <w:ilvl w:val="0"/>
                <w:numId w:val="32"/>
              </w:numPr>
              <w:tabs>
                <w:tab w:val="left" w:pos="2520"/>
              </w:tabs>
              <w:ind w:left="0" w:firstLine="0"/>
              <w:jc w:val="center"/>
              <w:rPr>
                <w:sz w:val="24"/>
                <w:szCs w:val="24"/>
                <w:lang w:val="id-ID"/>
              </w:rPr>
            </w:pPr>
          </w:p>
        </w:tc>
        <w:tc>
          <w:tcPr>
            <w:tcW w:w="956" w:type="dxa"/>
            <w:shd w:val="clear" w:color="auto" w:fill="auto"/>
            <w:vAlign w:val="center"/>
          </w:tcPr>
          <w:p w14:paraId="68A2919F" w14:textId="77777777" w:rsidR="00BE0B80" w:rsidRPr="00FF1A68" w:rsidRDefault="00BE0B80" w:rsidP="00AB70FA">
            <w:pPr>
              <w:tabs>
                <w:tab w:val="left" w:pos="2520"/>
              </w:tabs>
              <w:rPr>
                <w:sz w:val="24"/>
                <w:szCs w:val="24"/>
                <w:lang w:val="id-ID"/>
              </w:rPr>
            </w:pPr>
            <w:r w:rsidRPr="00FF1A68">
              <w:rPr>
                <w:sz w:val="24"/>
                <w:szCs w:val="24"/>
                <w:lang w:val="id-ID"/>
              </w:rPr>
              <w:t>2016</w:t>
            </w:r>
          </w:p>
        </w:tc>
        <w:tc>
          <w:tcPr>
            <w:tcW w:w="4394" w:type="dxa"/>
            <w:shd w:val="clear" w:color="auto" w:fill="auto"/>
          </w:tcPr>
          <w:p w14:paraId="3FB979C5" w14:textId="77777777" w:rsidR="00BE0B80" w:rsidRPr="00FF1A68" w:rsidRDefault="00BE0B80" w:rsidP="00AB70FA">
            <w:pPr>
              <w:spacing w:before="100" w:beforeAutospacing="1" w:after="100" w:afterAutospacing="1"/>
              <w:jc w:val="both"/>
              <w:outlineLvl w:val="2"/>
              <w:rPr>
                <w:bCs/>
                <w:sz w:val="24"/>
                <w:szCs w:val="24"/>
                <w:lang w:val="id-ID"/>
              </w:rPr>
            </w:pPr>
            <w:proofErr w:type="spellStart"/>
            <w:r w:rsidRPr="00FF1A68">
              <w:rPr>
                <w:bCs/>
                <w:sz w:val="24"/>
                <w:szCs w:val="24"/>
              </w:rPr>
              <w:t>Membangun</w:t>
            </w:r>
            <w:proofErr w:type="spellEnd"/>
            <w:r w:rsidRPr="00FF1A68">
              <w:rPr>
                <w:bCs/>
                <w:sz w:val="24"/>
                <w:szCs w:val="24"/>
              </w:rPr>
              <w:t xml:space="preserve"> </w:t>
            </w:r>
            <w:proofErr w:type="spellStart"/>
            <w:r w:rsidRPr="00FF1A68">
              <w:rPr>
                <w:bCs/>
                <w:sz w:val="24"/>
                <w:szCs w:val="24"/>
              </w:rPr>
              <w:t>Sistem</w:t>
            </w:r>
            <w:proofErr w:type="spellEnd"/>
            <w:r w:rsidRPr="00FF1A68">
              <w:rPr>
                <w:bCs/>
                <w:sz w:val="24"/>
                <w:szCs w:val="24"/>
              </w:rPr>
              <w:t xml:space="preserve"> </w:t>
            </w:r>
            <w:proofErr w:type="spellStart"/>
            <w:r w:rsidRPr="00FF1A68">
              <w:rPr>
                <w:bCs/>
                <w:sz w:val="24"/>
                <w:szCs w:val="24"/>
              </w:rPr>
              <w:t>Pakar</w:t>
            </w:r>
            <w:proofErr w:type="spellEnd"/>
            <w:r w:rsidRPr="00FF1A68">
              <w:rPr>
                <w:bCs/>
                <w:sz w:val="24"/>
                <w:szCs w:val="24"/>
              </w:rPr>
              <w:t xml:space="preserve"> </w:t>
            </w:r>
            <w:proofErr w:type="spellStart"/>
            <w:r w:rsidRPr="00FF1A68">
              <w:rPr>
                <w:bCs/>
                <w:sz w:val="24"/>
                <w:szCs w:val="24"/>
              </w:rPr>
              <w:t>Untuk</w:t>
            </w:r>
            <w:proofErr w:type="spellEnd"/>
            <w:r w:rsidRPr="00FF1A68">
              <w:rPr>
                <w:bCs/>
                <w:sz w:val="24"/>
                <w:szCs w:val="24"/>
              </w:rPr>
              <w:t xml:space="preserve"> </w:t>
            </w:r>
            <w:proofErr w:type="spellStart"/>
            <w:r w:rsidRPr="00FF1A68">
              <w:rPr>
                <w:bCs/>
                <w:sz w:val="24"/>
                <w:szCs w:val="24"/>
              </w:rPr>
              <w:t>Diagnosa</w:t>
            </w:r>
            <w:proofErr w:type="spellEnd"/>
            <w:r w:rsidRPr="00FF1A68">
              <w:rPr>
                <w:bCs/>
                <w:sz w:val="24"/>
                <w:szCs w:val="24"/>
                <w:lang w:val="id-ID"/>
              </w:rPr>
              <w:t xml:space="preserve"> </w:t>
            </w:r>
            <w:proofErr w:type="spellStart"/>
            <w:r w:rsidRPr="00FF1A68">
              <w:rPr>
                <w:bCs/>
                <w:sz w:val="24"/>
                <w:szCs w:val="24"/>
              </w:rPr>
              <w:t>Infeksi</w:t>
            </w:r>
            <w:proofErr w:type="spellEnd"/>
            <w:r w:rsidRPr="00FF1A68">
              <w:rPr>
                <w:bCs/>
                <w:sz w:val="24"/>
                <w:szCs w:val="24"/>
              </w:rPr>
              <w:t xml:space="preserve"> Virus Pada Anak </w:t>
            </w:r>
            <w:proofErr w:type="spellStart"/>
            <w:r w:rsidRPr="00FF1A68">
              <w:rPr>
                <w:bCs/>
                <w:sz w:val="24"/>
                <w:szCs w:val="24"/>
              </w:rPr>
              <w:t>Dengan</w:t>
            </w:r>
            <w:proofErr w:type="spellEnd"/>
            <w:r w:rsidRPr="00FF1A68">
              <w:rPr>
                <w:bCs/>
                <w:sz w:val="24"/>
                <w:szCs w:val="24"/>
                <w:lang w:val="id-ID"/>
              </w:rPr>
              <w:t xml:space="preserve"> </w:t>
            </w:r>
            <w:proofErr w:type="spellStart"/>
            <w:r w:rsidRPr="00FF1A68">
              <w:rPr>
                <w:bCs/>
                <w:sz w:val="24"/>
                <w:szCs w:val="24"/>
              </w:rPr>
              <w:t>Menggunakan</w:t>
            </w:r>
            <w:proofErr w:type="spellEnd"/>
            <w:r w:rsidRPr="00FF1A68">
              <w:rPr>
                <w:bCs/>
                <w:sz w:val="24"/>
                <w:szCs w:val="24"/>
              </w:rPr>
              <w:t xml:space="preserve"> </w:t>
            </w:r>
            <w:proofErr w:type="spellStart"/>
            <w:r w:rsidRPr="00FF1A68">
              <w:rPr>
                <w:bCs/>
                <w:sz w:val="24"/>
                <w:szCs w:val="24"/>
              </w:rPr>
              <w:t>Metode</w:t>
            </w:r>
            <w:proofErr w:type="spellEnd"/>
            <w:r w:rsidRPr="00FF1A68">
              <w:rPr>
                <w:bCs/>
                <w:sz w:val="24"/>
                <w:szCs w:val="24"/>
              </w:rPr>
              <w:t xml:space="preserve"> Forward Chaining</w:t>
            </w:r>
          </w:p>
        </w:tc>
        <w:tc>
          <w:tcPr>
            <w:tcW w:w="1276" w:type="dxa"/>
            <w:shd w:val="clear" w:color="auto" w:fill="auto"/>
            <w:vAlign w:val="center"/>
          </w:tcPr>
          <w:p w14:paraId="498161D1" w14:textId="77777777" w:rsidR="00BE0B80" w:rsidRPr="00FF1A68" w:rsidRDefault="00BE0B80" w:rsidP="00AB70FA">
            <w:pPr>
              <w:tabs>
                <w:tab w:val="left" w:pos="2520"/>
              </w:tabs>
              <w:jc w:val="center"/>
              <w:rPr>
                <w:sz w:val="24"/>
                <w:szCs w:val="24"/>
                <w:lang w:val="id-ID"/>
              </w:rPr>
            </w:pPr>
            <w:r w:rsidRPr="00FF1A68">
              <w:rPr>
                <w:sz w:val="24"/>
                <w:szCs w:val="24"/>
                <w:lang w:val="id-ID"/>
              </w:rPr>
              <w:t>Dikti</w:t>
            </w:r>
          </w:p>
        </w:tc>
        <w:tc>
          <w:tcPr>
            <w:tcW w:w="1637" w:type="dxa"/>
            <w:shd w:val="clear" w:color="auto" w:fill="auto"/>
            <w:vAlign w:val="center"/>
          </w:tcPr>
          <w:p w14:paraId="0392744F" w14:textId="77777777" w:rsidR="00BE0B80" w:rsidRPr="00FF1A68" w:rsidRDefault="00BE0B80" w:rsidP="00AB70FA">
            <w:pPr>
              <w:tabs>
                <w:tab w:val="left" w:pos="2520"/>
              </w:tabs>
              <w:jc w:val="center"/>
              <w:rPr>
                <w:sz w:val="24"/>
                <w:szCs w:val="24"/>
                <w:lang w:val="id-ID"/>
              </w:rPr>
            </w:pPr>
            <w:r w:rsidRPr="00FF1A68">
              <w:rPr>
                <w:sz w:val="24"/>
                <w:szCs w:val="24"/>
                <w:lang w:val="id-ID"/>
              </w:rPr>
              <w:t>Rp.11.500.000,-</w:t>
            </w:r>
          </w:p>
        </w:tc>
      </w:tr>
      <w:tr w:rsidR="00BE0B80" w:rsidRPr="00FF1A68" w14:paraId="40B547A4" w14:textId="77777777" w:rsidTr="00AB70FA">
        <w:tc>
          <w:tcPr>
            <w:tcW w:w="570" w:type="dxa"/>
            <w:shd w:val="clear" w:color="auto" w:fill="auto"/>
            <w:vAlign w:val="center"/>
          </w:tcPr>
          <w:p w14:paraId="0FB935EE" w14:textId="77777777" w:rsidR="00BE0B80" w:rsidRPr="00FF1A68" w:rsidRDefault="00BE0B80" w:rsidP="00BE0B80">
            <w:pPr>
              <w:numPr>
                <w:ilvl w:val="0"/>
                <w:numId w:val="32"/>
              </w:numPr>
              <w:tabs>
                <w:tab w:val="left" w:pos="2520"/>
              </w:tabs>
              <w:ind w:left="0" w:firstLine="0"/>
              <w:jc w:val="center"/>
              <w:rPr>
                <w:sz w:val="24"/>
                <w:szCs w:val="24"/>
                <w:lang w:val="id-ID"/>
              </w:rPr>
            </w:pPr>
          </w:p>
        </w:tc>
        <w:tc>
          <w:tcPr>
            <w:tcW w:w="956" w:type="dxa"/>
            <w:shd w:val="clear" w:color="auto" w:fill="auto"/>
            <w:vAlign w:val="center"/>
          </w:tcPr>
          <w:p w14:paraId="4F56A6A7" w14:textId="77777777" w:rsidR="00BE0B80" w:rsidRPr="00FF1A68" w:rsidRDefault="00BE0B80" w:rsidP="00AB70FA">
            <w:pPr>
              <w:tabs>
                <w:tab w:val="left" w:pos="2520"/>
              </w:tabs>
              <w:jc w:val="center"/>
              <w:rPr>
                <w:sz w:val="24"/>
                <w:szCs w:val="24"/>
                <w:lang w:val="id-ID"/>
              </w:rPr>
            </w:pPr>
            <w:r w:rsidRPr="00FF1A68">
              <w:rPr>
                <w:sz w:val="24"/>
                <w:szCs w:val="24"/>
                <w:lang w:val="id-ID"/>
              </w:rPr>
              <w:t>2016</w:t>
            </w:r>
          </w:p>
        </w:tc>
        <w:tc>
          <w:tcPr>
            <w:tcW w:w="4394" w:type="dxa"/>
            <w:shd w:val="clear" w:color="auto" w:fill="auto"/>
          </w:tcPr>
          <w:p w14:paraId="4A44418A" w14:textId="77777777" w:rsidR="00BE0B80" w:rsidRPr="00FF1A68" w:rsidRDefault="00BE0B80" w:rsidP="00AB70FA">
            <w:pPr>
              <w:spacing w:before="100" w:beforeAutospacing="1" w:after="100" w:afterAutospacing="1"/>
              <w:jc w:val="both"/>
              <w:outlineLvl w:val="2"/>
              <w:rPr>
                <w:bCs/>
                <w:sz w:val="24"/>
                <w:szCs w:val="24"/>
                <w:lang w:val="id-ID"/>
              </w:rPr>
            </w:pPr>
            <w:proofErr w:type="spellStart"/>
            <w:r w:rsidRPr="00FF1A68">
              <w:rPr>
                <w:bCs/>
                <w:sz w:val="24"/>
                <w:szCs w:val="24"/>
              </w:rPr>
              <w:t>Sistem</w:t>
            </w:r>
            <w:proofErr w:type="spellEnd"/>
            <w:r w:rsidRPr="00FF1A68">
              <w:rPr>
                <w:bCs/>
                <w:sz w:val="24"/>
                <w:szCs w:val="24"/>
              </w:rPr>
              <w:t xml:space="preserve"> </w:t>
            </w:r>
            <w:proofErr w:type="spellStart"/>
            <w:r w:rsidRPr="00FF1A68">
              <w:rPr>
                <w:bCs/>
                <w:sz w:val="24"/>
                <w:szCs w:val="24"/>
              </w:rPr>
              <w:t>Informasi</w:t>
            </w:r>
            <w:proofErr w:type="spellEnd"/>
            <w:r w:rsidRPr="00FF1A68">
              <w:rPr>
                <w:bCs/>
                <w:sz w:val="24"/>
                <w:szCs w:val="24"/>
              </w:rPr>
              <w:t xml:space="preserve"> </w:t>
            </w:r>
            <w:proofErr w:type="spellStart"/>
            <w:r w:rsidRPr="00FF1A68">
              <w:rPr>
                <w:bCs/>
                <w:sz w:val="24"/>
                <w:szCs w:val="24"/>
              </w:rPr>
              <w:t>Pengolahan</w:t>
            </w:r>
            <w:proofErr w:type="spellEnd"/>
            <w:r w:rsidRPr="00FF1A68">
              <w:rPr>
                <w:bCs/>
                <w:sz w:val="24"/>
                <w:szCs w:val="24"/>
              </w:rPr>
              <w:t xml:space="preserve"> Data </w:t>
            </w:r>
            <w:proofErr w:type="spellStart"/>
            <w:r w:rsidRPr="00FF1A68">
              <w:rPr>
                <w:bCs/>
                <w:sz w:val="24"/>
                <w:szCs w:val="24"/>
              </w:rPr>
              <w:t>Siswa</w:t>
            </w:r>
            <w:proofErr w:type="spellEnd"/>
            <w:r w:rsidRPr="00FF1A68">
              <w:rPr>
                <w:bCs/>
                <w:sz w:val="24"/>
                <w:szCs w:val="24"/>
              </w:rPr>
              <w:t xml:space="preserve"> </w:t>
            </w:r>
            <w:proofErr w:type="spellStart"/>
            <w:r w:rsidRPr="00FF1A68">
              <w:rPr>
                <w:bCs/>
                <w:sz w:val="24"/>
                <w:szCs w:val="24"/>
              </w:rPr>
              <w:t>Grahita</w:t>
            </w:r>
            <w:proofErr w:type="spellEnd"/>
            <w:r w:rsidRPr="00FF1A68">
              <w:rPr>
                <w:bCs/>
                <w:sz w:val="24"/>
                <w:szCs w:val="24"/>
              </w:rPr>
              <w:t xml:space="preserve"> </w:t>
            </w:r>
            <w:proofErr w:type="spellStart"/>
            <w:r w:rsidRPr="00FF1A68">
              <w:rPr>
                <w:bCs/>
                <w:sz w:val="24"/>
                <w:szCs w:val="24"/>
              </w:rPr>
              <w:t>Menggunakan</w:t>
            </w:r>
            <w:proofErr w:type="spellEnd"/>
            <w:r w:rsidRPr="00FF1A68">
              <w:rPr>
                <w:bCs/>
                <w:sz w:val="24"/>
                <w:szCs w:val="24"/>
              </w:rPr>
              <w:t xml:space="preserve"> Bahasa </w:t>
            </w:r>
            <w:proofErr w:type="spellStart"/>
            <w:r w:rsidRPr="00FF1A68">
              <w:rPr>
                <w:bCs/>
                <w:sz w:val="24"/>
                <w:szCs w:val="24"/>
              </w:rPr>
              <w:t>Pemrograman</w:t>
            </w:r>
            <w:proofErr w:type="spellEnd"/>
            <w:r w:rsidRPr="00FF1A68">
              <w:rPr>
                <w:bCs/>
                <w:sz w:val="24"/>
                <w:szCs w:val="24"/>
              </w:rPr>
              <w:t xml:space="preserve"> Java </w:t>
            </w:r>
            <w:proofErr w:type="spellStart"/>
            <w:r w:rsidRPr="00FF1A68">
              <w:rPr>
                <w:bCs/>
                <w:sz w:val="24"/>
                <w:szCs w:val="24"/>
              </w:rPr>
              <w:t>Netbeans</w:t>
            </w:r>
            <w:proofErr w:type="spellEnd"/>
            <w:r w:rsidRPr="00FF1A68">
              <w:rPr>
                <w:bCs/>
                <w:sz w:val="24"/>
                <w:szCs w:val="24"/>
              </w:rPr>
              <w:t xml:space="preserve"> (</w:t>
            </w:r>
            <w:proofErr w:type="spellStart"/>
            <w:r w:rsidRPr="00FF1A68">
              <w:rPr>
                <w:bCs/>
                <w:sz w:val="24"/>
                <w:szCs w:val="24"/>
              </w:rPr>
              <w:t>Studi</w:t>
            </w:r>
            <w:proofErr w:type="spellEnd"/>
            <w:r w:rsidRPr="00FF1A68">
              <w:rPr>
                <w:bCs/>
                <w:sz w:val="24"/>
                <w:szCs w:val="24"/>
              </w:rPr>
              <w:t xml:space="preserve"> </w:t>
            </w:r>
            <w:proofErr w:type="spellStart"/>
            <w:r w:rsidRPr="00FF1A68">
              <w:rPr>
                <w:bCs/>
                <w:sz w:val="24"/>
                <w:szCs w:val="24"/>
              </w:rPr>
              <w:t>Kasus</w:t>
            </w:r>
            <w:proofErr w:type="spellEnd"/>
            <w:r w:rsidRPr="00FF1A68">
              <w:rPr>
                <w:bCs/>
                <w:sz w:val="24"/>
                <w:szCs w:val="24"/>
              </w:rPr>
              <w:t xml:space="preserve"> Di </w:t>
            </w:r>
            <w:proofErr w:type="spellStart"/>
            <w:r w:rsidRPr="00FF1A68">
              <w:rPr>
                <w:bCs/>
                <w:sz w:val="24"/>
                <w:szCs w:val="24"/>
              </w:rPr>
              <w:t>Uptd</w:t>
            </w:r>
            <w:proofErr w:type="spellEnd"/>
            <w:r w:rsidRPr="00FF1A68">
              <w:rPr>
                <w:bCs/>
                <w:sz w:val="24"/>
                <w:szCs w:val="24"/>
              </w:rPr>
              <w:t xml:space="preserve"> </w:t>
            </w:r>
            <w:proofErr w:type="spellStart"/>
            <w:r w:rsidRPr="00FF1A68">
              <w:rPr>
                <w:bCs/>
                <w:sz w:val="24"/>
                <w:szCs w:val="24"/>
              </w:rPr>
              <w:t>Panti</w:t>
            </w:r>
            <w:proofErr w:type="spellEnd"/>
            <w:r w:rsidRPr="00FF1A68">
              <w:rPr>
                <w:bCs/>
                <w:sz w:val="24"/>
                <w:szCs w:val="24"/>
              </w:rPr>
              <w:t xml:space="preserve"> </w:t>
            </w:r>
            <w:proofErr w:type="spellStart"/>
            <w:r w:rsidRPr="00FF1A68">
              <w:rPr>
                <w:bCs/>
                <w:sz w:val="24"/>
                <w:szCs w:val="24"/>
              </w:rPr>
              <w:t>Sosial</w:t>
            </w:r>
            <w:proofErr w:type="spellEnd"/>
            <w:r w:rsidRPr="00FF1A68">
              <w:rPr>
                <w:bCs/>
                <w:sz w:val="24"/>
                <w:szCs w:val="24"/>
              </w:rPr>
              <w:t xml:space="preserve"> Bina </w:t>
            </w:r>
            <w:proofErr w:type="spellStart"/>
            <w:r w:rsidRPr="00FF1A68">
              <w:rPr>
                <w:bCs/>
                <w:sz w:val="24"/>
                <w:szCs w:val="24"/>
              </w:rPr>
              <w:t>Grahita</w:t>
            </w:r>
            <w:proofErr w:type="spellEnd"/>
            <w:r w:rsidRPr="00FF1A68">
              <w:rPr>
                <w:bCs/>
                <w:sz w:val="24"/>
                <w:szCs w:val="24"/>
              </w:rPr>
              <w:t xml:space="preserve"> Harapan Ibu (PSBGHI)) </w:t>
            </w:r>
          </w:p>
        </w:tc>
        <w:tc>
          <w:tcPr>
            <w:tcW w:w="1276" w:type="dxa"/>
            <w:shd w:val="clear" w:color="auto" w:fill="auto"/>
            <w:vAlign w:val="center"/>
          </w:tcPr>
          <w:p w14:paraId="3793220D" w14:textId="77777777" w:rsidR="00BE0B80" w:rsidRPr="00FF1A68" w:rsidRDefault="00BE0B80" w:rsidP="00AB70FA">
            <w:pPr>
              <w:tabs>
                <w:tab w:val="left" w:pos="2520"/>
              </w:tabs>
              <w:jc w:val="center"/>
              <w:rPr>
                <w:sz w:val="24"/>
                <w:szCs w:val="24"/>
                <w:lang w:val="id-ID"/>
              </w:rPr>
            </w:pPr>
            <w:r w:rsidRPr="00FF1A68">
              <w:rPr>
                <w:sz w:val="24"/>
                <w:szCs w:val="24"/>
                <w:lang w:val="id-ID"/>
              </w:rPr>
              <w:t>Mandiri</w:t>
            </w:r>
          </w:p>
        </w:tc>
        <w:tc>
          <w:tcPr>
            <w:tcW w:w="1637" w:type="dxa"/>
            <w:shd w:val="clear" w:color="auto" w:fill="auto"/>
            <w:vAlign w:val="center"/>
          </w:tcPr>
          <w:p w14:paraId="228E1B2D" w14:textId="77777777" w:rsidR="00BE0B80" w:rsidRPr="00FF1A68" w:rsidRDefault="00BE0B80" w:rsidP="00AB70FA">
            <w:pPr>
              <w:tabs>
                <w:tab w:val="left" w:pos="2520"/>
              </w:tabs>
              <w:jc w:val="center"/>
              <w:rPr>
                <w:sz w:val="24"/>
                <w:szCs w:val="24"/>
                <w:lang w:val="id-ID"/>
              </w:rPr>
            </w:pPr>
          </w:p>
        </w:tc>
      </w:tr>
      <w:tr w:rsidR="00BE0B80" w:rsidRPr="00FF1A68" w14:paraId="54311AE8" w14:textId="77777777" w:rsidTr="00AB70FA">
        <w:tc>
          <w:tcPr>
            <w:tcW w:w="570" w:type="dxa"/>
            <w:shd w:val="clear" w:color="auto" w:fill="auto"/>
            <w:vAlign w:val="center"/>
          </w:tcPr>
          <w:p w14:paraId="058A448F" w14:textId="77777777" w:rsidR="00BE0B80" w:rsidRPr="00FF1A68" w:rsidRDefault="00BE0B80" w:rsidP="00BE0B80">
            <w:pPr>
              <w:numPr>
                <w:ilvl w:val="0"/>
                <w:numId w:val="32"/>
              </w:numPr>
              <w:tabs>
                <w:tab w:val="left" w:pos="2520"/>
              </w:tabs>
              <w:ind w:left="0" w:firstLine="0"/>
              <w:jc w:val="center"/>
              <w:rPr>
                <w:sz w:val="24"/>
                <w:szCs w:val="24"/>
                <w:lang w:val="id-ID"/>
              </w:rPr>
            </w:pPr>
          </w:p>
        </w:tc>
        <w:tc>
          <w:tcPr>
            <w:tcW w:w="956" w:type="dxa"/>
            <w:shd w:val="clear" w:color="auto" w:fill="auto"/>
            <w:vAlign w:val="center"/>
          </w:tcPr>
          <w:p w14:paraId="2474DD98" w14:textId="77777777" w:rsidR="00BE0B80" w:rsidRPr="00FF1A68" w:rsidRDefault="00BE0B80" w:rsidP="00AB70FA">
            <w:pPr>
              <w:tabs>
                <w:tab w:val="left" w:pos="2520"/>
              </w:tabs>
              <w:jc w:val="center"/>
              <w:rPr>
                <w:sz w:val="24"/>
                <w:szCs w:val="24"/>
                <w:lang w:val="id-ID"/>
              </w:rPr>
            </w:pPr>
            <w:r w:rsidRPr="00FF1A68">
              <w:rPr>
                <w:sz w:val="24"/>
                <w:szCs w:val="24"/>
                <w:lang w:val="id-ID"/>
              </w:rPr>
              <w:t>2017</w:t>
            </w:r>
          </w:p>
        </w:tc>
        <w:tc>
          <w:tcPr>
            <w:tcW w:w="4394" w:type="dxa"/>
            <w:shd w:val="clear" w:color="auto" w:fill="auto"/>
          </w:tcPr>
          <w:p w14:paraId="3265DA2D" w14:textId="77777777" w:rsidR="00BE0B80" w:rsidRPr="00FF1A68" w:rsidRDefault="00BE0B80" w:rsidP="00AB70FA">
            <w:pPr>
              <w:tabs>
                <w:tab w:val="left" w:pos="2520"/>
              </w:tabs>
              <w:jc w:val="both"/>
              <w:rPr>
                <w:sz w:val="24"/>
                <w:szCs w:val="24"/>
              </w:rPr>
            </w:pPr>
            <w:proofErr w:type="spellStart"/>
            <w:r w:rsidRPr="00FF1A68">
              <w:rPr>
                <w:bCs/>
                <w:sz w:val="24"/>
                <w:szCs w:val="24"/>
              </w:rPr>
              <w:t>Penerapan</w:t>
            </w:r>
            <w:proofErr w:type="spellEnd"/>
            <w:r w:rsidRPr="00FF1A68">
              <w:rPr>
                <w:bCs/>
                <w:sz w:val="24"/>
                <w:szCs w:val="24"/>
              </w:rPr>
              <w:t xml:space="preserve"> Queueing Theory </w:t>
            </w:r>
            <w:proofErr w:type="spellStart"/>
            <w:r w:rsidRPr="00FF1A68">
              <w:rPr>
                <w:bCs/>
                <w:sz w:val="24"/>
                <w:szCs w:val="24"/>
              </w:rPr>
              <w:t>Sistem</w:t>
            </w:r>
            <w:proofErr w:type="spellEnd"/>
            <w:r w:rsidRPr="00FF1A68">
              <w:rPr>
                <w:bCs/>
                <w:sz w:val="24"/>
                <w:szCs w:val="24"/>
              </w:rPr>
              <w:t xml:space="preserve"> </w:t>
            </w:r>
            <w:proofErr w:type="spellStart"/>
            <w:r w:rsidRPr="00FF1A68">
              <w:rPr>
                <w:bCs/>
                <w:sz w:val="24"/>
                <w:szCs w:val="24"/>
              </w:rPr>
              <w:t>Antrian</w:t>
            </w:r>
            <w:proofErr w:type="spellEnd"/>
            <w:r w:rsidRPr="00FF1A68">
              <w:rPr>
                <w:bCs/>
                <w:sz w:val="24"/>
                <w:szCs w:val="24"/>
              </w:rPr>
              <w:t xml:space="preserve"> </w:t>
            </w:r>
            <w:proofErr w:type="spellStart"/>
            <w:r w:rsidRPr="00FF1A68">
              <w:rPr>
                <w:bCs/>
                <w:sz w:val="24"/>
                <w:szCs w:val="24"/>
              </w:rPr>
              <w:t>Pendaftaran</w:t>
            </w:r>
            <w:proofErr w:type="spellEnd"/>
            <w:r w:rsidRPr="00FF1A68">
              <w:rPr>
                <w:bCs/>
                <w:sz w:val="24"/>
                <w:szCs w:val="24"/>
              </w:rPr>
              <w:t xml:space="preserve"> </w:t>
            </w:r>
            <w:proofErr w:type="spellStart"/>
            <w:r w:rsidRPr="00FF1A68">
              <w:rPr>
                <w:bCs/>
                <w:sz w:val="24"/>
                <w:szCs w:val="24"/>
              </w:rPr>
              <w:t>Bpjs</w:t>
            </w:r>
            <w:proofErr w:type="spellEnd"/>
            <w:r w:rsidRPr="00FF1A68">
              <w:rPr>
                <w:bCs/>
                <w:sz w:val="24"/>
                <w:szCs w:val="24"/>
              </w:rPr>
              <w:t xml:space="preserve"> Di Kota </w:t>
            </w:r>
            <w:proofErr w:type="spellStart"/>
            <w:r w:rsidRPr="00FF1A68">
              <w:rPr>
                <w:bCs/>
                <w:sz w:val="24"/>
                <w:szCs w:val="24"/>
              </w:rPr>
              <w:t>Bukittinggi</w:t>
            </w:r>
            <w:proofErr w:type="spellEnd"/>
            <w:r w:rsidRPr="00FF1A68">
              <w:rPr>
                <w:bCs/>
                <w:sz w:val="24"/>
                <w:szCs w:val="24"/>
              </w:rPr>
              <w:t xml:space="preserve"> </w:t>
            </w:r>
            <w:proofErr w:type="spellStart"/>
            <w:r w:rsidRPr="00FF1A68">
              <w:rPr>
                <w:bCs/>
                <w:sz w:val="24"/>
                <w:szCs w:val="24"/>
              </w:rPr>
              <w:t>Berbasis</w:t>
            </w:r>
            <w:proofErr w:type="spellEnd"/>
            <w:r w:rsidRPr="00FF1A68">
              <w:rPr>
                <w:bCs/>
                <w:sz w:val="24"/>
                <w:szCs w:val="24"/>
              </w:rPr>
              <w:t xml:space="preserve"> Web</w:t>
            </w:r>
          </w:p>
        </w:tc>
        <w:tc>
          <w:tcPr>
            <w:tcW w:w="1276" w:type="dxa"/>
            <w:shd w:val="clear" w:color="auto" w:fill="auto"/>
            <w:vAlign w:val="center"/>
          </w:tcPr>
          <w:p w14:paraId="086FAE8B" w14:textId="77777777" w:rsidR="00BE0B80" w:rsidRPr="00FF1A68" w:rsidRDefault="00BE0B80" w:rsidP="00AB70FA">
            <w:pPr>
              <w:tabs>
                <w:tab w:val="left" w:pos="2520"/>
              </w:tabs>
              <w:jc w:val="center"/>
              <w:rPr>
                <w:sz w:val="24"/>
                <w:szCs w:val="24"/>
                <w:lang w:val="id-ID"/>
              </w:rPr>
            </w:pPr>
            <w:r w:rsidRPr="00FF1A68">
              <w:rPr>
                <w:sz w:val="24"/>
                <w:szCs w:val="24"/>
                <w:lang w:val="id-ID"/>
              </w:rPr>
              <w:t>Mandiri</w:t>
            </w:r>
          </w:p>
        </w:tc>
        <w:tc>
          <w:tcPr>
            <w:tcW w:w="1637" w:type="dxa"/>
            <w:shd w:val="clear" w:color="auto" w:fill="auto"/>
            <w:vAlign w:val="center"/>
          </w:tcPr>
          <w:p w14:paraId="3F87B4D5" w14:textId="77777777" w:rsidR="00BE0B80" w:rsidRPr="00FF1A68" w:rsidRDefault="00BE0B80" w:rsidP="00AB70FA">
            <w:pPr>
              <w:tabs>
                <w:tab w:val="left" w:pos="2520"/>
              </w:tabs>
              <w:jc w:val="center"/>
              <w:rPr>
                <w:sz w:val="24"/>
                <w:szCs w:val="24"/>
                <w:lang w:val="id-ID"/>
              </w:rPr>
            </w:pPr>
          </w:p>
        </w:tc>
      </w:tr>
      <w:tr w:rsidR="00BE0B80" w:rsidRPr="00FF1A68" w14:paraId="1252D19F" w14:textId="77777777" w:rsidTr="00AB70FA">
        <w:tc>
          <w:tcPr>
            <w:tcW w:w="570" w:type="dxa"/>
            <w:shd w:val="clear" w:color="auto" w:fill="auto"/>
            <w:vAlign w:val="center"/>
          </w:tcPr>
          <w:p w14:paraId="7AE213B7" w14:textId="77777777" w:rsidR="00BE0B80" w:rsidRPr="00FF1A68" w:rsidRDefault="00BE0B80" w:rsidP="00BE0B80">
            <w:pPr>
              <w:numPr>
                <w:ilvl w:val="0"/>
                <w:numId w:val="32"/>
              </w:numPr>
              <w:tabs>
                <w:tab w:val="left" w:pos="2520"/>
              </w:tabs>
              <w:ind w:left="0" w:firstLine="0"/>
              <w:jc w:val="center"/>
              <w:rPr>
                <w:sz w:val="24"/>
                <w:szCs w:val="24"/>
                <w:lang w:val="id-ID"/>
              </w:rPr>
            </w:pPr>
          </w:p>
        </w:tc>
        <w:tc>
          <w:tcPr>
            <w:tcW w:w="956" w:type="dxa"/>
            <w:shd w:val="clear" w:color="auto" w:fill="auto"/>
            <w:vAlign w:val="center"/>
          </w:tcPr>
          <w:p w14:paraId="4E1B40BA" w14:textId="77777777" w:rsidR="00BE0B80" w:rsidRPr="00FF1A68" w:rsidRDefault="00BE0B80" w:rsidP="00AB70FA">
            <w:pPr>
              <w:tabs>
                <w:tab w:val="left" w:pos="2520"/>
              </w:tabs>
              <w:jc w:val="center"/>
              <w:rPr>
                <w:sz w:val="24"/>
                <w:szCs w:val="24"/>
                <w:lang w:val="id-ID"/>
              </w:rPr>
            </w:pPr>
            <w:r w:rsidRPr="00FF1A68">
              <w:rPr>
                <w:sz w:val="24"/>
                <w:szCs w:val="24"/>
                <w:lang w:val="id-ID"/>
              </w:rPr>
              <w:t>2017</w:t>
            </w:r>
          </w:p>
        </w:tc>
        <w:tc>
          <w:tcPr>
            <w:tcW w:w="4394" w:type="dxa"/>
            <w:shd w:val="clear" w:color="auto" w:fill="auto"/>
          </w:tcPr>
          <w:p w14:paraId="068EF31F" w14:textId="77777777" w:rsidR="00BE0B80" w:rsidRPr="00AC5DCF" w:rsidRDefault="00BE0B80" w:rsidP="00AB70FA">
            <w:pPr>
              <w:pStyle w:val="Heading1"/>
              <w:ind w:left="34" w:hanging="34"/>
              <w:jc w:val="both"/>
              <w:rPr>
                <w:rFonts w:ascii="Times New Roman" w:hAnsi="Times New Roman"/>
                <w:b w:val="0"/>
                <w:sz w:val="24"/>
                <w:szCs w:val="24"/>
                <w:lang w:val="id-ID"/>
              </w:rPr>
            </w:pPr>
            <w:proofErr w:type="spellStart"/>
            <w:r w:rsidRPr="00AC5DCF">
              <w:rPr>
                <w:rFonts w:ascii="Times New Roman" w:hAnsi="Times New Roman"/>
                <w:b w:val="0"/>
                <w:sz w:val="24"/>
                <w:szCs w:val="24"/>
              </w:rPr>
              <w:t>Pemodelan</w:t>
            </w:r>
            <w:proofErr w:type="spellEnd"/>
            <w:r w:rsidRPr="00AC5DCF">
              <w:rPr>
                <w:rFonts w:ascii="Times New Roman" w:hAnsi="Times New Roman"/>
                <w:b w:val="0"/>
                <w:sz w:val="24"/>
                <w:szCs w:val="24"/>
              </w:rPr>
              <w:t xml:space="preserve"> Dan </w:t>
            </w:r>
            <w:proofErr w:type="spellStart"/>
            <w:r w:rsidRPr="00AC5DCF">
              <w:rPr>
                <w:rFonts w:ascii="Times New Roman" w:hAnsi="Times New Roman"/>
                <w:b w:val="0"/>
                <w:sz w:val="24"/>
                <w:szCs w:val="24"/>
              </w:rPr>
              <w:t>Simulasi</w:t>
            </w:r>
            <w:proofErr w:type="spellEnd"/>
            <w:r w:rsidRPr="00AC5DCF">
              <w:rPr>
                <w:rFonts w:ascii="Times New Roman" w:hAnsi="Times New Roman"/>
                <w:b w:val="0"/>
                <w:sz w:val="24"/>
                <w:szCs w:val="24"/>
                <w:lang w:val="id-ID"/>
              </w:rPr>
              <w:t xml:space="preserve"> </w:t>
            </w:r>
            <w:proofErr w:type="spellStart"/>
            <w:r w:rsidRPr="00AC5DCF">
              <w:rPr>
                <w:rFonts w:ascii="Times New Roman" w:hAnsi="Times New Roman"/>
                <w:b w:val="0"/>
                <w:sz w:val="24"/>
                <w:szCs w:val="24"/>
              </w:rPr>
              <w:t>Sistem</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Antrian</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Pelayanan</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Pelanggan</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Menggunakan</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Metode</w:t>
            </w:r>
            <w:proofErr w:type="spellEnd"/>
            <w:r w:rsidRPr="00AC5DCF">
              <w:rPr>
                <w:rFonts w:ascii="Times New Roman" w:hAnsi="Times New Roman"/>
                <w:b w:val="0"/>
                <w:sz w:val="24"/>
                <w:szCs w:val="24"/>
              </w:rPr>
              <w:t xml:space="preserve"> Monte Carlo Pada Pt Pos Indonesia (Persero) Padang </w:t>
            </w:r>
          </w:p>
        </w:tc>
        <w:tc>
          <w:tcPr>
            <w:tcW w:w="1276" w:type="dxa"/>
            <w:shd w:val="clear" w:color="auto" w:fill="auto"/>
            <w:vAlign w:val="center"/>
          </w:tcPr>
          <w:p w14:paraId="35118DAE" w14:textId="77777777" w:rsidR="00BE0B80" w:rsidRPr="00FF1A68" w:rsidRDefault="00BE0B80" w:rsidP="00AB70FA">
            <w:pPr>
              <w:tabs>
                <w:tab w:val="left" w:pos="2520"/>
              </w:tabs>
              <w:jc w:val="center"/>
              <w:rPr>
                <w:sz w:val="24"/>
                <w:szCs w:val="24"/>
                <w:lang w:val="id-ID"/>
              </w:rPr>
            </w:pPr>
            <w:r w:rsidRPr="00FF1A68">
              <w:rPr>
                <w:sz w:val="24"/>
                <w:szCs w:val="24"/>
                <w:lang w:val="id-ID"/>
              </w:rPr>
              <w:t>Mandiri</w:t>
            </w:r>
          </w:p>
        </w:tc>
        <w:tc>
          <w:tcPr>
            <w:tcW w:w="1637" w:type="dxa"/>
            <w:shd w:val="clear" w:color="auto" w:fill="auto"/>
            <w:vAlign w:val="center"/>
          </w:tcPr>
          <w:p w14:paraId="7D75267F" w14:textId="77777777" w:rsidR="00BE0B80" w:rsidRPr="00FF1A68" w:rsidRDefault="00BE0B80" w:rsidP="00AB70FA">
            <w:pPr>
              <w:tabs>
                <w:tab w:val="left" w:pos="2520"/>
              </w:tabs>
              <w:jc w:val="center"/>
              <w:rPr>
                <w:sz w:val="24"/>
                <w:szCs w:val="24"/>
                <w:lang w:val="id-ID"/>
              </w:rPr>
            </w:pPr>
          </w:p>
        </w:tc>
      </w:tr>
      <w:tr w:rsidR="00BE0B80" w:rsidRPr="00FF1A68" w14:paraId="29285D03" w14:textId="77777777" w:rsidTr="00AB70FA">
        <w:tc>
          <w:tcPr>
            <w:tcW w:w="570" w:type="dxa"/>
            <w:shd w:val="clear" w:color="auto" w:fill="auto"/>
            <w:vAlign w:val="center"/>
          </w:tcPr>
          <w:p w14:paraId="0E40816E" w14:textId="77777777" w:rsidR="00BE0B80" w:rsidRPr="00FF1A68" w:rsidRDefault="00BE0B80" w:rsidP="00BE0B80">
            <w:pPr>
              <w:numPr>
                <w:ilvl w:val="0"/>
                <w:numId w:val="32"/>
              </w:numPr>
              <w:tabs>
                <w:tab w:val="left" w:pos="2520"/>
              </w:tabs>
              <w:ind w:left="0" w:firstLine="0"/>
              <w:jc w:val="center"/>
              <w:rPr>
                <w:sz w:val="24"/>
                <w:szCs w:val="24"/>
                <w:lang w:val="id-ID"/>
              </w:rPr>
            </w:pPr>
          </w:p>
        </w:tc>
        <w:tc>
          <w:tcPr>
            <w:tcW w:w="956" w:type="dxa"/>
            <w:shd w:val="clear" w:color="auto" w:fill="auto"/>
            <w:vAlign w:val="center"/>
          </w:tcPr>
          <w:p w14:paraId="5BB20312" w14:textId="77777777" w:rsidR="00BE0B80" w:rsidRPr="00FF1A68" w:rsidRDefault="00BE0B80" w:rsidP="00AB70FA">
            <w:pPr>
              <w:tabs>
                <w:tab w:val="left" w:pos="2520"/>
              </w:tabs>
              <w:jc w:val="center"/>
              <w:rPr>
                <w:sz w:val="24"/>
                <w:szCs w:val="24"/>
                <w:lang w:val="id-ID"/>
              </w:rPr>
            </w:pPr>
            <w:r w:rsidRPr="00FF1A68">
              <w:rPr>
                <w:sz w:val="24"/>
                <w:szCs w:val="24"/>
                <w:lang w:val="id-ID"/>
              </w:rPr>
              <w:t>2017</w:t>
            </w:r>
          </w:p>
        </w:tc>
        <w:tc>
          <w:tcPr>
            <w:tcW w:w="4394" w:type="dxa"/>
            <w:shd w:val="clear" w:color="auto" w:fill="auto"/>
          </w:tcPr>
          <w:p w14:paraId="572CA686" w14:textId="77777777" w:rsidR="00BE0B80" w:rsidRPr="00AC5DCF" w:rsidRDefault="00BE0B80" w:rsidP="00AB70FA">
            <w:pPr>
              <w:pStyle w:val="Heading1"/>
              <w:jc w:val="both"/>
              <w:rPr>
                <w:rFonts w:ascii="Times New Roman" w:hAnsi="Times New Roman"/>
                <w:b w:val="0"/>
                <w:sz w:val="24"/>
                <w:szCs w:val="24"/>
                <w:lang w:val="id-ID"/>
              </w:rPr>
            </w:pPr>
            <w:proofErr w:type="spellStart"/>
            <w:r w:rsidRPr="00AC5DCF">
              <w:rPr>
                <w:rFonts w:ascii="Times New Roman" w:hAnsi="Times New Roman"/>
                <w:b w:val="0"/>
                <w:sz w:val="24"/>
                <w:szCs w:val="24"/>
              </w:rPr>
              <w:t>Aplikasi</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Arsip</w:t>
            </w:r>
            <w:proofErr w:type="spellEnd"/>
            <w:r w:rsidRPr="00AC5DCF">
              <w:rPr>
                <w:rFonts w:ascii="Times New Roman" w:hAnsi="Times New Roman"/>
                <w:b w:val="0"/>
                <w:sz w:val="24"/>
                <w:szCs w:val="24"/>
              </w:rPr>
              <w:t xml:space="preserve"> Digital </w:t>
            </w:r>
            <w:proofErr w:type="spellStart"/>
            <w:r w:rsidRPr="00AC5DCF">
              <w:rPr>
                <w:rFonts w:ascii="Times New Roman" w:hAnsi="Times New Roman"/>
                <w:b w:val="0"/>
                <w:sz w:val="24"/>
                <w:szCs w:val="24"/>
              </w:rPr>
              <w:t>Berbasis</w:t>
            </w:r>
            <w:proofErr w:type="spellEnd"/>
            <w:r w:rsidRPr="00AC5DCF">
              <w:rPr>
                <w:rFonts w:ascii="Times New Roman" w:hAnsi="Times New Roman"/>
                <w:b w:val="0"/>
                <w:sz w:val="24"/>
                <w:szCs w:val="24"/>
              </w:rPr>
              <w:t xml:space="preserve"> Web (</w:t>
            </w:r>
            <w:proofErr w:type="spellStart"/>
            <w:r w:rsidRPr="00AC5DCF">
              <w:rPr>
                <w:rFonts w:ascii="Times New Roman" w:hAnsi="Times New Roman"/>
                <w:b w:val="0"/>
                <w:sz w:val="24"/>
                <w:szCs w:val="24"/>
              </w:rPr>
              <w:t>Studi</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Kasus</w:t>
            </w:r>
            <w:proofErr w:type="spellEnd"/>
            <w:r w:rsidRPr="00AC5DCF">
              <w:rPr>
                <w:rFonts w:ascii="Times New Roman" w:hAnsi="Times New Roman"/>
                <w:b w:val="0"/>
                <w:sz w:val="24"/>
                <w:szCs w:val="24"/>
              </w:rPr>
              <w:t xml:space="preserve"> : Dinas </w:t>
            </w:r>
            <w:proofErr w:type="spellStart"/>
            <w:r w:rsidRPr="00AC5DCF">
              <w:rPr>
                <w:rFonts w:ascii="Times New Roman" w:hAnsi="Times New Roman"/>
                <w:b w:val="0"/>
                <w:sz w:val="24"/>
                <w:szCs w:val="24"/>
              </w:rPr>
              <w:t>Arsip</w:t>
            </w:r>
            <w:proofErr w:type="spellEnd"/>
            <w:r w:rsidRPr="00AC5DCF">
              <w:rPr>
                <w:rFonts w:ascii="Times New Roman" w:hAnsi="Times New Roman"/>
                <w:b w:val="0"/>
                <w:sz w:val="24"/>
                <w:szCs w:val="24"/>
              </w:rPr>
              <w:t xml:space="preserve"> Dan </w:t>
            </w:r>
            <w:proofErr w:type="spellStart"/>
            <w:r w:rsidRPr="00AC5DCF">
              <w:rPr>
                <w:rFonts w:ascii="Times New Roman" w:hAnsi="Times New Roman"/>
                <w:b w:val="0"/>
                <w:sz w:val="24"/>
                <w:szCs w:val="24"/>
              </w:rPr>
              <w:t>Perpustakaan</w:t>
            </w:r>
            <w:proofErr w:type="spellEnd"/>
            <w:r w:rsidRPr="00AC5DCF">
              <w:rPr>
                <w:rFonts w:ascii="Times New Roman" w:hAnsi="Times New Roman"/>
                <w:b w:val="0"/>
                <w:sz w:val="24"/>
                <w:szCs w:val="24"/>
              </w:rPr>
              <w:t xml:space="preserve"> Daerah Kota </w:t>
            </w:r>
            <w:proofErr w:type="spellStart"/>
            <w:r w:rsidRPr="00AC5DCF">
              <w:rPr>
                <w:rFonts w:ascii="Times New Roman" w:hAnsi="Times New Roman"/>
                <w:b w:val="0"/>
                <w:sz w:val="24"/>
                <w:szCs w:val="24"/>
              </w:rPr>
              <w:t>Sawahlunto</w:t>
            </w:r>
            <w:proofErr w:type="spellEnd"/>
            <w:r w:rsidRPr="00AC5DCF">
              <w:rPr>
                <w:rFonts w:ascii="Times New Roman" w:hAnsi="Times New Roman"/>
                <w:b w:val="0"/>
                <w:sz w:val="24"/>
                <w:szCs w:val="24"/>
              </w:rPr>
              <w:t xml:space="preserve">)  </w:t>
            </w:r>
          </w:p>
        </w:tc>
        <w:tc>
          <w:tcPr>
            <w:tcW w:w="1276" w:type="dxa"/>
            <w:shd w:val="clear" w:color="auto" w:fill="auto"/>
            <w:vAlign w:val="center"/>
          </w:tcPr>
          <w:p w14:paraId="66FD4C7A" w14:textId="77777777" w:rsidR="00BE0B80" w:rsidRPr="00FF1A68" w:rsidRDefault="00BE0B80" w:rsidP="00AB70FA">
            <w:pPr>
              <w:tabs>
                <w:tab w:val="left" w:pos="2520"/>
              </w:tabs>
              <w:jc w:val="center"/>
              <w:rPr>
                <w:sz w:val="24"/>
                <w:szCs w:val="24"/>
                <w:lang w:val="id-ID"/>
              </w:rPr>
            </w:pPr>
            <w:r w:rsidRPr="00FF1A68">
              <w:rPr>
                <w:sz w:val="24"/>
                <w:szCs w:val="24"/>
                <w:lang w:val="id-ID"/>
              </w:rPr>
              <w:t>Mandiri</w:t>
            </w:r>
          </w:p>
        </w:tc>
        <w:tc>
          <w:tcPr>
            <w:tcW w:w="1637" w:type="dxa"/>
            <w:shd w:val="clear" w:color="auto" w:fill="auto"/>
            <w:vAlign w:val="center"/>
          </w:tcPr>
          <w:p w14:paraId="1E6BD072" w14:textId="77777777" w:rsidR="00BE0B80" w:rsidRPr="00FF1A68" w:rsidRDefault="00BE0B80" w:rsidP="00AB70FA">
            <w:pPr>
              <w:tabs>
                <w:tab w:val="left" w:pos="2520"/>
              </w:tabs>
              <w:jc w:val="center"/>
              <w:rPr>
                <w:sz w:val="24"/>
                <w:szCs w:val="24"/>
                <w:lang w:val="id-ID"/>
              </w:rPr>
            </w:pPr>
          </w:p>
        </w:tc>
      </w:tr>
      <w:tr w:rsidR="00BE0B80" w:rsidRPr="00FF1A68" w14:paraId="48E63F02" w14:textId="77777777" w:rsidTr="00AB70FA">
        <w:tc>
          <w:tcPr>
            <w:tcW w:w="570" w:type="dxa"/>
            <w:shd w:val="clear" w:color="auto" w:fill="auto"/>
            <w:vAlign w:val="center"/>
          </w:tcPr>
          <w:p w14:paraId="0C850D64" w14:textId="77777777" w:rsidR="00BE0B80" w:rsidRPr="00FF1A68" w:rsidRDefault="00BE0B80" w:rsidP="00BE0B80">
            <w:pPr>
              <w:numPr>
                <w:ilvl w:val="0"/>
                <w:numId w:val="32"/>
              </w:numPr>
              <w:tabs>
                <w:tab w:val="left" w:pos="2520"/>
              </w:tabs>
              <w:ind w:left="0" w:firstLine="0"/>
              <w:jc w:val="center"/>
              <w:rPr>
                <w:sz w:val="24"/>
                <w:szCs w:val="24"/>
                <w:lang w:val="id-ID"/>
              </w:rPr>
            </w:pPr>
          </w:p>
        </w:tc>
        <w:tc>
          <w:tcPr>
            <w:tcW w:w="956" w:type="dxa"/>
            <w:shd w:val="clear" w:color="auto" w:fill="auto"/>
            <w:vAlign w:val="center"/>
          </w:tcPr>
          <w:p w14:paraId="675F6BE0" w14:textId="77777777" w:rsidR="00BE0B80" w:rsidRPr="00FF1A68" w:rsidRDefault="00BE0B80" w:rsidP="00AB70FA">
            <w:pPr>
              <w:tabs>
                <w:tab w:val="left" w:pos="2520"/>
              </w:tabs>
              <w:rPr>
                <w:sz w:val="24"/>
                <w:szCs w:val="24"/>
                <w:lang w:val="id-ID"/>
              </w:rPr>
            </w:pPr>
            <w:r w:rsidRPr="00FF1A68">
              <w:rPr>
                <w:sz w:val="24"/>
                <w:szCs w:val="24"/>
                <w:lang w:val="id-ID"/>
              </w:rPr>
              <w:t>2018</w:t>
            </w:r>
          </w:p>
        </w:tc>
        <w:tc>
          <w:tcPr>
            <w:tcW w:w="4394" w:type="dxa"/>
            <w:shd w:val="clear" w:color="auto" w:fill="auto"/>
          </w:tcPr>
          <w:p w14:paraId="52BA5334" w14:textId="77777777" w:rsidR="00BE0B80" w:rsidRPr="00FF1A68" w:rsidRDefault="00BE0B80" w:rsidP="00AB70FA">
            <w:pPr>
              <w:tabs>
                <w:tab w:val="left" w:pos="2520"/>
              </w:tabs>
              <w:jc w:val="both"/>
              <w:rPr>
                <w:sz w:val="24"/>
                <w:szCs w:val="24"/>
                <w:lang w:val="id-ID"/>
              </w:rPr>
            </w:pPr>
            <w:r w:rsidRPr="00FF1A68">
              <w:rPr>
                <w:sz w:val="24"/>
                <w:szCs w:val="24"/>
                <w:lang w:val="id-ID"/>
              </w:rPr>
              <w:t xml:space="preserve">Pembangunan Aplikasi Pemasaran Perumahan Developer Kota Padang Dengan Konsep Customer Relationship Managemen </w:t>
            </w:r>
            <w:r w:rsidRPr="00FF1A68">
              <w:rPr>
                <w:sz w:val="24"/>
                <w:szCs w:val="24"/>
              </w:rPr>
              <w:t>(</w:t>
            </w:r>
            <w:r w:rsidRPr="00FF1A68">
              <w:rPr>
                <w:sz w:val="24"/>
                <w:szCs w:val="24"/>
                <w:lang w:val="id-ID"/>
              </w:rPr>
              <w:t>CRM</w:t>
            </w:r>
            <w:r w:rsidRPr="00FF1A68">
              <w:rPr>
                <w:sz w:val="24"/>
                <w:szCs w:val="24"/>
              </w:rPr>
              <w:t>)</w:t>
            </w:r>
          </w:p>
        </w:tc>
        <w:tc>
          <w:tcPr>
            <w:tcW w:w="1276" w:type="dxa"/>
            <w:shd w:val="clear" w:color="auto" w:fill="auto"/>
            <w:vAlign w:val="center"/>
          </w:tcPr>
          <w:p w14:paraId="5116E222" w14:textId="77777777" w:rsidR="00BE0B80" w:rsidRPr="00FF1A68" w:rsidRDefault="00BE0B80" w:rsidP="00AB70FA">
            <w:pPr>
              <w:tabs>
                <w:tab w:val="left" w:pos="2520"/>
              </w:tabs>
              <w:jc w:val="center"/>
              <w:rPr>
                <w:sz w:val="24"/>
                <w:szCs w:val="24"/>
                <w:lang w:val="id-ID"/>
              </w:rPr>
            </w:pPr>
            <w:r w:rsidRPr="00FF1A68">
              <w:rPr>
                <w:sz w:val="24"/>
                <w:szCs w:val="24"/>
                <w:lang w:val="id-ID"/>
              </w:rPr>
              <w:t>Dikti</w:t>
            </w:r>
          </w:p>
        </w:tc>
        <w:tc>
          <w:tcPr>
            <w:tcW w:w="1637" w:type="dxa"/>
            <w:shd w:val="clear" w:color="auto" w:fill="auto"/>
            <w:vAlign w:val="center"/>
          </w:tcPr>
          <w:p w14:paraId="75EE0FEF" w14:textId="77777777" w:rsidR="00BE0B80" w:rsidRPr="00FF1A68" w:rsidRDefault="00BE0B80" w:rsidP="00AB70FA">
            <w:pPr>
              <w:tabs>
                <w:tab w:val="left" w:pos="2520"/>
              </w:tabs>
              <w:jc w:val="center"/>
              <w:rPr>
                <w:sz w:val="24"/>
                <w:szCs w:val="24"/>
                <w:lang w:val="id-ID"/>
              </w:rPr>
            </w:pPr>
            <w:r w:rsidRPr="00FF1A68">
              <w:rPr>
                <w:sz w:val="24"/>
                <w:szCs w:val="24"/>
                <w:lang w:val="id-ID"/>
              </w:rPr>
              <w:t>Rp.16.626.000</w:t>
            </w:r>
          </w:p>
        </w:tc>
      </w:tr>
      <w:tr w:rsidR="00BE0B80" w:rsidRPr="00FF1A68" w14:paraId="16CA1295" w14:textId="77777777" w:rsidTr="00AB70FA">
        <w:tc>
          <w:tcPr>
            <w:tcW w:w="570" w:type="dxa"/>
            <w:shd w:val="clear" w:color="auto" w:fill="auto"/>
            <w:vAlign w:val="center"/>
          </w:tcPr>
          <w:p w14:paraId="440BFAE1" w14:textId="77777777" w:rsidR="00BE0B80" w:rsidRPr="00FF1A68" w:rsidRDefault="00BE0B80" w:rsidP="00BE0B80">
            <w:pPr>
              <w:numPr>
                <w:ilvl w:val="0"/>
                <w:numId w:val="32"/>
              </w:numPr>
              <w:tabs>
                <w:tab w:val="left" w:pos="2520"/>
              </w:tabs>
              <w:ind w:left="0" w:firstLine="0"/>
              <w:jc w:val="center"/>
              <w:rPr>
                <w:sz w:val="24"/>
                <w:szCs w:val="24"/>
                <w:lang w:val="id-ID"/>
              </w:rPr>
            </w:pPr>
          </w:p>
        </w:tc>
        <w:tc>
          <w:tcPr>
            <w:tcW w:w="956" w:type="dxa"/>
            <w:shd w:val="clear" w:color="auto" w:fill="auto"/>
            <w:vAlign w:val="center"/>
          </w:tcPr>
          <w:p w14:paraId="1AA46AB3" w14:textId="77777777" w:rsidR="00BE0B80" w:rsidRPr="00FF1A68" w:rsidRDefault="00BE0B80" w:rsidP="00AB70FA">
            <w:pPr>
              <w:tabs>
                <w:tab w:val="left" w:pos="2520"/>
              </w:tabs>
              <w:jc w:val="center"/>
              <w:rPr>
                <w:sz w:val="24"/>
                <w:szCs w:val="24"/>
              </w:rPr>
            </w:pPr>
          </w:p>
        </w:tc>
        <w:tc>
          <w:tcPr>
            <w:tcW w:w="4394" w:type="dxa"/>
            <w:shd w:val="clear" w:color="auto" w:fill="auto"/>
          </w:tcPr>
          <w:p w14:paraId="309E0A27" w14:textId="77777777" w:rsidR="00BE0B80" w:rsidRPr="00FF1A68" w:rsidRDefault="00BE0B80" w:rsidP="00AB70FA">
            <w:pPr>
              <w:tabs>
                <w:tab w:val="left" w:pos="2520"/>
              </w:tabs>
              <w:rPr>
                <w:sz w:val="24"/>
                <w:szCs w:val="24"/>
              </w:rPr>
            </w:pPr>
          </w:p>
        </w:tc>
        <w:tc>
          <w:tcPr>
            <w:tcW w:w="1276" w:type="dxa"/>
            <w:shd w:val="clear" w:color="auto" w:fill="auto"/>
            <w:vAlign w:val="center"/>
          </w:tcPr>
          <w:p w14:paraId="39F84BB1" w14:textId="77777777" w:rsidR="00BE0B80" w:rsidRPr="00FF1A68" w:rsidRDefault="00BE0B80" w:rsidP="00AB70FA">
            <w:pPr>
              <w:tabs>
                <w:tab w:val="left" w:pos="2520"/>
              </w:tabs>
              <w:jc w:val="center"/>
              <w:rPr>
                <w:sz w:val="24"/>
                <w:szCs w:val="24"/>
                <w:lang w:val="id-ID"/>
              </w:rPr>
            </w:pPr>
          </w:p>
        </w:tc>
        <w:tc>
          <w:tcPr>
            <w:tcW w:w="1637" w:type="dxa"/>
            <w:shd w:val="clear" w:color="auto" w:fill="auto"/>
            <w:vAlign w:val="center"/>
          </w:tcPr>
          <w:p w14:paraId="057C90C2" w14:textId="77777777" w:rsidR="00BE0B80" w:rsidRPr="00FF1A68" w:rsidRDefault="00BE0B80" w:rsidP="00AB70FA">
            <w:pPr>
              <w:tabs>
                <w:tab w:val="left" w:pos="2520"/>
              </w:tabs>
              <w:jc w:val="center"/>
              <w:rPr>
                <w:sz w:val="24"/>
                <w:szCs w:val="24"/>
                <w:lang w:val="id-ID"/>
              </w:rPr>
            </w:pPr>
          </w:p>
        </w:tc>
      </w:tr>
    </w:tbl>
    <w:p w14:paraId="6137A921" w14:textId="77777777" w:rsidR="00BE0B80" w:rsidRPr="00FF1A68" w:rsidRDefault="00BE0B80" w:rsidP="00BE0B80">
      <w:pPr>
        <w:tabs>
          <w:tab w:val="left" w:pos="2520"/>
        </w:tabs>
        <w:spacing w:line="360" w:lineRule="auto"/>
        <w:rPr>
          <w:sz w:val="24"/>
          <w:szCs w:val="24"/>
        </w:rPr>
      </w:pPr>
    </w:p>
    <w:p w14:paraId="2F605060" w14:textId="77777777" w:rsidR="00BE0B80" w:rsidRPr="00FF1A68" w:rsidRDefault="00BE0B80" w:rsidP="00BE0B80">
      <w:pPr>
        <w:tabs>
          <w:tab w:val="left" w:pos="2520"/>
        </w:tabs>
        <w:spacing w:line="360" w:lineRule="auto"/>
        <w:rPr>
          <w:sz w:val="24"/>
          <w:szCs w:val="24"/>
        </w:rPr>
      </w:pPr>
    </w:p>
    <w:p w14:paraId="1CF8303E" w14:textId="77777777" w:rsidR="00BE0B80" w:rsidRPr="00FF1A68" w:rsidRDefault="00BE0B80" w:rsidP="00BE0B80">
      <w:pPr>
        <w:numPr>
          <w:ilvl w:val="0"/>
          <w:numId w:val="40"/>
        </w:numPr>
        <w:ind w:left="360"/>
        <w:rPr>
          <w:b/>
          <w:sz w:val="24"/>
          <w:szCs w:val="24"/>
          <w:lang w:val="id-ID"/>
        </w:rPr>
      </w:pPr>
      <w:r w:rsidRPr="00FF1A68">
        <w:rPr>
          <w:b/>
          <w:sz w:val="24"/>
          <w:szCs w:val="24"/>
          <w:lang w:val="id-ID"/>
        </w:rPr>
        <w:t>PENGALAMAN PENGABDIAN KEPADA MASYARAKAT DALAM 5 TAHUN TERAKHIR</w:t>
      </w:r>
    </w:p>
    <w:tbl>
      <w:tblPr>
        <w:tblW w:w="89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30"/>
        <w:gridCol w:w="4648"/>
        <w:gridCol w:w="1530"/>
        <w:gridCol w:w="1409"/>
      </w:tblGrid>
      <w:tr w:rsidR="00BE0B80" w:rsidRPr="00FF1A68" w14:paraId="196E77DE" w14:textId="77777777" w:rsidTr="00AB70FA">
        <w:tc>
          <w:tcPr>
            <w:tcW w:w="570" w:type="dxa"/>
            <w:vMerge w:val="restart"/>
            <w:shd w:val="clear" w:color="auto" w:fill="auto"/>
            <w:vAlign w:val="center"/>
          </w:tcPr>
          <w:p w14:paraId="785F8B4B" w14:textId="77777777" w:rsidR="00BE0B80" w:rsidRPr="00FF1A68" w:rsidRDefault="00BE0B80" w:rsidP="00AB70FA">
            <w:pPr>
              <w:tabs>
                <w:tab w:val="left" w:pos="2520"/>
              </w:tabs>
              <w:jc w:val="center"/>
              <w:rPr>
                <w:sz w:val="24"/>
                <w:szCs w:val="24"/>
                <w:lang w:val="id-ID"/>
              </w:rPr>
            </w:pPr>
            <w:r w:rsidRPr="00FF1A68">
              <w:rPr>
                <w:sz w:val="24"/>
                <w:szCs w:val="24"/>
                <w:lang w:val="id-ID"/>
              </w:rPr>
              <w:t>No.</w:t>
            </w:r>
          </w:p>
        </w:tc>
        <w:tc>
          <w:tcPr>
            <w:tcW w:w="830" w:type="dxa"/>
            <w:vMerge w:val="restart"/>
            <w:shd w:val="clear" w:color="auto" w:fill="auto"/>
            <w:vAlign w:val="center"/>
          </w:tcPr>
          <w:p w14:paraId="046FB51C" w14:textId="77777777" w:rsidR="00BE0B80" w:rsidRPr="00FF1A68" w:rsidRDefault="00BE0B80" w:rsidP="00AB70FA">
            <w:pPr>
              <w:tabs>
                <w:tab w:val="left" w:pos="2520"/>
              </w:tabs>
              <w:jc w:val="center"/>
              <w:rPr>
                <w:sz w:val="24"/>
                <w:szCs w:val="24"/>
                <w:lang w:val="id-ID"/>
              </w:rPr>
            </w:pPr>
            <w:r w:rsidRPr="00FF1A68">
              <w:rPr>
                <w:sz w:val="24"/>
                <w:szCs w:val="24"/>
                <w:lang w:val="id-ID"/>
              </w:rPr>
              <w:t>Tahun</w:t>
            </w:r>
          </w:p>
        </w:tc>
        <w:tc>
          <w:tcPr>
            <w:tcW w:w="4648" w:type="dxa"/>
            <w:vMerge w:val="restart"/>
            <w:shd w:val="clear" w:color="auto" w:fill="auto"/>
            <w:vAlign w:val="center"/>
          </w:tcPr>
          <w:p w14:paraId="4C83A633" w14:textId="77777777" w:rsidR="00BE0B80" w:rsidRPr="00FF1A68" w:rsidRDefault="00BE0B80" w:rsidP="00AB70FA">
            <w:pPr>
              <w:tabs>
                <w:tab w:val="left" w:pos="2520"/>
              </w:tabs>
              <w:jc w:val="center"/>
              <w:rPr>
                <w:sz w:val="24"/>
                <w:szCs w:val="24"/>
                <w:lang w:val="id-ID"/>
              </w:rPr>
            </w:pPr>
            <w:r w:rsidRPr="00FF1A68">
              <w:rPr>
                <w:sz w:val="24"/>
                <w:szCs w:val="24"/>
                <w:lang w:val="id-ID"/>
              </w:rPr>
              <w:t>Judul Pengabdian Kepada Masyarakat</w:t>
            </w:r>
          </w:p>
        </w:tc>
        <w:tc>
          <w:tcPr>
            <w:tcW w:w="2939" w:type="dxa"/>
            <w:gridSpan w:val="2"/>
            <w:shd w:val="clear" w:color="auto" w:fill="auto"/>
            <w:vAlign w:val="center"/>
          </w:tcPr>
          <w:p w14:paraId="718BC0C0" w14:textId="77777777" w:rsidR="00BE0B80" w:rsidRPr="00FF1A68" w:rsidRDefault="00BE0B80" w:rsidP="00AB70FA">
            <w:pPr>
              <w:tabs>
                <w:tab w:val="left" w:pos="2520"/>
              </w:tabs>
              <w:jc w:val="center"/>
              <w:rPr>
                <w:sz w:val="24"/>
                <w:szCs w:val="24"/>
                <w:lang w:val="id-ID"/>
              </w:rPr>
            </w:pPr>
            <w:r w:rsidRPr="00FF1A68">
              <w:rPr>
                <w:sz w:val="24"/>
                <w:szCs w:val="24"/>
                <w:lang w:val="id-ID"/>
              </w:rPr>
              <w:t>Pendanaan</w:t>
            </w:r>
          </w:p>
        </w:tc>
      </w:tr>
      <w:tr w:rsidR="00BE0B80" w:rsidRPr="00FF1A68" w14:paraId="616182F1" w14:textId="77777777" w:rsidTr="00AB70FA">
        <w:tc>
          <w:tcPr>
            <w:tcW w:w="570" w:type="dxa"/>
            <w:vMerge/>
            <w:shd w:val="clear" w:color="auto" w:fill="auto"/>
            <w:vAlign w:val="center"/>
          </w:tcPr>
          <w:p w14:paraId="3DF94BB3" w14:textId="77777777" w:rsidR="00BE0B80" w:rsidRPr="00FF1A68" w:rsidRDefault="00BE0B80" w:rsidP="00AB70FA">
            <w:pPr>
              <w:tabs>
                <w:tab w:val="left" w:pos="2520"/>
              </w:tabs>
              <w:jc w:val="center"/>
              <w:rPr>
                <w:sz w:val="24"/>
                <w:szCs w:val="24"/>
                <w:lang w:val="id-ID"/>
              </w:rPr>
            </w:pPr>
          </w:p>
        </w:tc>
        <w:tc>
          <w:tcPr>
            <w:tcW w:w="830" w:type="dxa"/>
            <w:vMerge/>
            <w:shd w:val="clear" w:color="auto" w:fill="auto"/>
            <w:vAlign w:val="center"/>
          </w:tcPr>
          <w:p w14:paraId="1FD9F9E1" w14:textId="77777777" w:rsidR="00BE0B80" w:rsidRPr="00FF1A68" w:rsidRDefault="00BE0B80" w:rsidP="00AB70FA">
            <w:pPr>
              <w:tabs>
                <w:tab w:val="left" w:pos="2520"/>
              </w:tabs>
              <w:jc w:val="center"/>
              <w:rPr>
                <w:sz w:val="24"/>
                <w:szCs w:val="24"/>
                <w:lang w:val="id-ID"/>
              </w:rPr>
            </w:pPr>
          </w:p>
        </w:tc>
        <w:tc>
          <w:tcPr>
            <w:tcW w:w="4648" w:type="dxa"/>
            <w:vMerge/>
            <w:shd w:val="clear" w:color="auto" w:fill="auto"/>
            <w:vAlign w:val="center"/>
          </w:tcPr>
          <w:p w14:paraId="0853FD24" w14:textId="77777777" w:rsidR="00BE0B80" w:rsidRPr="00FF1A68" w:rsidRDefault="00BE0B80" w:rsidP="00AB70FA">
            <w:pPr>
              <w:tabs>
                <w:tab w:val="left" w:pos="2520"/>
              </w:tabs>
              <w:jc w:val="center"/>
              <w:rPr>
                <w:sz w:val="24"/>
                <w:szCs w:val="24"/>
                <w:lang w:val="id-ID"/>
              </w:rPr>
            </w:pPr>
          </w:p>
        </w:tc>
        <w:tc>
          <w:tcPr>
            <w:tcW w:w="1530" w:type="dxa"/>
            <w:shd w:val="clear" w:color="auto" w:fill="auto"/>
            <w:vAlign w:val="center"/>
          </w:tcPr>
          <w:p w14:paraId="1922FDBC" w14:textId="77777777" w:rsidR="00BE0B80" w:rsidRPr="00FF1A68" w:rsidRDefault="00BE0B80" w:rsidP="00AB70FA">
            <w:pPr>
              <w:tabs>
                <w:tab w:val="left" w:pos="2520"/>
              </w:tabs>
              <w:jc w:val="center"/>
              <w:rPr>
                <w:sz w:val="24"/>
                <w:szCs w:val="24"/>
                <w:lang w:val="id-ID"/>
              </w:rPr>
            </w:pPr>
            <w:r w:rsidRPr="00FF1A68">
              <w:rPr>
                <w:sz w:val="24"/>
                <w:szCs w:val="24"/>
                <w:lang w:val="id-ID"/>
              </w:rPr>
              <w:t>Sumber</w:t>
            </w:r>
          </w:p>
        </w:tc>
        <w:tc>
          <w:tcPr>
            <w:tcW w:w="1409" w:type="dxa"/>
            <w:shd w:val="clear" w:color="auto" w:fill="auto"/>
            <w:vAlign w:val="center"/>
          </w:tcPr>
          <w:p w14:paraId="6E6CDCDA" w14:textId="77777777" w:rsidR="00BE0B80" w:rsidRPr="00FF1A68" w:rsidRDefault="00BE0B80" w:rsidP="00AB70FA">
            <w:pPr>
              <w:tabs>
                <w:tab w:val="left" w:pos="2520"/>
              </w:tabs>
              <w:jc w:val="center"/>
              <w:rPr>
                <w:sz w:val="24"/>
                <w:szCs w:val="24"/>
                <w:lang w:val="id-ID"/>
              </w:rPr>
            </w:pPr>
            <w:r w:rsidRPr="00FF1A68">
              <w:rPr>
                <w:sz w:val="24"/>
                <w:szCs w:val="24"/>
                <w:lang w:val="id-ID"/>
              </w:rPr>
              <w:t>Jlh (Juta Rp)</w:t>
            </w:r>
          </w:p>
        </w:tc>
      </w:tr>
      <w:tr w:rsidR="00BE0B80" w:rsidRPr="00FF1A68" w14:paraId="3F9FED42" w14:textId="77777777" w:rsidTr="00AB70FA">
        <w:tc>
          <w:tcPr>
            <w:tcW w:w="570" w:type="dxa"/>
            <w:shd w:val="clear" w:color="auto" w:fill="auto"/>
            <w:vAlign w:val="center"/>
          </w:tcPr>
          <w:p w14:paraId="74E9392E" w14:textId="77777777" w:rsidR="00BE0B80" w:rsidRPr="00FF1A68" w:rsidRDefault="00BE0B80" w:rsidP="00BE0B80">
            <w:pPr>
              <w:numPr>
                <w:ilvl w:val="0"/>
                <w:numId w:val="33"/>
              </w:numPr>
              <w:tabs>
                <w:tab w:val="left" w:pos="2520"/>
              </w:tabs>
              <w:ind w:left="0" w:firstLine="0"/>
              <w:jc w:val="center"/>
              <w:rPr>
                <w:sz w:val="24"/>
                <w:szCs w:val="24"/>
                <w:lang w:val="id-ID"/>
              </w:rPr>
            </w:pPr>
          </w:p>
        </w:tc>
        <w:tc>
          <w:tcPr>
            <w:tcW w:w="830" w:type="dxa"/>
            <w:shd w:val="clear" w:color="auto" w:fill="auto"/>
            <w:vAlign w:val="center"/>
          </w:tcPr>
          <w:p w14:paraId="32438D8D" w14:textId="77777777" w:rsidR="00BE0B80" w:rsidRPr="00FF1A68" w:rsidRDefault="00BE0B80" w:rsidP="00AB70FA">
            <w:pPr>
              <w:tabs>
                <w:tab w:val="left" w:pos="2520"/>
              </w:tabs>
              <w:jc w:val="center"/>
              <w:rPr>
                <w:sz w:val="24"/>
                <w:szCs w:val="24"/>
              </w:rPr>
            </w:pPr>
            <w:r w:rsidRPr="00FF1A68">
              <w:rPr>
                <w:sz w:val="24"/>
                <w:szCs w:val="24"/>
                <w:lang w:val="id-ID"/>
              </w:rPr>
              <w:t>20</w:t>
            </w:r>
            <w:r w:rsidRPr="00FF1A68">
              <w:rPr>
                <w:sz w:val="24"/>
                <w:szCs w:val="24"/>
              </w:rPr>
              <w:t>15</w:t>
            </w:r>
          </w:p>
        </w:tc>
        <w:tc>
          <w:tcPr>
            <w:tcW w:w="4648" w:type="dxa"/>
            <w:shd w:val="clear" w:color="auto" w:fill="auto"/>
          </w:tcPr>
          <w:p w14:paraId="649A2D2B" w14:textId="77777777" w:rsidR="00BE0B80" w:rsidRPr="00FF1A68" w:rsidRDefault="00BE0B80" w:rsidP="00AB70FA">
            <w:pPr>
              <w:tabs>
                <w:tab w:val="left" w:pos="2520"/>
              </w:tabs>
              <w:jc w:val="both"/>
              <w:rPr>
                <w:sz w:val="24"/>
                <w:szCs w:val="24"/>
              </w:rPr>
            </w:pPr>
            <w:proofErr w:type="spellStart"/>
            <w:r w:rsidRPr="00FF1A68">
              <w:rPr>
                <w:sz w:val="24"/>
                <w:szCs w:val="24"/>
              </w:rPr>
              <w:t>Pelatihan</w:t>
            </w:r>
            <w:proofErr w:type="spellEnd"/>
            <w:r w:rsidRPr="00FF1A68">
              <w:rPr>
                <w:sz w:val="24"/>
                <w:szCs w:val="24"/>
              </w:rPr>
              <w:t xml:space="preserve"> </w:t>
            </w:r>
            <w:proofErr w:type="spellStart"/>
            <w:r w:rsidRPr="00FF1A68">
              <w:rPr>
                <w:sz w:val="24"/>
                <w:szCs w:val="24"/>
              </w:rPr>
              <w:t>Pemanfaatan</w:t>
            </w:r>
            <w:proofErr w:type="spellEnd"/>
            <w:r w:rsidRPr="00FF1A68">
              <w:rPr>
                <w:sz w:val="24"/>
                <w:szCs w:val="24"/>
              </w:rPr>
              <w:t xml:space="preserve"> </w:t>
            </w:r>
            <w:proofErr w:type="spellStart"/>
            <w:r w:rsidRPr="00FF1A68">
              <w:rPr>
                <w:sz w:val="24"/>
                <w:szCs w:val="24"/>
              </w:rPr>
              <w:t>Teknologi</w:t>
            </w:r>
            <w:proofErr w:type="spellEnd"/>
            <w:r w:rsidRPr="00FF1A68">
              <w:rPr>
                <w:sz w:val="24"/>
                <w:szCs w:val="24"/>
              </w:rPr>
              <w:t xml:space="preserve"> </w:t>
            </w:r>
            <w:proofErr w:type="spellStart"/>
            <w:r w:rsidRPr="00FF1A68">
              <w:rPr>
                <w:sz w:val="24"/>
                <w:szCs w:val="24"/>
              </w:rPr>
              <w:t>Informasi</w:t>
            </w:r>
            <w:proofErr w:type="spellEnd"/>
            <w:r w:rsidRPr="00FF1A68">
              <w:rPr>
                <w:sz w:val="24"/>
                <w:szCs w:val="24"/>
              </w:rPr>
              <w:t xml:space="preserve"> Dan </w:t>
            </w:r>
            <w:proofErr w:type="spellStart"/>
            <w:r w:rsidRPr="00FF1A68">
              <w:rPr>
                <w:sz w:val="24"/>
                <w:szCs w:val="24"/>
              </w:rPr>
              <w:t>Komunikasi</w:t>
            </w:r>
            <w:proofErr w:type="spellEnd"/>
            <w:r w:rsidRPr="00FF1A68">
              <w:rPr>
                <w:sz w:val="24"/>
                <w:szCs w:val="24"/>
              </w:rPr>
              <w:t xml:space="preserve"> </w:t>
            </w:r>
            <w:proofErr w:type="spellStart"/>
            <w:r w:rsidRPr="00FF1A68">
              <w:rPr>
                <w:sz w:val="24"/>
                <w:szCs w:val="24"/>
              </w:rPr>
              <w:t>Untuk</w:t>
            </w:r>
            <w:proofErr w:type="spellEnd"/>
            <w:r w:rsidRPr="00FF1A68">
              <w:rPr>
                <w:sz w:val="24"/>
                <w:szCs w:val="24"/>
              </w:rPr>
              <w:t xml:space="preserve"> </w:t>
            </w:r>
            <w:proofErr w:type="spellStart"/>
            <w:r w:rsidRPr="00FF1A68">
              <w:rPr>
                <w:sz w:val="24"/>
                <w:szCs w:val="24"/>
              </w:rPr>
              <w:t>Meningkatkan</w:t>
            </w:r>
            <w:proofErr w:type="spellEnd"/>
            <w:r w:rsidRPr="00FF1A68">
              <w:rPr>
                <w:sz w:val="24"/>
                <w:szCs w:val="24"/>
              </w:rPr>
              <w:t xml:space="preserve"> </w:t>
            </w:r>
            <w:proofErr w:type="spellStart"/>
            <w:r w:rsidRPr="00FF1A68">
              <w:rPr>
                <w:sz w:val="24"/>
                <w:szCs w:val="24"/>
              </w:rPr>
              <w:t>Akhlakul</w:t>
            </w:r>
            <w:proofErr w:type="spellEnd"/>
            <w:r w:rsidRPr="00FF1A68">
              <w:rPr>
                <w:sz w:val="24"/>
                <w:szCs w:val="24"/>
              </w:rPr>
              <w:t xml:space="preserve"> </w:t>
            </w:r>
            <w:proofErr w:type="spellStart"/>
            <w:r w:rsidRPr="00FF1A68">
              <w:rPr>
                <w:sz w:val="24"/>
                <w:szCs w:val="24"/>
              </w:rPr>
              <w:t>Kharimah</w:t>
            </w:r>
            <w:proofErr w:type="spellEnd"/>
            <w:r w:rsidRPr="00FF1A68">
              <w:rPr>
                <w:sz w:val="24"/>
                <w:szCs w:val="24"/>
              </w:rPr>
              <w:t xml:space="preserve"> </w:t>
            </w:r>
            <w:proofErr w:type="spellStart"/>
            <w:r w:rsidRPr="00FF1A68">
              <w:rPr>
                <w:sz w:val="24"/>
                <w:szCs w:val="24"/>
              </w:rPr>
              <w:t>Generasi</w:t>
            </w:r>
            <w:proofErr w:type="spellEnd"/>
            <w:r w:rsidRPr="00FF1A68">
              <w:rPr>
                <w:sz w:val="24"/>
                <w:szCs w:val="24"/>
              </w:rPr>
              <w:t xml:space="preserve"> Muda Islam </w:t>
            </w:r>
            <w:proofErr w:type="spellStart"/>
            <w:r w:rsidRPr="00FF1A68">
              <w:rPr>
                <w:sz w:val="24"/>
                <w:szCs w:val="24"/>
              </w:rPr>
              <w:t>Dalam</w:t>
            </w:r>
            <w:proofErr w:type="spellEnd"/>
            <w:r w:rsidRPr="00FF1A68">
              <w:rPr>
                <w:sz w:val="24"/>
                <w:szCs w:val="24"/>
              </w:rPr>
              <w:t xml:space="preserve"> </w:t>
            </w:r>
            <w:proofErr w:type="spellStart"/>
            <w:r w:rsidRPr="00FF1A68">
              <w:rPr>
                <w:sz w:val="24"/>
                <w:szCs w:val="24"/>
              </w:rPr>
              <w:t>Kegiatan</w:t>
            </w:r>
            <w:proofErr w:type="spellEnd"/>
            <w:r w:rsidRPr="00FF1A68">
              <w:rPr>
                <w:sz w:val="24"/>
                <w:szCs w:val="24"/>
              </w:rPr>
              <w:t xml:space="preserve"> </w:t>
            </w:r>
            <w:proofErr w:type="spellStart"/>
            <w:r w:rsidRPr="00FF1A68">
              <w:rPr>
                <w:sz w:val="24"/>
                <w:szCs w:val="24"/>
              </w:rPr>
              <w:t>Pesantren</w:t>
            </w:r>
            <w:proofErr w:type="spellEnd"/>
            <w:r w:rsidRPr="00FF1A68">
              <w:rPr>
                <w:sz w:val="24"/>
                <w:szCs w:val="24"/>
              </w:rPr>
              <w:t xml:space="preserve"> Ramadhan </w:t>
            </w:r>
            <w:proofErr w:type="spellStart"/>
            <w:r w:rsidRPr="00FF1A68">
              <w:rPr>
                <w:sz w:val="24"/>
                <w:szCs w:val="24"/>
              </w:rPr>
              <w:t>Pemerintah</w:t>
            </w:r>
            <w:proofErr w:type="spellEnd"/>
            <w:r w:rsidRPr="00FF1A68">
              <w:rPr>
                <w:sz w:val="24"/>
                <w:szCs w:val="24"/>
              </w:rPr>
              <w:t xml:space="preserve"> Kota Padang</w:t>
            </w:r>
          </w:p>
        </w:tc>
        <w:tc>
          <w:tcPr>
            <w:tcW w:w="1530" w:type="dxa"/>
            <w:shd w:val="clear" w:color="auto" w:fill="auto"/>
            <w:vAlign w:val="center"/>
          </w:tcPr>
          <w:p w14:paraId="09C3A763" w14:textId="77777777" w:rsidR="00BE0B80" w:rsidRPr="00FF1A68" w:rsidRDefault="00BE0B80" w:rsidP="00AB70FA">
            <w:pPr>
              <w:tabs>
                <w:tab w:val="left" w:pos="2520"/>
              </w:tabs>
              <w:jc w:val="center"/>
              <w:rPr>
                <w:sz w:val="24"/>
                <w:szCs w:val="24"/>
              </w:rPr>
            </w:pPr>
            <w:r w:rsidRPr="00FF1A68">
              <w:rPr>
                <w:sz w:val="24"/>
                <w:szCs w:val="24"/>
              </w:rPr>
              <w:t>UPI-YPTK</w:t>
            </w:r>
          </w:p>
        </w:tc>
        <w:tc>
          <w:tcPr>
            <w:tcW w:w="1409" w:type="dxa"/>
            <w:shd w:val="clear" w:color="auto" w:fill="auto"/>
            <w:vAlign w:val="center"/>
          </w:tcPr>
          <w:p w14:paraId="31F92F7F" w14:textId="77777777" w:rsidR="00BE0B80" w:rsidRPr="00FF1A68" w:rsidRDefault="00BE0B80" w:rsidP="00AB70FA">
            <w:pPr>
              <w:tabs>
                <w:tab w:val="left" w:pos="2520"/>
              </w:tabs>
              <w:jc w:val="center"/>
              <w:rPr>
                <w:sz w:val="24"/>
                <w:szCs w:val="24"/>
                <w:lang w:val="id-ID"/>
              </w:rPr>
            </w:pPr>
            <w:r w:rsidRPr="00FF1A68">
              <w:rPr>
                <w:sz w:val="24"/>
                <w:szCs w:val="24"/>
              </w:rPr>
              <w:t>10</w:t>
            </w:r>
          </w:p>
        </w:tc>
      </w:tr>
      <w:tr w:rsidR="00BE0B80" w:rsidRPr="00FF1A68" w14:paraId="4F9B8792" w14:textId="77777777" w:rsidTr="00AB70FA">
        <w:tc>
          <w:tcPr>
            <w:tcW w:w="570" w:type="dxa"/>
            <w:shd w:val="clear" w:color="auto" w:fill="auto"/>
            <w:vAlign w:val="center"/>
          </w:tcPr>
          <w:p w14:paraId="755DD9CF" w14:textId="77777777" w:rsidR="00BE0B80" w:rsidRPr="00FF1A68" w:rsidRDefault="00BE0B80" w:rsidP="00BE0B80">
            <w:pPr>
              <w:numPr>
                <w:ilvl w:val="0"/>
                <w:numId w:val="33"/>
              </w:numPr>
              <w:tabs>
                <w:tab w:val="left" w:pos="2520"/>
              </w:tabs>
              <w:ind w:left="0" w:firstLine="0"/>
              <w:jc w:val="center"/>
              <w:rPr>
                <w:sz w:val="24"/>
                <w:szCs w:val="24"/>
                <w:lang w:val="id-ID"/>
              </w:rPr>
            </w:pPr>
          </w:p>
        </w:tc>
        <w:tc>
          <w:tcPr>
            <w:tcW w:w="830" w:type="dxa"/>
            <w:shd w:val="clear" w:color="auto" w:fill="auto"/>
            <w:vAlign w:val="center"/>
          </w:tcPr>
          <w:p w14:paraId="2C79DC6D" w14:textId="77777777" w:rsidR="00BE0B80" w:rsidRPr="00FF1A68" w:rsidRDefault="00BE0B80" w:rsidP="00AB70FA">
            <w:pPr>
              <w:tabs>
                <w:tab w:val="left" w:pos="2520"/>
              </w:tabs>
              <w:jc w:val="center"/>
              <w:rPr>
                <w:sz w:val="24"/>
                <w:szCs w:val="24"/>
              </w:rPr>
            </w:pPr>
            <w:r w:rsidRPr="00FF1A68">
              <w:rPr>
                <w:sz w:val="24"/>
                <w:szCs w:val="24"/>
                <w:lang w:val="id-ID"/>
              </w:rPr>
              <w:t>201</w:t>
            </w:r>
            <w:r w:rsidRPr="00FF1A68">
              <w:rPr>
                <w:sz w:val="24"/>
                <w:szCs w:val="24"/>
              </w:rPr>
              <w:t>6</w:t>
            </w:r>
          </w:p>
        </w:tc>
        <w:tc>
          <w:tcPr>
            <w:tcW w:w="4648" w:type="dxa"/>
            <w:shd w:val="clear" w:color="auto" w:fill="auto"/>
          </w:tcPr>
          <w:p w14:paraId="5A0A0FBF" w14:textId="77777777" w:rsidR="00BE0B80" w:rsidRPr="00FF1A68" w:rsidRDefault="00BE0B80" w:rsidP="00AB70FA">
            <w:pPr>
              <w:jc w:val="both"/>
              <w:rPr>
                <w:sz w:val="24"/>
                <w:szCs w:val="24"/>
              </w:rPr>
            </w:pPr>
            <w:proofErr w:type="spellStart"/>
            <w:r w:rsidRPr="00FF1A68">
              <w:rPr>
                <w:sz w:val="24"/>
                <w:szCs w:val="24"/>
              </w:rPr>
              <w:t>Bakti</w:t>
            </w:r>
            <w:proofErr w:type="spellEnd"/>
            <w:r w:rsidRPr="00FF1A68">
              <w:rPr>
                <w:sz w:val="24"/>
                <w:szCs w:val="24"/>
              </w:rPr>
              <w:t xml:space="preserve"> </w:t>
            </w:r>
            <w:proofErr w:type="spellStart"/>
            <w:r w:rsidRPr="00FF1A68">
              <w:rPr>
                <w:sz w:val="24"/>
                <w:szCs w:val="24"/>
              </w:rPr>
              <w:t>Sosial</w:t>
            </w:r>
            <w:proofErr w:type="spellEnd"/>
            <w:r w:rsidRPr="00FF1A68">
              <w:rPr>
                <w:sz w:val="24"/>
                <w:szCs w:val="24"/>
              </w:rPr>
              <w:t xml:space="preserve"> Dan </w:t>
            </w:r>
            <w:proofErr w:type="spellStart"/>
            <w:r w:rsidRPr="00FF1A68">
              <w:rPr>
                <w:sz w:val="24"/>
                <w:szCs w:val="24"/>
              </w:rPr>
              <w:t>Sosialisasi</w:t>
            </w:r>
            <w:proofErr w:type="spellEnd"/>
            <w:r w:rsidRPr="00FF1A68">
              <w:rPr>
                <w:sz w:val="24"/>
                <w:szCs w:val="24"/>
              </w:rPr>
              <w:t xml:space="preserve"> </w:t>
            </w:r>
            <w:proofErr w:type="spellStart"/>
            <w:r w:rsidRPr="00FF1A68">
              <w:rPr>
                <w:sz w:val="24"/>
                <w:szCs w:val="24"/>
              </w:rPr>
              <w:t>Pengenalan</w:t>
            </w:r>
            <w:proofErr w:type="spellEnd"/>
            <w:r w:rsidRPr="00FF1A68">
              <w:rPr>
                <w:sz w:val="24"/>
                <w:szCs w:val="24"/>
              </w:rPr>
              <w:t xml:space="preserve"> </w:t>
            </w:r>
            <w:proofErr w:type="spellStart"/>
            <w:r w:rsidRPr="00FF1A68">
              <w:rPr>
                <w:sz w:val="24"/>
                <w:szCs w:val="24"/>
              </w:rPr>
              <w:t>Teknologi</w:t>
            </w:r>
            <w:proofErr w:type="spellEnd"/>
            <w:r w:rsidRPr="00FF1A68">
              <w:rPr>
                <w:sz w:val="24"/>
                <w:szCs w:val="24"/>
              </w:rPr>
              <w:t xml:space="preserve"> </w:t>
            </w:r>
            <w:proofErr w:type="spellStart"/>
            <w:r w:rsidRPr="00FF1A68">
              <w:rPr>
                <w:sz w:val="24"/>
                <w:szCs w:val="24"/>
              </w:rPr>
              <w:t>Informasi</w:t>
            </w:r>
            <w:proofErr w:type="spellEnd"/>
            <w:r w:rsidRPr="00FF1A68">
              <w:rPr>
                <w:sz w:val="24"/>
                <w:szCs w:val="24"/>
              </w:rPr>
              <w:t xml:space="preserve"> Bersama </w:t>
            </w:r>
            <w:proofErr w:type="spellStart"/>
            <w:r w:rsidRPr="00FF1A68">
              <w:rPr>
                <w:sz w:val="24"/>
                <w:szCs w:val="24"/>
              </w:rPr>
              <w:t>Ves</w:t>
            </w:r>
            <w:proofErr w:type="spellEnd"/>
            <w:r w:rsidRPr="00FF1A68">
              <w:rPr>
                <w:sz w:val="24"/>
                <w:szCs w:val="24"/>
              </w:rPr>
              <w:t xml:space="preserve"> Community Dan 1000 Guru Di </w:t>
            </w:r>
            <w:proofErr w:type="spellStart"/>
            <w:r w:rsidRPr="00FF1A68">
              <w:rPr>
                <w:sz w:val="24"/>
                <w:szCs w:val="24"/>
              </w:rPr>
              <w:t>Jorong</w:t>
            </w:r>
            <w:proofErr w:type="spellEnd"/>
            <w:r w:rsidRPr="00FF1A68">
              <w:rPr>
                <w:sz w:val="24"/>
                <w:szCs w:val="24"/>
              </w:rPr>
              <w:t xml:space="preserve"> </w:t>
            </w:r>
            <w:proofErr w:type="spellStart"/>
            <w:r w:rsidRPr="00FF1A68">
              <w:rPr>
                <w:sz w:val="24"/>
                <w:szCs w:val="24"/>
              </w:rPr>
              <w:t>Lambeh</w:t>
            </w:r>
            <w:proofErr w:type="spellEnd"/>
            <w:r w:rsidRPr="00FF1A68">
              <w:rPr>
                <w:sz w:val="24"/>
                <w:szCs w:val="24"/>
              </w:rPr>
              <w:t xml:space="preserve">, Nagari Iv Koto, </w:t>
            </w:r>
            <w:proofErr w:type="spellStart"/>
            <w:r w:rsidRPr="00FF1A68">
              <w:rPr>
                <w:sz w:val="24"/>
                <w:szCs w:val="24"/>
              </w:rPr>
              <w:t>Kecamatan</w:t>
            </w:r>
            <w:proofErr w:type="spellEnd"/>
            <w:r w:rsidRPr="00FF1A68">
              <w:rPr>
                <w:sz w:val="24"/>
                <w:szCs w:val="24"/>
              </w:rPr>
              <w:t xml:space="preserve"> </w:t>
            </w:r>
            <w:proofErr w:type="spellStart"/>
            <w:r w:rsidRPr="00FF1A68">
              <w:rPr>
                <w:sz w:val="24"/>
                <w:szCs w:val="24"/>
              </w:rPr>
              <w:t>Palembayan</w:t>
            </w:r>
            <w:proofErr w:type="spellEnd"/>
            <w:r w:rsidRPr="00FF1A68">
              <w:rPr>
                <w:sz w:val="24"/>
                <w:szCs w:val="24"/>
              </w:rPr>
              <w:t xml:space="preserve">, </w:t>
            </w:r>
            <w:proofErr w:type="spellStart"/>
            <w:r w:rsidRPr="00FF1A68">
              <w:rPr>
                <w:sz w:val="24"/>
                <w:szCs w:val="24"/>
              </w:rPr>
              <w:t>Kabupaten</w:t>
            </w:r>
            <w:proofErr w:type="spellEnd"/>
            <w:r w:rsidRPr="00FF1A68">
              <w:rPr>
                <w:sz w:val="24"/>
                <w:szCs w:val="24"/>
              </w:rPr>
              <w:t xml:space="preserve"> </w:t>
            </w:r>
            <w:proofErr w:type="spellStart"/>
            <w:r w:rsidRPr="00FF1A68">
              <w:rPr>
                <w:sz w:val="24"/>
                <w:szCs w:val="24"/>
              </w:rPr>
              <w:t>Agam</w:t>
            </w:r>
            <w:proofErr w:type="spellEnd"/>
            <w:r w:rsidRPr="00FF1A68">
              <w:rPr>
                <w:sz w:val="24"/>
                <w:szCs w:val="24"/>
              </w:rPr>
              <w:t xml:space="preserve">, </w:t>
            </w:r>
            <w:proofErr w:type="spellStart"/>
            <w:r w:rsidRPr="00FF1A68">
              <w:rPr>
                <w:sz w:val="24"/>
                <w:szCs w:val="24"/>
              </w:rPr>
              <w:t>Propinsi</w:t>
            </w:r>
            <w:proofErr w:type="spellEnd"/>
            <w:r w:rsidRPr="00FF1A68">
              <w:rPr>
                <w:sz w:val="24"/>
                <w:szCs w:val="24"/>
              </w:rPr>
              <w:t xml:space="preserve"> Sumatera Barat</w:t>
            </w:r>
          </w:p>
          <w:p w14:paraId="4F0AFD89" w14:textId="77777777" w:rsidR="00BE0B80" w:rsidRPr="00FF1A68" w:rsidRDefault="00BE0B80" w:rsidP="00AB70FA">
            <w:pPr>
              <w:tabs>
                <w:tab w:val="left" w:pos="2520"/>
              </w:tabs>
              <w:jc w:val="both"/>
              <w:rPr>
                <w:sz w:val="24"/>
                <w:szCs w:val="24"/>
                <w:lang w:val="id-ID"/>
              </w:rPr>
            </w:pPr>
          </w:p>
        </w:tc>
        <w:tc>
          <w:tcPr>
            <w:tcW w:w="1530" w:type="dxa"/>
            <w:shd w:val="clear" w:color="auto" w:fill="auto"/>
            <w:vAlign w:val="center"/>
          </w:tcPr>
          <w:p w14:paraId="73AD40DD" w14:textId="77777777" w:rsidR="00BE0B80" w:rsidRPr="00FF1A68" w:rsidRDefault="00BE0B80" w:rsidP="00AB70FA">
            <w:pPr>
              <w:tabs>
                <w:tab w:val="left" w:pos="2520"/>
              </w:tabs>
              <w:jc w:val="center"/>
              <w:rPr>
                <w:sz w:val="24"/>
                <w:szCs w:val="24"/>
              </w:rPr>
            </w:pPr>
            <w:r w:rsidRPr="00FF1A68">
              <w:rPr>
                <w:sz w:val="24"/>
                <w:szCs w:val="24"/>
              </w:rPr>
              <w:t>UPI-YPTK</w:t>
            </w:r>
          </w:p>
        </w:tc>
        <w:tc>
          <w:tcPr>
            <w:tcW w:w="1409" w:type="dxa"/>
            <w:shd w:val="clear" w:color="auto" w:fill="auto"/>
            <w:vAlign w:val="center"/>
          </w:tcPr>
          <w:p w14:paraId="589E6528" w14:textId="77777777" w:rsidR="00BE0B80" w:rsidRPr="00FF1A68" w:rsidRDefault="00BE0B80" w:rsidP="00AB70FA">
            <w:pPr>
              <w:tabs>
                <w:tab w:val="left" w:pos="2520"/>
              </w:tabs>
              <w:jc w:val="center"/>
              <w:rPr>
                <w:sz w:val="24"/>
                <w:szCs w:val="24"/>
                <w:lang w:val="id-ID"/>
              </w:rPr>
            </w:pPr>
            <w:r w:rsidRPr="00FF1A68">
              <w:rPr>
                <w:sz w:val="24"/>
                <w:szCs w:val="24"/>
              </w:rPr>
              <w:t>10</w:t>
            </w:r>
          </w:p>
        </w:tc>
      </w:tr>
      <w:tr w:rsidR="00BE0B80" w:rsidRPr="00FF1A68" w14:paraId="5A099ED1" w14:textId="77777777" w:rsidTr="00AB70FA">
        <w:tc>
          <w:tcPr>
            <w:tcW w:w="570" w:type="dxa"/>
            <w:shd w:val="clear" w:color="auto" w:fill="auto"/>
            <w:vAlign w:val="center"/>
          </w:tcPr>
          <w:p w14:paraId="1CACD64A" w14:textId="77777777" w:rsidR="00BE0B80" w:rsidRPr="00FF1A68" w:rsidRDefault="00BE0B80" w:rsidP="00BE0B80">
            <w:pPr>
              <w:numPr>
                <w:ilvl w:val="0"/>
                <w:numId w:val="33"/>
              </w:numPr>
              <w:tabs>
                <w:tab w:val="left" w:pos="2520"/>
              </w:tabs>
              <w:ind w:left="0" w:firstLine="0"/>
              <w:jc w:val="center"/>
              <w:rPr>
                <w:sz w:val="24"/>
                <w:szCs w:val="24"/>
                <w:lang w:val="id-ID"/>
              </w:rPr>
            </w:pPr>
          </w:p>
        </w:tc>
        <w:tc>
          <w:tcPr>
            <w:tcW w:w="830" w:type="dxa"/>
            <w:shd w:val="clear" w:color="auto" w:fill="auto"/>
            <w:vAlign w:val="center"/>
          </w:tcPr>
          <w:p w14:paraId="2DA59E17" w14:textId="77777777" w:rsidR="00BE0B80" w:rsidRPr="00FF1A68" w:rsidRDefault="00BE0B80" w:rsidP="00AB70FA">
            <w:pPr>
              <w:tabs>
                <w:tab w:val="left" w:pos="2520"/>
              </w:tabs>
              <w:jc w:val="center"/>
              <w:rPr>
                <w:sz w:val="24"/>
                <w:szCs w:val="24"/>
              </w:rPr>
            </w:pPr>
          </w:p>
        </w:tc>
        <w:tc>
          <w:tcPr>
            <w:tcW w:w="4648" w:type="dxa"/>
            <w:shd w:val="clear" w:color="auto" w:fill="auto"/>
          </w:tcPr>
          <w:p w14:paraId="45AE9D97" w14:textId="77777777" w:rsidR="00BE0B80" w:rsidRPr="00FF1A68" w:rsidRDefault="00BE0B80" w:rsidP="00AB70FA">
            <w:pPr>
              <w:tabs>
                <w:tab w:val="left" w:pos="2520"/>
              </w:tabs>
              <w:jc w:val="both"/>
              <w:rPr>
                <w:sz w:val="24"/>
                <w:szCs w:val="24"/>
              </w:rPr>
            </w:pPr>
          </w:p>
        </w:tc>
        <w:tc>
          <w:tcPr>
            <w:tcW w:w="1530" w:type="dxa"/>
            <w:shd w:val="clear" w:color="auto" w:fill="auto"/>
            <w:vAlign w:val="center"/>
          </w:tcPr>
          <w:p w14:paraId="56E07D66" w14:textId="77777777" w:rsidR="00BE0B80" w:rsidRPr="00FF1A68" w:rsidRDefault="00BE0B80" w:rsidP="00AB70FA">
            <w:pPr>
              <w:tabs>
                <w:tab w:val="left" w:pos="2520"/>
              </w:tabs>
              <w:jc w:val="center"/>
              <w:rPr>
                <w:sz w:val="24"/>
                <w:szCs w:val="24"/>
              </w:rPr>
            </w:pPr>
          </w:p>
        </w:tc>
        <w:tc>
          <w:tcPr>
            <w:tcW w:w="1409" w:type="dxa"/>
            <w:shd w:val="clear" w:color="auto" w:fill="auto"/>
            <w:vAlign w:val="center"/>
          </w:tcPr>
          <w:p w14:paraId="7D37A032" w14:textId="77777777" w:rsidR="00BE0B80" w:rsidRPr="00FF1A68" w:rsidRDefault="00BE0B80" w:rsidP="00AB70FA">
            <w:pPr>
              <w:tabs>
                <w:tab w:val="left" w:pos="2520"/>
              </w:tabs>
              <w:jc w:val="center"/>
              <w:rPr>
                <w:sz w:val="24"/>
                <w:szCs w:val="24"/>
              </w:rPr>
            </w:pPr>
          </w:p>
        </w:tc>
      </w:tr>
      <w:tr w:rsidR="00BE0B80" w:rsidRPr="00FF1A68" w14:paraId="2128A356" w14:textId="77777777" w:rsidTr="00AB70FA">
        <w:tc>
          <w:tcPr>
            <w:tcW w:w="570" w:type="dxa"/>
            <w:shd w:val="clear" w:color="auto" w:fill="auto"/>
            <w:vAlign w:val="center"/>
          </w:tcPr>
          <w:p w14:paraId="3E1E8D1F" w14:textId="77777777" w:rsidR="00BE0B80" w:rsidRPr="00FF1A68" w:rsidRDefault="00BE0B80" w:rsidP="00BE0B80">
            <w:pPr>
              <w:numPr>
                <w:ilvl w:val="0"/>
                <w:numId w:val="33"/>
              </w:numPr>
              <w:tabs>
                <w:tab w:val="left" w:pos="2520"/>
              </w:tabs>
              <w:ind w:left="0" w:firstLine="0"/>
              <w:jc w:val="center"/>
              <w:rPr>
                <w:sz w:val="24"/>
                <w:szCs w:val="24"/>
                <w:lang w:val="id-ID"/>
              </w:rPr>
            </w:pPr>
          </w:p>
        </w:tc>
        <w:tc>
          <w:tcPr>
            <w:tcW w:w="830" w:type="dxa"/>
            <w:shd w:val="clear" w:color="auto" w:fill="auto"/>
            <w:vAlign w:val="center"/>
          </w:tcPr>
          <w:p w14:paraId="3518A5E5" w14:textId="77777777" w:rsidR="00BE0B80" w:rsidRPr="00FF1A68" w:rsidRDefault="00BE0B80" w:rsidP="00AB70FA">
            <w:pPr>
              <w:tabs>
                <w:tab w:val="left" w:pos="2520"/>
              </w:tabs>
              <w:jc w:val="center"/>
              <w:rPr>
                <w:sz w:val="24"/>
                <w:szCs w:val="24"/>
              </w:rPr>
            </w:pPr>
          </w:p>
        </w:tc>
        <w:tc>
          <w:tcPr>
            <w:tcW w:w="4648" w:type="dxa"/>
            <w:shd w:val="clear" w:color="auto" w:fill="auto"/>
          </w:tcPr>
          <w:p w14:paraId="0DA10E8C" w14:textId="77777777" w:rsidR="00BE0B80" w:rsidRPr="00FF1A68" w:rsidRDefault="00BE0B80" w:rsidP="00AB70FA">
            <w:pPr>
              <w:tabs>
                <w:tab w:val="left" w:pos="2520"/>
              </w:tabs>
              <w:jc w:val="both"/>
              <w:rPr>
                <w:sz w:val="24"/>
                <w:szCs w:val="24"/>
              </w:rPr>
            </w:pPr>
          </w:p>
        </w:tc>
        <w:tc>
          <w:tcPr>
            <w:tcW w:w="1530" w:type="dxa"/>
            <w:shd w:val="clear" w:color="auto" w:fill="auto"/>
            <w:vAlign w:val="center"/>
          </w:tcPr>
          <w:p w14:paraId="76B7C7DB" w14:textId="77777777" w:rsidR="00BE0B80" w:rsidRPr="00FF1A68" w:rsidRDefault="00BE0B80" w:rsidP="00AB70FA">
            <w:pPr>
              <w:tabs>
                <w:tab w:val="left" w:pos="2520"/>
              </w:tabs>
              <w:jc w:val="center"/>
              <w:rPr>
                <w:sz w:val="24"/>
                <w:szCs w:val="24"/>
              </w:rPr>
            </w:pPr>
          </w:p>
        </w:tc>
        <w:tc>
          <w:tcPr>
            <w:tcW w:w="1409" w:type="dxa"/>
            <w:shd w:val="clear" w:color="auto" w:fill="auto"/>
            <w:vAlign w:val="center"/>
          </w:tcPr>
          <w:p w14:paraId="037B02D7" w14:textId="77777777" w:rsidR="00BE0B80" w:rsidRPr="00FF1A68" w:rsidRDefault="00BE0B80" w:rsidP="00AB70FA">
            <w:pPr>
              <w:tabs>
                <w:tab w:val="left" w:pos="2520"/>
              </w:tabs>
              <w:jc w:val="center"/>
              <w:rPr>
                <w:sz w:val="24"/>
                <w:szCs w:val="24"/>
              </w:rPr>
            </w:pPr>
          </w:p>
        </w:tc>
      </w:tr>
      <w:tr w:rsidR="00BE0B80" w:rsidRPr="00FF1A68" w14:paraId="454EBF2A" w14:textId="77777777" w:rsidTr="00AB70FA">
        <w:tc>
          <w:tcPr>
            <w:tcW w:w="570" w:type="dxa"/>
            <w:shd w:val="clear" w:color="auto" w:fill="auto"/>
            <w:vAlign w:val="center"/>
          </w:tcPr>
          <w:p w14:paraId="2F0EDAAF" w14:textId="77777777" w:rsidR="00BE0B80" w:rsidRPr="00FF1A68" w:rsidRDefault="00BE0B80" w:rsidP="00BE0B80">
            <w:pPr>
              <w:numPr>
                <w:ilvl w:val="0"/>
                <w:numId w:val="33"/>
              </w:numPr>
              <w:tabs>
                <w:tab w:val="left" w:pos="2520"/>
              </w:tabs>
              <w:ind w:left="0" w:firstLine="0"/>
              <w:jc w:val="center"/>
              <w:rPr>
                <w:sz w:val="24"/>
                <w:szCs w:val="24"/>
                <w:lang w:val="id-ID"/>
              </w:rPr>
            </w:pPr>
          </w:p>
        </w:tc>
        <w:tc>
          <w:tcPr>
            <w:tcW w:w="830" w:type="dxa"/>
            <w:shd w:val="clear" w:color="auto" w:fill="auto"/>
            <w:vAlign w:val="center"/>
          </w:tcPr>
          <w:p w14:paraId="67E82724" w14:textId="77777777" w:rsidR="00BE0B80" w:rsidRPr="00FF1A68" w:rsidRDefault="00BE0B80" w:rsidP="00AB70FA">
            <w:pPr>
              <w:tabs>
                <w:tab w:val="left" w:pos="2520"/>
              </w:tabs>
              <w:jc w:val="center"/>
              <w:rPr>
                <w:sz w:val="24"/>
                <w:szCs w:val="24"/>
                <w:lang w:val="id-ID"/>
              </w:rPr>
            </w:pPr>
          </w:p>
        </w:tc>
        <w:tc>
          <w:tcPr>
            <w:tcW w:w="4648" w:type="dxa"/>
            <w:shd w:val="clear" w:color="auto" w:fill="auto"/>
          </w:tcPr>
          <w:p w14:paraId="5032796D" w14:textId="77777777" w:rsidR="00BE0B80" w:rsidRPr="00FF1A68" w:rsidRDefault="00BE0B80" w:rsidP="00AB70FA">
            <w:pPr>
              <w:tabs>
                <w:tab w:val="left" w:pos="2520"/>
              </w:tabs>
              <w:jc w:val="both"/>
              <w:rPr>
                <w:sz w:val="24"/>
                <w:szCs w:val="24"/>
                <w:lang w:val="id-ID"/>
              </w:rPr>
            </w:pPr>
          </w:p>
        </w:tc>
        <w:tc>
          <w:tcPr>
            <w:tcW w:w="1530" w:type="dxa"/>
            <w:shd w:val="clear" w:color="auto" w:fill="auto"/>
            <w:vAlign w:val="center"/>
          </w:tcPr>
          <w:p w14:paraId="3B693346" w14:textId="77777777" w:rsidR="00BE0B80" w:rsidRPr="00FF1A68" w:rsidRDefault="00BE0B80" w:rsidP="00AB70FA">
            <w:pPr>
              <w:tabs>
                <w:tab w:val="left" w:pos="2520"/>
              </w:tabs>
              <w:jc w:val="center"/>
              <w:rPr>
                <w:sz w:val="24"/>
                <w:szCs w:val="24"/>
              </w:rPr>
            </w:pPr>
          </w:p>
        </w:tc>
        <w:tc>
          <w:tcPr>
            <w:tcW w:w="1409" w:type="dxa"/>
            <w:shd w:val="clear" w:color="auto" w:fill="auto"/>
            <w:vAlign w:val="center"/>
          </w:tcPr>
          <w:p w14:paraId="4DE0D4C1" w14:textId="77777777" w:rsidR="00BE0B80" w:rsidRPr="00FF1A68" w:rsidRDefault="00BE0B80" w:rsidP="00AB70FA">
            <w:pPr>
              <w:tabs>
                <w:tab w:val="left" w:pos="2520"/>
              </w:tabs>
              <w:jc w:val="center"/>
              <w:rPr>
                <w:sz w:val="24"/>
                <w:szCs w:val="24"/>
              </w:rPr>
            </w:pPr>
          </w:p>
        </w:tc>
      </w:tr>
    </w:tbl>
    <w:p w14:paraId="790879EF" w14:textId="77777777" w:rsidR="00BE0B80" w:rsidRPr="00FF1A68" w:rsidRDefault="00BE0B80" w:rsidP="00BE0B80">
      <w:pPr>
        <w:tabs>
          <w:tab w:val="left" w:pos="360"/>
          <w:tab w:val="left" w:pos="2520"/>
        </w:tabs>
        <w:spacing w:line="360" w:lineRule="auto"/>
        <w:ind w:left="360"/>
        <w:rPr>
          <w:b/>
          <w:sz w:val="24"/>
          <w:szCs w:val="24"/>
        </w:rPr>
      </w:pPr>
    </w:p>
    <w:p w14:paraId="553AB132" w14:textId="77777777" w:rsidR="00BE0B80" w:rsidRPr="00FF1A68" w:rsidRDefault="00BE0B80" w:rsidP="00BE0B80">
      <w:pPr>
        <w:numPr>
          <w:ilvl w:val="0"/>
          <w:numId w:val="39"/>
        </w:numPr>
        <w:tabs>
          <w:tab w:val="left" w:pos="360"/>
          <w:tab w:val="left" w:pos="2520"/>
        </w:tabs>
        <w:spacing w:line="360" w:lineRule="auto"/>
        <w:ind w:left="360"/>
        <w:rPr>
          <w:b/>
          <w:sz w:val="24"/>
          <w:szCs w:val="24"/>
        </w:rPr>
      </w:pPr>
      <w:r w:rsidRPr="00FF1A68">
        <w:rPr>
          <w:b/>
          <w:sz w:val="24"/>
          <w:szCs w:val="24"/>
          <w:lang w:val="id-ID"/>
        </w:rPr>
        <w:t>PUBLIKASI ARTIKEL ILMIAH DALAM JURNAL DALAM 5 TAHUN TERAKHIR</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4"/>
        <w:gridCol w:w="3829"/>
        <w:gridCol w:w="2290"/>
        <w:gridCol w:w="2372"/>
      </w:tblGrid>
      <w:tr w:rsidR="00BE0B80" w:rsidRPr="00FF1A68" w14:paraId="35889CDD" w14:textId="77777777" w:rsidTr="00AB70FA">
        <w:tc>
          <w:tcPr>
            <w:tcW w:w="534" w:type="dxa"/>
            <w:shd w:val="clear" w:color="auto" w:fill="auto"/>
            <w:vAlign w:val="center"/>
          </w:tcPr>
          <w:p w14:paraId="47ACB03E" w14:textId="77777777" w:rsidR="00BE0B80" w:rsidRPr="00FF1A68" w:rsidRDefault="00BE0B80" w:rsidP="00AB70FA">
            <w:pPr>
              <w:tabs>
                <w:tab w:val="left" w:pos="2520"/>
              </w:tabs>
              <w:jc w:val="center"/>
              <w:rPr>
                <w:sz w:val="24"/>
                <w:szCs w:val="24"/>
                <w:lang w:val="id-ID"/>
              </w:rPr>
            </w:pPr>
            <w:r w:rsidRPr="00FF1A68">
              <w:rPr>
                <w:sz w:val="24"/>
                <w:szCs w:val="24"/>
                <w:lang w:val="id-ID"/>
              </w:rPr>
              <w:t>No</w:t>
            </w:r>
          </w:p>
        </w:tc>
        <w:tc>
          <w:tcPr>
            <w:tcW w:w="3829" w:type="dxa"/>
            <w:shd w:val="clear" w:color="auto" w:fill="auto"/>
            <w:vAlign w:val="center"/>
          </w:tcPr>
          <w:p w14:paraId="46F215A3" w14:textId="77777777" w:rsidR="00BE0B80" w:rsidRPr="00FF1A68" w:rsidRDefault="00BE0B80" w:rsidP="00AB70FA">
            <w:pPr>
              <w:tabs>
                <w:tab w:val="left" w:pos="2520"/>
              </w:tabs>
              <w:jc w:val="center"/>
              <w:rPr>
                <w:sz w:val="24"/>
                <w:szCs w:val="24"/>
                <w:lang w:val="id-ID"/>
              </w:rPr>
            </w:pPr>
            <w:r w:rsidRPr="00FF1A68">
              <w:rPr>
                <w:sz w:val="24"/>
                <w:szCs w:val="24"/>
                <w:lang w:val="id-ID"/>
              </w:rPr>
              <w:t>Judul Artikel Ilmiah</w:t>
            </w:r>
          </w:p>
        </w:tc>
        <w:tc>
          <w:tcPr>
            <w:tcW w:w="2290" w:type="dxa"/>
            <w:shd w:val="clear" w:color="auto" w:fill="auto"/>
            <w:vAlign w:val="center"/>
          </w:tcPr>
          <w:p w14:paraId="5034E342" w14:textId="77777777" w:rsidR="00BE0B80" w:rsidRPr="00FF1A68" w:rsidRDefault="00BE0B80" w:rsidP="00AB70FA">
            <w:pPr>
              <w:tabs>
                <w:tab w:val="left" w:pos="2520"/>
              </w:tabs>
              <w:jc w:val="center"/>
              <w:rPr>
                <w:sz w:val="24"/>
                <w:szCs w:val="24"/>
                <w:lang w:val="id-ID"/>
              </w:rPr>
            </w:pPr>
            <w:r w:rsidRPr="00FF1A68">
              <w:rPr>
                <w:sz w:val="24"/>
                <w:szCs w:val="24"/>
                <w:lang w:val="id-ID"/>
              </w:rPr>
              <w:t>Nama Jurnal</w:t>
            </w:r>
          </w:p>
        </w:tc>
        <w:tc>
          <w:tcPr>
            <w:tcW w:w="2372" w:type="dxa"/>
            <w:shd w:val="clear" w:color="auto" w:fill="auto"/>
            <w:vAlign w:val="center"/>
          </w:tcPr>
          <w:p w14:paraId="17FF3B0A" w14:textId="77777777" w:rsidR="00BE0B80" w:rsidRPr="00FF1A68" w:rsidRDefault="00BE0B80" w:rsidP="00AB70FA">
            <w:pPr>
              <w:tabs>
                <w:tab w:val="left" w:pos="2520"/>
              </w:tabs>
              <w:jc w:val="center"/>
              <w:rPr>
                <w:sz w:val="24"/>
                <w:szCs w:val="24"/>
                <w:lang w:val="id-ID"/>
              </w:rPr>
            </w:pPr>
            <w:r w:rsidRPr="00FF1A68">
              <w:rPr>
                <w:sz w:val="24"/>
                <w:szCs w:val="24"/>
                <w:lang w:val="id-ID"/>
              </w:rPr>
              <w:t>Volume/ Nomor/Tahun</w:t>
            </w:r>
          </w:p>
        </w:tc>
      </w:tr>
      <w:tr w:rsidR="00BE0B80" w:rsidRPr="00FF1A68" w14:paraId="4AC1122B" w14:textId="77777777" w:rsidTr="00AB70FA">
        <w:tc>
          <w:tcPr>
            <w:tcW w:w="534" w:type="dxa"/>
            <w:shd w:val="clear" w:color="auto" w:fill="auto"/>
            <w:vAlign w:val="center"/>
          </w:tcPr>
          <w:p w14:paraId="54F6A6E5" w14:textId="77777777" w:rsidR="00BE0B80" w:rsidRPr="00FF1A68" w:rsidRDefault="00BE0B80" w:rsidP="00AB70FA">
            <w:pPr>
              <w:tabs>
                <w:tab w:val="left" w:pos="2520"/>
              </w:tabs>
              <w:rPr>
                <w:sz w:val="24"/>
                <w:szCs w:val="24"/>
              </w:rPr>
            </w:pPr>
            <w:r w:rsidRPr="00FF1A68">
              <w:rPr>
                <w:sz w:val="24"/>
                <w:szCs w:val="24"/>
              </w:rPr>
              <w:t>1.</w:t>
            </w:r>
          </w:p>
        </w:tc>
        <w:tc>
          <w:tcPr>
            <w:tcW w:w="3829" w:type="dxa"/>
            <w:shd w:val="clear" w:color="auto" w:fill="auto"/>
            <w:vAlign w:val="center"/>
          </w:tcPr>
          <w:p w14:paraId="156D8C84" w14:textId="77777777" w:rsidR="00BE0B80" w:rsidRPr="00FF1A68" w:rsidRDefault="00BE0B80" w:rsidP="00AB70FA">
            <w:pPr>
              <w:ind w:right="33"/>
              <w:jc w:val="both"/>
              <w:rPr>
                <w:sz w:val="24"/>
                <w:szCs w:val="24"/>
                <w:lang w:val="id-ID"/>
              </w:rPr>
            </w:pPr>
            <w:r w:rsidRPr="00FF1A68">
              <w:rPr>
                <w:sz w:val="24"/>
                <w:szCs w:val="24"/>
                <w:lang w:val="id-ID"/>
              </w:rPr>
              <w:t>Memprediksi Kecerdasan Siswa Menggunakan Jaringan Syaraf Tiruan Berbasis Algoritma Backpropagation (Studi Kasus Di LP3I Course Center Padang)</w:t>
            </w:r>
          </w:p>
          <w:p w14:paraId="26B457F5" w14:textId="77777777" w:rsidR="00BE0B80" w:rsidRPr="00FF1A68" w:rsidRDefault="00BE0B80" w:rsidP="00AB70FA">
            <w:pPr>
              <w:tabs>
                <w:tab w:val="left" w:pos="2520"/>
              </w:tabs>
              <w:rPr>
                <w:sz w:val="24"/>
                <w:szCs w:val="24"/>
                <w:lang w:val="id-ID"/>
              </w:rPr>
            </w:pPr>
          </w:p>
        </w:tc>
        <w:tc>
          <w:tcPr>
            <w:tcW w:w="2290" w:type="dxa"/>
            <w:shd w:val="clear" w:color="auto" w:fill="auto"/>
            <w:vAlign w:val="center"/>
          </w:tcPr>
          <w:p w14:paraId="6F9F07BA" w14:textId="77777777" w:rsidR="00BE0B80" w:rsidRPr="00FF1A68" w:rsidRDefault="00BE0B80" w:rsidP="00AB70FA">
            <w:pPr>
              <w:ind w:left="68"/>
              <w:rPr>
                <w:color w:val="000000"/>
                <w:sz w:val="24"/>
                <w:szCs w:val="24"/>
              </w:rPr>
            </w:pPr>
            <w:proofErr w:type="spellStart"/>
            <w:r w:rsidRPr="00FF1A68">
              <w:rPr>
                <w:sz w:val="24"/>
                <w:szCs w:val="24"/>
              </w:rPr>
              <w:t>Majalah</w:t>
            </w:r>
            <w:proofErr w:type="spellEnd"/>
            <w:r w:rsidRPr="00FF1A68">
              <w:rPr>
                <w:sz w:val="24"/>
                <w:szCs w:val="24"/>
              </w:rPr>
              <w:t xml:space="preserve"> </w:t>
            </w:r>
            <w:proofErr w:type="spellStart"/>
            <w:r w:rsidRPr="00FF1A68">
              <w:rPr>
                <w:sz w:val="24"/>
                <w:szCs w:val="24"/>
              </w:rPr>
              <w:t>KomTekInfo</w:t>
            </w:r>
            <w:proofErr w:type="spellEnd"/>
            <w:r w:rsidRPr="00FF1A68">
              <w:rPr>
                <w:sz w:val="24"/>
                <w:szCs w:val="24"/>
                <w:lang w:val="id-ID"/>
              </w:rPr>
              <w:t xml:space="preserve">-YPTK, </w:t>
            </w:r>
            <w:r w:rsidRPr="00FF1A68">
              <w:rPr>
                <w:sz w:val="24"/>
                <w:szCs w:val="24"/>
              </w:rPr>
              <w:t>UPI YPTK Padang</w:t>
            </w:r>
          </w:p>
        </w:tc>
        <w:tc>
          <w:tcPr>
            <w:tcW w:w="2372" w:type="dxa"/>
            <w:shd w:val="clear" w:color="auto" w:fill="auto"/>
            <w:vAlign w:val="center"/>
          </w:tcPr>
          <w:p w14:paraId="42F84D7A" w14:textId="77777777" w:rsidR="00BE0B80" w:rsidRPr="00FF1A68" w:rsidRDefault="00BE0B80" w:rsidP="00AB70FA">
            <w:pPr>
              <w:tabs>
                <w:tab w:val="left" w:pos="2520"/>
              </w:tabs>
              <w:jc w:val="center"/>
              <w:rPr>
                <w:sz w:val="24"/>
                <w:szCs w:val="24"/>
                <w:lang w:val="id-ID"/>
              </w:rPr>
            </w:pPr>
            <w:r w:rsidRPr="00FF1A68">
              <w:rPr>
                <w:sz w:val="24"/>
                <w:szCs w:val="24"/>
                <w:lang w:val="id-ID"/>
              </w:rPr>
              <w:t xml:space="preserve">ISSN : </w:t>
            </w:r>
            <w:r w:rsidRPr="00FF1A68">
              <w:rPr>
                <w:sz w:val="24"/>
                <w:szCs w:val="24"/>
              </w:rPr>
              <w:t>2356-0010</w:t>
            </w:r>
            <w:r w:rsidRPr="00FF1A68">
              <w:rPr>
                <w:sz w:val="24"/>
                <w:szCs w:val="24"/>
                <w:lang w:val="id-ID"/>
              </w:rPr>
              <w:t>, Volume</w:t>
            </w:r>
            <w:r w:rsidRPr="00FF1A68">
              <w:rPr>
                <w:sz w:val="24"/>
                <w:szCs w:val="24"/>
              </w:rPr>
              <w:t xml:space="preserve"> 1 </w:t>
            </w:r>
            <w:r w:rsidRPr="00FF1A68">
              <w:rPr>
                <w:sz w:val="24"/>
                <w:szCs w:val="24"/>
                <w:lang w:val="id-ID"/>
              </w:rPr>
              <w:t xml:space="preserve">No.2 </w:t>
            </w:r>
            <w:proofErr w:type="spellStart"/>
            <w:r w:rsidRPr="00FF1A68">
              <w:rPr>
                <w:sz w:val="24"/>
                <w:szCs w:val="24"/>
              </w:rPr>
              <w:t>Desember</w:t>
            </w:r>
            <w:proofErr w:type="spellEnd"/>
            <w:r w:rsidRPr="00FF1A68">
              <w:rPr>
                <w:sz w:val="24"/>
                <w:szCs w:val="24"/>
                <w:lang w:val="id-ID"/>
              </w:rPr>
              <w:t xml:space="preserve"> 201</w:t>
            </w:r>
            <w:r w:rsidRPr="00FF1A68">
              <w:rPr>
                <w:sz w:val="24"/>
                <w:szCs w:val="24"/>
              </w:rPr>
              <w:t>4</w:t>
            </w:r>
          </w:p>
        </w:tc>
      </w:tr>
      <w:tr w:rsidR="00BE0B80" w:rsidRPr="00FF1A68" w14:paraId="3F4C2307" w14:textId="77777777" w:rsidTr="00AB70FA">
        <w:tc>
          <w:tcPr>
            <w:tcW w:w="534" w:type="dxa"/>
            <w:shd w:val="clear" w:color="auto" w:fill="auto"/>
            <w:vAlign w:val="center"/>
          </w:tcPr>
          <w:p w14:paraId="6BE2D515" w14:textId="77777777" w:rsidR="00BE0B80" w:rsidRPr="00FF1A68" w:rsidRDefault="00BE0B80" w:rsidP="00AB70FA">
            <w:pPr>
              <w:tabs>
                <w:tab w:val="left" w:pos="2520"/>
              </w:tabs>
              <w:rPr>
                <w:sz w:val="24"/>
                <w:szCs w:val="24"/>
              </w:rPr>
            </w:pPr>
            <w:r w:rsidRPr="00FF1A68">
              <w:rPr>
                <w:sz w:val="24"/>
                <w:szCs w:val="24"/>
              </w:rPr>
              <w:t>2.</w:t>
            </w:r>
          </w:p>
        </w:tc>
        <w:tc>
          <w:tcPr>
            <w:tcW w:w="3829" w:type="dxa"/>
            <w:shd w:val="clear" w:color="auto" w:fill="auto"/>
            <w:vAlign w:val="center"/>
          </w:tcPr>
          <w:p w14:paraId="7815822F" w14:textId="77777777" w:rsidR="00BE0B80" w:rsidRPr="00FF1A68" w:rsidRDefault="00BE0B80" w:rsidP="00AB70FA">
            <w:pPr>
              <w:tabs>
                <w:tab w:val="left" w:pos="2520"/>
              </w:tabs>
              <w:rPr>
                <w:sz w:val="24"/>
                <w:szCs w:val="24"/>
              </w:rPr>
            </w:pPr>
            <w:proofErr w:type="spellStart"/>
            <w:r w:rsidRPr="00FF1A68">
              <w:rPr>
                <w:sz w:val="24"/>
                <w:szCs w:val="24"/>
              </w:rPr>
              <w:t>Pengembangan</w:t>
            </w:r>
            <w:proofErr w:type="spellEnd"/>
            <w:r w:rsidRPr="00FF1A68">
              <w:rPr>
                <w:sz w:val="24"/>
                <w:szCs w:val="24"/>
              </w:rPr>
              <w:t xml:space="preserve"> Multimedia </w:t>
            </w:r>
            <w:proofErr w:type="spellStart"/>
            <w:r w:rsidRPr="00FF1A68">
              <w:rPr>
                <w:sz w:val="24"/>
                <w:szCs w:val="24"/>
              </w:rPr>
              <w:t>Interaktif</w:t>
            </w:r>
            <w:proofErr w:type="spellEnd"/>
            <w:r w:rsidRPr="00FF1A68">
              <w:rPr>
                <w:sz w:val="24"/>
                <w:szCs w:val="24"/>
              </w:rPr>
              <w:t xml:space="preserve"> </w:t>
            </w:r>
            <w:proofErr w:type="spellStart"/>
            <w:r w:rsidRPr="00FF1A68">
              <w:rPr>
                <w:sz w:val="24"/>
                <w:szCs w:val="24"/>
              </w:rPr>
              <w:t>Dalam</w:t>
            </w:r>
            <w:proofErr w:type="spellEnd"/>
            <w:r w:rsidRPr="00FF1A68">
              <w:rPr>
                <w:sz w:val="24"/>
                <w:szCs w:val="24"/>
              </w:rPr>
              <w:t xml:space="preserve"> Media </w:t>
            </w:r>
            <w:proofErr w:type="spellStart"/>
            <w:r w:rsidRPr="00FF1A68">
              <w:rPr>
                <w:sz w:val="24"/>
                <w:szCs w:val="24"/>
              </w:rPr>
              <w:t>Pembelajaran</w:t>
            </w:r>
            <w:proofErr w:type="spellEnd"/>
            <w:r w:rsidRPr="00FF1A68">
              <w:rPr>
                <w:sz w:val="24"/>
                <w:szCs w:val="24"/>
              </w:rPr>
              <w:t xml:space="preserve"> </w:t>
            </w:r>
            <w:proofErr w:type="spellStart"/>
            <w:r w:rsidRPr="00FF1A68">
              <w:rPr>
                <w:sz w:val="24"/>
                <w:szCs w:val="24"/>
              </w:rPr>
              <w:t>Mengenal</w:t>
            </w:r>
            <w:proofErr w:type="spellEnd"/>
            <w:r w:rsidRPr="00FF1A68">
              <w:rPr>
                <w:sz w:val="24"/>
                <w:szCs w:val="24"/>
              </w:rPr>
              <w:t xml:space="preserve"> </w:t>
            </w:r>
            <w:proofErr w:type="spellStart"/>
            <w:r w:rsidRPr="00FF1A68">
              <w:rPr>
                <w:sz w:val="24"/>
                <w:szCs w:val="24"/>
              </w:rPr>
              <w:t>Huruf</w:t>
            </w:r>
            <w:proofErr w:type="spellEnd"/>
            <w:r w:rsidRPr="00FF1A68">
              <w:rPr>
                <w:sz w:val="24"/>
                <w:szCs w:val="24"/>
              </w:rPr>
              <w:t xml:space="preserve"> </w:t>
            </w:r>
            <w:proofErr w:type="spellStart"/>
            <w:r w:rsidRPr="00FF1A68">
              <w:rPr>
                <w:sz w:val="24"/>
                <w:szCs w:val="24"/>
              </w:rPr>
              <w:t>Hijaiyah</w:t>
            </w:r>
            <w:proofErr w:type="spellEnd"/>
            <w:r w:rsidRPr="00FF1A68">
              <w:rPr>
                <w:sz w:val="24"/>
                <w:szCs w:val="24"/>
              </w:rPr>
              <w:t xml:space="preserve"> </w:t>
            </w:r>
          </w:p>
        </w:tc>
        <w:tc>
          <w:tcPr>
            <w:tcW w:w="2290" w:type="dxa"/>
            <w:shd w:val="clear" w:color="auto" w:fill="auto"/>
            <w:vAlign w:val="center"/>
          </w:tcPr>
          <w:p w14:paraId="6C303324" w14:textId="77777777" w:rsidR="00BE0B80" w:rsidRPr="00FF1A68" w:rsidRDefault="00BE0B80" w:rsidP="00AB70FA">
            <w:pPr>
              <w:ind w:left="68"/>
              <w:rPr>
                <w:color w:val="000000"/>
                <w:sz w:val="24"/>
                <w:szCs w:val="24"/>
              </w:rPr>
            </w:pPr>
            <w:r w:rsidRPr="00FF1A68">
              <w:rPr>
                <w:color w:val="000000"/>
                <w:sz w:val="24"/>
                <w:szCs w:val="24"/>
              </w:rPr>
              <w:t xml:space="preserve">J-Click STMIK-AMIK </w:t>
            </w:r>
            <w:proofErr w:type="spellStart"/>
            <w:r w:rsidRPr="00FF1A68">
              <w:rPr>
                <w:color w:val="000000"/>
                <w:sz w:val="24"/>
                <w:szCs w:val="24"/>
              </w:rPr>
              <w:t>Jayanusa</w:t>
            </w:r>
            <w:proofErr w:type="spellEnd"/>
            <w:r w:rsidRPr="00FF1A68">
              <w:rPr>
                <w:color w:val="000000"/>
                <w:sz w:val="24"/>
                <w:szCs w:val="24"/>
              </w:rPr>
              <w:t xml:space="preserve"> Padang</w:t>
            </w:r>
          </w:p>
        </w:tc>
        <w:tc>
          <w:tcPr>
            <w:tcW w:w="2372" w:type="dxa"/>
            <w:shd w:val="clear" w:color="auto" w:fill="auto"/>
            <w:vAlign w:val="center"/>
          </w:tcPr>
          <w:p w14:paraId="1026E5D7" w14:textId="77777777" w:rsidR="00BE0B80" w:rsidRPr="00FF1A68" w:rsidRDefault="00BE0B80" w:rsidP="00AB70FA">
            <w:pPr>
              <w:autoSpaceDE w:val="0"/>
              <w:autoSpaceDN w:val="0"/>
              <w:adjustRightInd w:val="0"/>
              <w:jc w:val="center"/>
              <w:rPr>
                <w:color w:val="000000"/>
                <w:sz w:val="24"/>
                <w:szCs w:val="24"/>
              </w:rPr>
            </w:pPr>
            <w:r w:rsidRPr="00FF1A68">
              <w:rPr>
                <w:color w:val="000000"/>
                <w:sz w:val="24"/>
                <w:szCs w:val="24"/>
              </w:rPr>
              <w:t xml:space="preserve">ISSN : 2355-7958 Volume 4 No 2 </w:t>
            </w:r>
            <w:proofErr w:type="spellStart"/>
            <w:r w:rsidRPr="00FF1A68">
              <w:rPr>
                <w:color w:val="000000"/>
                <w:sz w:val="24"/>
                <w:szCs w:val="24"/>
              </w:rPr>
              <w:t>Maret</w:t>
            </w:r>
            <w:proofErr w:type="spellEnd"/>
            <w:r w:rsidRPr="00FF1A68">
              <w:rPr>
                <w:color w:val="000000"/>
                <w:sz w:val="24"/>
                <w:szCs w:val="24"/>
              </w:rPr>
              <w:t xml:space="preserve"> 2016</w:t>
            </w:r>
          </w:p>
        </w:tc>
      </w:tr>
      <w:tr w:rsidR="00BE0B80" w:rsidRPr="00FF1A68" w14:paraId="70705C66" w14:textId="77777777" w:rsidTr="00AB70FA">
        <w:tc>
          <w:tcPr>
            <w:tcW w:w="534" w:type="dxa"/>
            <w:shd w:val="clear" w:color="auto" w:fill="auto"/>
            <w:vAlign w:val="center"/>
          </w:tcPr>
          <w:p w14:paraId="66E886AD" w14:textId="77777777" w:rsidR="00BE0B80" w:rsidRPr="00FF1A68" w:rsidRDefault="00BE0B80" w:rsidP="00BE0B80">
            <w:pPr>
              <w:numPr>
                <w:ilvl w:val="0"/>
                <w:numId w:val="34"/>
              </w:numPr>
              <w:tabs>
                <w:tab w:val="left" w:pos="2520"/>
              </w:tabs>
              <w:ind w:left="0" w:firstLine="0"/>
              <w:jc w:val="center"/>
              <w:rPr>
                <w:sz w:val="24"/>
                <w:szCs w:val="24"/>
                <w:lang w:val="id-ID"/>
              </w:rPr>
            </w:pPr>
          </w:p>
        </w:tc>
        <w:tc>
          <w:tcPr>
            <w:tcW w:w="3829" w:type="dxa"/>
            <w:shd w:val="clear" w:color="auto" w:fill="auto"/>
          </w:tcPr>
          <w:p w14:paraId="01839177" w14:textId="77777777" w:rsidR="00BE0B80" w:rsidRPr="00FF1A68" w:rsidRDefault="00BE0B80" w:rsidP="00AB70FA">
            <w:pPr>
              <w:spacing w:before="100" w:beforeAutospacing="1" w:after="100" w:afterAutospacing="1"/>
              <w:jc w:val="both"/>
              <w:outlineLvl w:val="2"/>
              <w:rPr>
                <w:bCs/>
                <w:sz w:val="24"/>
                <w:szCs w:val="24"/>
                <w:lang w:val="id-ID"/>
              </w:rPr>
            </w:pPr>
            <w:proofErr w:type="spellStart"/>
            <w:r w:rsidRPr="00FF1A68">
              <w:rPr>
                <w:bCs/>
                <w:sz w:val="24"/>
                <w:szCs w:val="24"/>
              </w:rPr>
              <w:t>Membangun</w:t>
            </w:r>
            <w:proofErr w:type="spellEnd"/>
            <w:r w:rsidRPr="00FF1A68">
              <w:rPr>
                <w:bCs/>
                <w:sz w:val="24"/>
                <w:szCs w:val="24"/>
              </w:rPr>
              <w:t xml:space="preserve"> </w:t>
            </w:r>
            <w:proofErr w:type="spellStart"/>
            <w:r w:rsidRPr="00FF1A68">
              <w:rPr>
                <w:bCs/>
                <w:sz w:val="24"/>
                <w:szCs w:val="24"/>
              </w:rPr>
              <w:t>Sistem</w:t>
            </w:r>
            <w:proofErr w:type="spellEnd"/>
            <w:r w:rsidRPr="00FF1A68">
              <w:rPr>
                <w:bCs/>
                <w:sz w:val="24"/>
                <w:szCs w:val="24"/>
              </w:rPr>
              <w:t xml:space="preserve"> </w:t>
            </w:r>
            <w:proofErr w:type="spellStart"/>
            <w:r w:rsidRPr="00FF1A68">
              <w:rPr>
                <w:bCs/>
                <w:sz w:val="24"/>
                <w:szCs w:val="24"/>
              </w:rPr>
              <w:t>Pakar</w:t>
            </w:r>
            <w:proofErr w:type="spellEnd"/>
            <w:r w:rsidRPr="00FF1A68">
              <w:rPr>
                <w:bCs/>
                <w:sz w:val="24"/>
                <w:szCs w:val="24"/>
              </w:rPr>
              <w:t xml:space="preserve"> </w:t>
            </w:r>
            <w:proofErr w:type="spellStart"/>
            <w:r w:rsidRPr="00FF1A68">
              <w:rPr>
                <w:bCs/>
                <w:sz w:val="24"/>
                <w:szCs w:val="24"/>
              </w:rPr>
              <w:t>Untuk</w:t>
            </w:r>
            <w:proofErr w:type="spellEnd"/>
            <w:r w:rsidRPr="00FF1A68">
              <w:rPr>
                <w:bCs/>
                <w:sz w:val="24"/>
                <w:szCs w:val="24"/>
              </w:rPr>
              <w:t xml:space="preserve"> </w:t>
            </w:r>
            <w:proofErr w:type="spellStart"/>
            <w:r w:rsidRPr="00FF1A68">
              <w:rPr>
                <w:bCs/>
                <w:sz w:val="24"/>
                <w:szCs w:val="24"/>
              </w:rPr>
              <w:t>Diagnosa</w:t>
            </w:r>
            <w:proofErr w:type="spellEnd"/>
            <w:r w:rsidRPr="00FF1A68">
              <w:rPr>
                <w:bCs/>
                <w:sz w:val="24"/>
                <w:szCs w:val="24"/>
                <w:lang w:val="id-ID"/>
              </w:rPr>
              <w:t xml:space="preserve"> </w:t>
            </w:r>
            <w:proofErr w:type="spellStart"/>
            <w:r w:rsidRPr="00FF1A68">
              <w:rPr>
                <w:bCs/>
                <w:sz w:val="24"/>
                <w:szCs w:val="24"/>
              </w:rPr>
              <w:t>Infeksi</w:t>
            </w:r>
            <w:proofErr w:type="spellEnd"/>
            <w:r w:rsidRPr="00FF1A68">
              <w:rPr>
                <w:bCs/>
                <w:sz w:val="24"/>
                <w:szCs w:val="24"/>
              </w:rPr>
              <w:t xml:space="preserve"> Virus Pada Anak </w:t>
            </w:r>
            <w:proofErr w:type="spellStart"/>
            <w:r w:rsidRPr="00FF1A68">
              <w:rPr>
                <w:bCs/>
                <w:sz w:val="24"/>
                <w:szCs w:val="24"/>
              </w:rPr>
              <w:t>Dengan</w:t>
            </w:r>
            <w:proofErr w:type="spellEnd"/>
            <w:r w:rsidRPr="00FF1A68">
              <w:rPr>
                <w:bCs/>
                <w:sz w:val="24"/>
                <w:szCs w:val="24"/>
                <w:lang w:val="id-ID"/>
              </w:rPr>
              <w:t xml:space="preserve"> </w:t>
            </w:r>
            <w:proofErr w:type="spellStart"/>
            <w:r w:rsidRPr="00FF1A68">
              <w:rPr>
                <w:bCs/>
                <w:sz w:val="24"/>
                <w:szCs w:val="24"/>
              </w:rPr>
              <w:t>Menggunakan</w:t>
            </w:r>
            <w:proofErr w:type="spellEnd"/>
            <w:r w:rsidRPr="00FF1A68">
              <w:rPr>
                <w:bCs/>
                <w:sz w:val="24"/>
                <w:szCs w:val="24"/>
              </w:rPr>
              <w:t xml:space="preserve"> </w:t>
            </w:r>
            <w:proofErr w:type="spellStart"/>
            <w:r w:rsidRPr="00FF1A68">
              <w:rPr>
                <w:bCs/>
                <w:sz w:val="24"/>
                <w:szCs w:val="24"/>
              </w:rPr>
              <w:t>Metode</w:t>
            </w:r>
            <w:proofErr w:type="spellEnd"/>
            <w:r w:rsidRPr="00FF1A68">
              <w:rPr>
                <w:bCs/>
                <w:sz w:val="24"/>
                <w:szCs w:val="24"/>
              </w:rPr>
              <w:t xml:space="preserve"> Forward Chaining</w:t>
            </w:r>
          </w:p>
        </w:tc>
        <w:tc>
          <w:tcPr>
            <w:tcW w:w="2290" w:type="dxa"/>
            <w:shd w:val="clear" w:color="auto" w:fill="auto"/>
            <w:vAlign w:val="center"/>
          </w:tcPr>
          <w:p w14:paraId="2F7023F3" w14:textId="77777777" w:rsidR="00BE0B80" w:rsidRPr="00FF1A68" w:rsidRDefault="00BE0B80" w:rsidP="00AB70FA">
            <w:pPr>
              <w:tabs>
                <w:tab w:val="left" w:pos="2520"/>
              </w:tabs>
              <w:rPr>
                <w:sz w:val="24"/>
                <w:szCs w:val="24"/>
                <w:lang w:val="id-ID"/>
              </w:rPr>
            </w:pPr>
            <w:r w:rsidRPr="00FF1A68">
              <w:rPr>
                <w:sz w:val="24"/>
                <w:szCs w:val="24"/>
                <w:lang w:val="id-ID"/>
              </w:rPr>
              <w:t xml:space="preserve">Jurnal Teknologi, </w:t>
            </w:r>
            <w:r w:rsidRPr="00FF1A68">
              <w:rPr>
                <w:sz w:val="24"/>
                <w:szCs w:val="24"/>
              </w:rPr>
              <w:t>UPI YPTK Padang</w:t>
            </w:r>
          </w:p>
        </w:tc>
        <w:tc>
          <w:tcPr>
            <w:tcW w:w="2372" w:type="dxa"/>
            <w:shd w:val="clear" w:color="auto" w:fill="auto"/>
            <w:vAlign w:val="center"/>
          </w:tcPr>
          <w:p w14:paraId="7C1FF113" w14:textId="77777777" w:rsidR="00BE0B80" w:rsidRPr="00FF1A68" w:rsidRDefault="00BE0B80" w:rsidP="00AB70FA">
            <w:pPr>
              <w:tabs>
                <w:tab w:val="left" w:pos="2520"/>
              </w:tabs>
              <w:jc w:val="center"/>
              <w:rPr>
                <w:sz w:val="24"/>
                <w:szCs w:val="24"/>
                <w:lang w:val="id-ID"/>
              </w:rPr>
            </w:pPr>
            <w:r w:rsidRPr="00FF1A68">
              <w:rPr>
                <w:sz w:val="24"/>
                <w:szCs w:val="24"/>
                <w:lang w:val="id-ID"/>
              </w:rPr>
              <w:t>ISSN:2301-4474 Vol.6 No.2</w:t>
            </w:r>
          </w:p>
        </w:tc>
      </w:tr>
      <w:tr w:rsidR="00BE0B80" w:rsidRPr="00FF1A68" w14:paraId="28A23381" w14:textId="77777777" w:rsidTr="00AB70FA">
        <w:tc>
          <w:tcPr>
            <w:tcW w:w="534" w:type="dxa"/>
            <w:shd w:val="clear" w:color="auto" w:fill="auto"/>
            <w:vAlign w:val="center"/>
          </w:tcPr>
          <w:p w14:paraId="2195AC45" w14:textId="77777777" w:rsidR="00BE0B80" w:rsidRPr="00FF1A68" w:rsidRDefault="00BE0B80" w:rsidP="00BE0B80">
            <w:pPr>
              <w:numPr>
                <w:ilvl w:val="0"/>
                <w:numId w:val="34"/>
              </w:numPr>
              <w:tabs>
                <w:tab w:val="left" w:pos="2520"/>
              </w:tabs>
              <w:ind w:left="0" w:firstLine="0"/>
              <w:jc w:val="center"/>
              <w:rPr>
                <w:sz w:val="24"/>
                <w:szCs w:val="24"/>
                <w:lang w:val="id-ID"/>
              </w:rPr>
            </w:pPr>
          </w:p>
        </w:tc>
        <w:tc>
          <w:tcPr>
            <w:tcW w:w="3829" w:type="dxa"/>
            <w:shd w:val="clear" w:color="auto" w:fill="auto"/>
          </w:tcPr>
          <w:p w14:paraId="05FE863F" w14:textId="77777777" w:rsidR="00BE0B80" w:rsidRPr="00FF1A68" w:rsidRDefault="00BE0B80" w:rsidP="00AB70FA">
            <w:pPr>
              <w:spacing w:before="100" w:beforeAutospacing="1" w:after="100" w:afterAutospacing="1"/>
              <w:jc w:val="both"/>
              <w:outlineLvl w:val="2"/>
              <w:rPr>
                <w:bCs/>
                <w:sz w:val="24"/>
                <w:szCs w:val="24"/>
                <w:lang w:val="id-ID"/>
              </w:rPr>
            </w:pPr>
            <w:proofErr w:type="spellStart"/>
            <w:r w:rsidRPr="00FF1A68">
              <w:rPr>
                <w:bCs/>
                <w:sz w:val="24"/>
                <w:szCs w:val="24"/>
              </w:rPr>
              <w:t>Sistem</w:t>
            </w:r>
            <w:proofErr w:type="spellEnd"/>
            <w:r w:rsidRPr="00FF1A68">
              <w:rPr>
                <w:bCs/>
                <w:sz w:val="24"/>
                <w:szCs w:val="24"/>
              </w:rPr>
              <w:t xml:space="preserve"> </w:t>
            </w:r>
            <w:proofErr w:type="spellStart"/>
            <w:r w:rsidRPr="00FF1A68">
              <w:rPr>
                <w:bCs/>
                <w:sz w:val="24"/>
                <w:szCs w:val="24"/>
              </w:rPr>
              <w:t>Informasi</w:t>
            </w:r>
            <w:proofErr w:type="spellEnd"/>
            <w:r w:rsidRPr="00FF1A68">
              <w:rPr>
                <w:bCs/>
                <w:sz w:val="24"/>
                <w:szCs w:val="24"/>
              </w:rPr>
              <w:t xml:space="preserve"> </w:t>
            </w:r>
            <w:proofErr w:type="spellStart"/>
            <w:r w:rsidRPr="00FF1A68">
              <w:rPr>
                <w:bCs/>
                <w:sz w:val="24"/>
                <w:szCs w:val="24"/>
              </w:rPr>
              <w:t>Pengolahan</w:t>
            </w:r>
            <w:proofErr w:type="spellEnd"/>
            <w:r w:rsidRPr="00FF1A68">
              <w:rPr>
                <w:bCs/>
                <w:sz w:val="24"/>
                <w:szCs w:val="24"/>
              </w:rPr>
              <w:t xml:space="preserve"> Data </w:t>
            </w:r>
            <w:proofErr w:type="spellStart"/>
            <w:r w:rsidRPr="00FF1A68">
              <w:rPr>
                <w:bCs/>
                <w:sz w:val="24"/>
                <w:szCs w:val="24"/>
              </w:rPr>
              <w:t>Siswa</w:t>
            </w:r>
            <w:proofErr w:type="spellEnd"/>
            <w:r w:rsidRPr="00FF1A68">
              <w:rPr>
                <w:bCs/>
                <w:sz w:val="24"/>
                <w:szCs w:val="24"/>
              </w:rPr>
              <w:t xml:space="preserve"> </w:t>
            </w:r>
            <w:proofErr w:type="spellStart"/>
            <w:r w:rsidRPr="00FF1A68">
              <w:rPr>
                <w:bCs/>
                <w:sz w:val="24"/>
                <w:szCs w:val="24"/>
              </w:rPr>
              <w:t>Grahita</w:t>
            </w:r>
            <w:proofErr w:type="spellEnd"/>
            <w:r w:rsidRPr="00FF1A68">
              <w:rPr>
                <w:bCs/>
                <w:sz w:val="24"/>
                <w:szCs w:val="24"/>
              </w:rPr>
              <w:t xml:space="preserve"> </w:t>
            </w:r>
            <w:proofErr w:type="spellStart"/>
            <w:r w:rsidRPr="00FF1A68">
              <w:rPr>
                <w:bCs/>
                <w:sz w:val="24"/>
                <w:szCs w:val="24"/>
              </w:rPr>
              <w:t>Menggunakan</w:t>
            </w:r>
            <w:proofErr w:type="spellEnd"/>
            <w:r w:rsidRPr="00FF1A68">
              <w:rPr>
                <w:bCs/>
                <w:sz w:val="24"/>
                <w:szCs w:val="24"/>
              </w:rPr>
              <w:t xml:space="preserve"> Bahasa </w:t>
            </w:r>
            <w:proofErr w:type="spellStart"/>
            <w:r w:rsidRPr="00FF1A68">
              <w:rPr>
                <w:bCs/>
                <w:sz w:val="24"/>
                <w:szCs w:val="24"/>
              </w:rPr>
              <w:t>Pemrograman</w:t>
            </w:r>
            <w:proofErr w:type="spellEnd"/>
            <w:r w:rsidRPr="00FF1A68">
              <w:rPr>
                <w:bCs/>
                <w:sz w:val="24"/>
                <w:szCs w:val="24"/>
              </w:rPr>
              <w:t xml:space="preserve"> Java </w:t>
            </w:r>
            <w:proofErr w:type="spellStart"/>
            <w:r w:rsidRPr="00FF1A68">
              <w:rPr>
                <w:bCs/>
                <w:sz w:val="24"/>
                <w:szCs w:val="24"/>
              </w:rPr>
              <w:t>Netbeans</w:t>
            </w:r>
            <w:proofErr w:type="spellEnd"/>
            <w:r w:rsidRPr="00FF1A68">
              <w:rPr>
                <w:bCs/>
                <w:sz w:val="24"/>
                <w:szCs w:val="24"/>
              </w:rPr>
              <w:t xml:space="preserve"> (</w:t>
            </w:r>
            <w:proofErr w:type="spellStart"/>
            <w:r w:rsidRPr="00FF1A68">
              <w:rPr>
                <w:bCs/>
                <w:sz w:val="24"/>
                <w:szCs w:val="24"/>
              </w:rPr>
              <w:t>Studi</w:t>
            </w:r>
            <w:proofErr w:type="spellEnd"/>
            <w:r w:rsidRPr="00FF1A68">
              <w:rPr>
                <w:bCs/>
                <w:sz w:val="24"/>
                <w:szCs w:val="24"/>
              </w:rPr>
              <w:t xml:space="preserve"> </w:t>
            </w:r>
            <w:proofErr w:type="spellStart"/>
            <w:r w:rsidRPr="00FF1A68">
              <w:rPr>
                <w:bCs/>
                <w:sz w:val="24"/>
                <w:szCs w:val="24"/>
              </w:rPr>
              <w:t>Kasus</w:t>
            </w:r>
            <w:proofErr w:type="spellEnd"/>
            <w:r w:rsidRPr="00FF1A68">
              <w:rPr>
                <w:bCs/>
                <w:sz w:val="24"/>
                <w:szCs w:val="24"/>
              </w:rPr>
              <w:t xml:space="preserve"> Di </w:t>
            </w:r>
            <w:proofErr w:type="spellStart"/>
            <w:r w:rsidRPr="00FF1A68">
              <w:rPr>
                <w:bCs/>
                <w:sz w:val="24"/>
                <w:szCs w:val="24"/>
              </w:rPr>
              <w:t>Uptd</w:t>
            </w:r>
            <w:proofErr w:type="spellEnd"/>
            <w:r w:rsidRPr="00FF1A68">
              <w:rPr>
                <w:bCs/>
                <w:sz w:val="24"/>
                <w:szCs w:val="24"/>
              </w:rPr>
              <w:t xml:space="preserve"> </w:t>
            </w:r>
            <w:proofErr w:type="spellStart"/>
            <w:r w:rsidRPr="00FF1A68">
              <w:rPr>
                <w:bCs/>
                <w:sz w:val="24"/>
                <w:szCs w:val="24"/>
              </w:rPr>
              <w:t>Panti</w:t>
            </w:r>
            <w:proofErr w:type="spellEnd"/>
            <w:r w:rsidRPr="00FF1A68">
              <w:rPr>
                <w:bCs/>
                <w:sz w:val="24"/>
                <w:szCs w:val="24"/>
              </w:rPr>
              <w:t xml:space="preserve"> </w:t>
            </w:r>
            <w:proofErr w:type="spellStart"/>
            <w:r w:rsidRPr="00FF1A68">
              <w:rPr>
                <w:bCs/>
                <w:sz w:val="24"/>
                <w:szCs w:val="24"/>
              </w:rPr>
              <w:t>Sosial</w:t>
            </w:r>
            <w:proofErr w:type="spellEnd"/>
            <w:r w:rsidRPr="00FF1A68">
              <w:rPr>
                <w:bCs/>
                <w:sz w:val="24"/>
                <w:szCs w:val="24"/>
              </w:rPr>
              <w:t xml:space="preserve"> Bina </w:t>
            </w:r>
            <w:proofErr w:type="spellStart"/>
            <w:r w:rsidRPr="00FF1A68">
              <w:rPr>
                <w:bCs/>
                <w:sz w:val="24"/>
                <w:szCs w:val="24"/>
              </w:rPr>
              <w:t>Grahita</w:t>
            </w:r>
            <w:proofErr w:type="spellEnd"/>
            <w:r w:rsidRPr="00FF1A68">
              <w:rPr>
                <w:bCs/>
                <w:sz w:val="24"/>
                <w:szCs w:val="24"/>
              </w:rPr>
              <w:t xml:space="preserve"> Harapan Ibu (PSBGHI)) </w:t>
            </w:r>
          </w:p>
        </w:tc>
        <w:tc>
          <w:tcPr>
            <w:tcW w:w="2290" w:type="dxa"/>
            <w:shd w:val="clear" w:color="auto" w:fill="auto"/>
            <w:vAlign w:val="center"/>
          </w:tcPr>
          <w:p w14:paraId="1070D4B0" w14:textId="77777777" w:rsidR="00BE0B80" w:rsidRPr="00FF1A68" w:rsidRDefault="00BE0B80" w:rsidP="00AB70FA">
            <w:pPr>
              <w:tabs>
                <w:tab w:val="left" w:pos="2520"/>
              </w:tabs>
              <w:rPr>
                <w:sz w:val="24"/>
                <w:szCs w:val="24"/>
                <w:lang w:val="id-ID"/>
              </w:rPr>
            </w:pPr>
            <w:r w:rsidRPr="00FF1A68">
              <w:rPr>
                <w:sz w:val="24"/>
                <w:szCs w:val="24"/>
                <w:lang w:val="id-ID"/>
              </w:rPr>
              <w:t>LPPM Institut Teknologi Padang</w:t>
            </w:r>
          </w:p>
        </w:tc>
        <w:tc>
          <w:tcPr>
            <w:tcW w:w="2372" w:type="dxa"/>
            <w:shd w:val="clear" w:color="auto" w:fill="auto"/>
            <w:vAlign w:val="center"/>
          </w:tcPr>
          <w:p w14:paraId="539C2772" w14:textId="77777777" w:rsidR="00BE0B80" w:rsidRPr="00FF1A68" w:rsidRDefault="00BE0B80" w:rsidP="00AB70FA">
            <w:pPr>
              <w:tabs>
                <w:tab w:val="left" w:pos="2520"/>
              </w:tabs>
              <w:jc w:val="center"/>
              <w:rPr>
                <w:sz w:val="24"/>
                <w:szCs w:val="24"/>
                <w:lang w:val="id-ID"/>
              </w:rPr>
            </w:pPr>
            <w:r w:rsidRPr="00FF1A68">
              <w:rPr>
                <w:sz w:val="24"/>
                <w:szCs w:val="24"/>
                <w:lang w:val="id-ID"/>
              </w:rPr>
              <w:t>ISSN:2338-2724 Vol 4 No 1</w:t>
            </w:r>
          </w:p>
        </w:tc>
      </w:tr>
      <w:tr w:rsidR="00BE0B80" w:rsidRPr="00FF1A68" w14:paraId="0B11C64E" w14:textId="77777777" w:rsidTr="00AB70FA">
        <w:tc>
          <w:tcPr>
            <w:tcW w:w="534" w:type="dxa"/>
            <w:shd w:val="clear" w:color="auto" w:fill="auto"/>
            <w:vAlign w:val="center"/>
          </w:tcPr>
          <w:p w14:paraId="719EB5B3" w14:textId="77777777" w:rsidR="00BE0B80" w:rsidRPr="00FF1A68" w:rsidRDefault="00BE0B80" w:rsidP="00BE0B80">
            <w:pPr>
              <w:numPr>
                <w:ilvl w:val="0"/>
                <w:numId w:val="34"/>
              </w:numPr>
              <w:tabs>
                <w:tab w:val="left" w:pos="2520"/>
              </w:tabs>
              <w:ind w:left="0" w:firstLine="0"/>
              <w:jc w:val="center"/>
              <w:rPr>
                <w:sz w:val="24"/>
                <w:szCs w:val="24"/>
                <w:lang w:val="id-ID"/>
              </w:rPr>
            </w:pPr>
          </w:p>
        </w:tc>
        <w:tc>
          <w:tcPr>
            <w:tcW w:w="3829" w:type="dxa"/>
            <w:shd w:val="clear" w:color="auto" w:fill="auto"/>
          </w:tcPr>
          <w:p w14:paraId="70AD8C0F" w14:textId="77777777" w:rsidR="00BE0B80" w:rsidRPr="00FF1A68" w:rsidRDefault="00BE0B80" w:rsidP="00AB70FA">
            <w:pPr>
              <w:tabs>
                <w:tab w:val="left" w:pos="2520"/>
              </w:tabs>
              <w:jc w:val="both"/>
              <w:rPr>
                <w:sz w:val="24"/>
                <w:szCs w:val="24"/>
              </w:rPr>
            </w:pPr>
            <w:proofErr w:type="spellStart"/>
            <w:r w:rsidRPr="00FF1A68">
              <w:rPr>
                <w:bCs/>
                <w:sz w:val="24"/>
                <w:szCs w:val="24"/>
              </w:rPr>
              <w:t>Penerapan</w:t>
            </w:r>
            <w:proofErr w:type="spellEnd"/>
            <w:r w:rsidRPr="00FF1A68">
              <w:rPr>
                <w:bCs/>
                <w:sz w:val="24"/>
                <w:szCs w:val="24"/>
              </w:rPr>
              <w:t xml:space="preserve"> Queueing Theory </w:t>
            </w:r>
            <w:proofErr w:type="spellStart"/>
            <w:r w:rsidRPr="00FF1A68">
              <w:rPr>
                <w:bCs/>
                <w:sz w:val="24"/>
                <w:szCs w:val="24"/>
              </w:rPr>
              <w:t>Sistem</w:t>
            </w:r>
            <w:proofErr w:type="spellEnd"/>
            <w:r w:rsidRPr="00FF1A68">
              <w:rPr>
                <w:bCs/>
                <w:sz w:val="24"/>
                <w:szCs w:val="24"/>
              </w:rPr>
              <w:t xml:space="preserve"> </w:t>
            </w:r>
            <w:proofErr w:type="spellStart"/>
            <w:r w:rsidRPr="00FF1A68">
              <w:rPr>
                <w:bCs/>
                <w:sz w:val="24"/>
                <w:szCs w:val="24"/>
              </w:rPr>
              <w:t>Antrian</w:t>
            </w:r>
            <w:proofErr w:type="spellEnd"/>
            <w:r w:rsidRPr="00FF1A68">
              <w:rPr>
                <w:bCs/>
                <w:sz w:val="24"/>
                <w:szCs w:val="24"/>
              </w:rPr>
              <w:t xml:space="preserve"> </w:t>
            </w:r>
            <w:proofErr w:type="spellStart"/>
            <w:r w:rsidRPr="00FF1A68">
              <w:rPr>
                <w:bCs/>
                <w:sz w:val="24"/>
                <w:szCs w:val="24"/>
              </w:rPr>
              <w:t>Pendaftaran</w:t>
            </w:r>
            <w:proofErr w:type="spellEnd"/>
            <w:r w:rsidRPr="00FF1A68">
              <w:rPr>
                <w:bCs/>
                <w:sz w:val="24"/>
                <w:szCs w:val="24"/>
              </w:rPr>
              <w:t xml:space="preserve"> B</w:t>
            </w:r>
            <w:r w:rsidRPr="00FF1A68">
              <w:rPr>
                <w:bCs/>
                <w:sz w:val="24"/>
                <w:szCs w:val="24"/>
                <w:lang w:val="id-ID"/>
              </w:rPr>
              <w:t>PJS</w:t>
            </w:r>
            <w:r w:rsidRPr="00FF1A68">
              <w:rPr>
                <w:bCs/>
                <w:sz w:val="24"/>
                <w:szCs w:val="24"/>
              </w:rPr>
              <w:t xml:space="preserve"> Di Kota </w:t>
            </w:r>
            <w:proofErr w:type="spellStart"/>
            <w:r w:rsidRPr="00FF1A68">
              <w:rPr>
                <w:bCs/>
                <w:sz w:val="24"/>
                <w:szCs w:val="24"/>
              </w:rPr>
              <w:t>Bukittinggi</w:t>
            </w:r>
            <w:proofErr w:type="spellEnd"/>
            <w:r w:rsidRPr="00FF1A68">
              <w:rPr>
                <w:bCs/>
                <w:sz w:val="24"/>
                <w:szCs w:val="24"/>
              </w:rPr>
              <w:t xml:space="preserve"> </w:t>
            </w:r>
            <w:proofErr w:type="spellStart"/>
            <w:r w:rsidRPr="00FF1A68">
              <w:rPr>
                <w:bCs/>
                <w:sz w:val="24"/>
                <w:szCs w:val="24"/>
              </w:rPr>
              <w:t>Berbasis</w:t>
            </w:r>
            <w:proofErr w:type="spellEnd"/>
            <w:r w:rsidRPr="00FF1A68">
              <w:rPr>
                <w:bCs/>
                <w:sz w:val="24"/>
                <w:szCs w:val="24"/>
              </w:rPr>
              <w:t xml:space="preserve"> Web</w:t>
            </w:r>
          </w:p>
        </w:tc>
        <w:tc>
          <w:tcPr>
            <w:tcW w:w="2290" w:type="dxa"/>
            <w:shd w:val="clear" w:color="auto" w:fill="auto"/>
            <w:vAlign w:val="center"/>
          </w:tcPr>
          <w:p w14:paraId="4CE31B5A" w14:textId="77777777" w:rsidR="00BE0B80" w:rsidRPr="00FF1A68" w:rsidRDefault="00BE0B80" w:rsidP="00AB70FA">
            <w:pPr>
              <w:tabs>
                <w:tab w:val="left" w:pos="2520"/>
              </w:tabs>
              <w:rPr>
                <w:sz w:val="24"/>
                <w:szCs w:val="24"/>
                <w:lang w:val="id-ID"/>
              </w:rPr>
            </w:pPr>
            <w:r w:rsidRPr="00FF1A68">
              <w:rPr>
                <w:sz w:val="24"/>
                <w:szCs w:val="24"/>
                <w:lang w:val="id-ID"/>
              </w:rPr>
              <w:t>Ejurnal Kopertis 10</w:t>
            </w:r>
          </w:p>
        </w:tc>
        <w:tc>
          <w:tcPr>
            <w:tcW w:w="2372" w:type="dxa"/>
            <w:shd w:val="clear" w:color="auto" w:fill="auto"/>
            <w:vAlign w:val="center"/>
          </w:tcPr>
          <w:p w14:paraId="3F9D27EF" w14:textId="77777777" w:rsidR="00BE0B80" w:rsidRPr="00FF1A68" w:rsidRDefault="00BE0B80" w:rsidP="00AB70FA">
            <w:pPr>
              <w:tabs>
                <w:tab w:val="left" w:pos="2520"/>
              </w:tabs>
              <w:jc w:val="center"/>
              <w:rPr>
                <w:sz w:val="24"/>
                <w:szCs w:val="24"/>
                <w:lang w:val="id-ID"/>
              </w:rPr>
            </w:pPr>
            <w:r w:rsidRPr="00FF1A68">
              <w:rPr>
                <w:sz w:val="24"/>
                <w:szCs w:val="24"/>
                <w:lang w:val="id-ID"/>
              </w:rPr>
              <w:t>E-ISSN: 2502-096X</w:t>
            </w:r>
          </w:p>
        </w:tc>
      </w:tr>
      <w:tr w:rsidR="00BE0B80" w:rsidRPr="00FF1A68" w14:paraId="1F7007B8" w14:textId="77777777" w:rsidTr="00AB70FA">
        <w:tc>
          <w:tcPr>
            <w:tcW w:w="534" w:type="dxa"/>
            <w:shd w:val="clear" w:color="auto" w:fill="auto"/>
            <w:vAlign w:val="center"/>
          </w:tcPr>
          <w:p w14:paraId="43F166F1" w14:textId="77777777" w:rsidR="00BE0B80" w:rsidRPr="00FF1A68" w:rsidRDefault="00BE0B80" w:rsidP="00BE0B80">
            <w:pPr>
              <w:numPr>
                <w:ilvl w:val="0"/>
                <w:numId w:val="34"/>
              </w:numPr>
              <w:tabs>
                <w:tab w:val="left" w:pos="2520"/>
              </w:tabs>
              <w:ind w:left="0" w:firstLine="0"/>
              <w:jc w:val="center"/>
              <w:rPr>
                <w:sz w:val="24"/>
                <w:szCs w:val="24"/>
                <w:lang w:val="id-ID"/>
              </w:rPr>
            </w:pPr>
          </w:p>
        </w:tc>
        <w:tc>
          <w:tcPr>
            <w:tcW w:w="3829" w:type="dxa"/>
            <w:shd w:val="clear" w:color="auto" w:fill="auto"/>
          </w:tcPr>
          <w:p w14:paraId="1F0705C4" w14:textId="77777777" w:rsidR="00BE0B80" w:rsidRPr="00AC5DCF" w:rsidRDefault="00BE0B80" w:rsidP="00AB70FA">
            <w:pPr>
              <w:pStyle w:val="Heading1"/>
              <w:ind w:left="34" w:hanging="34"/>
              <w:jc w:val="both"/>
              <w:rPr>
                <w:rFonts w:ascii="Times New Roman" w:hAnsi="Times New Roman"/>
                <w:b w:val="0"/>
                <w:sz w:val="24"/>
                <w:szCs w:val="24"/>
                <w:lang w:val="id-ID"/>
              </w:rPr>
            </w:pPr>
            <w:proofErr w:type="spellStart"/>
            <w:r w:rsidRPr="00AC5DCF">
              <w:rPr>
                <w:rFonts w:ascii="Times New Roman" w:hAnsi="Times New Roman"/>
                <w:b w:val="0"/>
                <w:sz w:val="24"/>
                <w:szCs w:val="24"/>
              </w:rPr>
              <w:t>Pemodelan</w:t>
            </w:r>
            <w:proofErr w:type="spellEnd"/>
            <w:r w:rsidRPr="00AC5DCF">
              <w:rPr>
                <w:rFonts w:ascii="Times New Roman" w:hAnsi="Times New Roman"/>
                <w:b w:val="0"/>
                <w:sz w:val="24"/>
                <w:szCs w:val="24"/>
              </w:rPr>
              <w:t xml:space="preserve"> Dan </w:t>
            </w:r>
            <w:proofErr w:type="spellStart"/>
            <w:r w:rsidRPr="00AC5DCF">
              <w:rPr>
                <w:rFonts w:ascii="Times New Roman" w:hAnsi="Times New Roman"/>
                <w:b w:val="0"/>
                <w:sz w:val="24"/>
                <w:szCs w:val="24"/>
              </w:rPr>
              <w:t>Simulasi</w:t>
            </w:r>
            <w:proofErr w:type="spellEnd"/>
            <w:r w:rsidRPr="00AC5DCF">
              <w:rPr>
                <w:rFonts w:ascii="Times New Roman" w:hAnsi="Times New Roman"/>
                <w:b w:val="0"/>
                <w:sz w:val="24"/>
                <w:szCs w:val="24"/>
                <w:lang w:val="id-ID"/>
              </w:rPr>
              <w:t xml:space="preserve"> </w:t>
            </w:r>
            <w:proofErr w:type="spellStart"/>
            <w:r w:rsidRPr="00AC5DCF">
              <w:rPr>
                <w:rFonts w:ascii="Times New Roman" w:hAnsi="Times New Roman"/>
                <w:b w:val="0"/>
                <w:sz w:val="24"/>
                <w:szCs w:val="24"/>
              </w:rPr>
              <w:t>Sistem</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Antrian</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Pelayanan</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Pelanggan</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Menggunakan</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Metode</w:t>
            </w:r>
            <w:proofErr w:type="spellEnd"/>
            <w:r w:rsidRPr="00AC5DCF">
              <w:rPr>
                <w:rFonts w:ascii="Times New Roman" w:hAnsi="Times New Roman"/>
                <w:b w:val="0"/>
                <w:sz w:val="24"/>
                <w:szCs w:val="24"/>
              </w:rPr>
              <w:t xml:space="preserve"> Monte Carlo Pada P</w:t>
            </w:r>
            <w:r w:rsidRPr="00AC5DCF">
              <w:rPr>
                <w:rFonts w:ascii="Times New Roman" w:hAnsi="Times New Roman"/>
                <w:b w:val="0"/>
                <w:sz w:val="24"/>
                <w:szCs w:val="24"/>
                <w:lang w:val="id-ID"/>
              </w:rPr>
              <w:t>T</w:t>
            </w:r>
            <w:r w:rsidRPr="00AC5DCF">
              <w:rPr>
                <w:rFonts w:ascii="Times New Roman" w:hAnsi="Times New Roman"/>
                <w:b w:val="0"/>
                <w:sz w:val="24"/>
                <w:szCs w:val="24"/>
              </w:rPr>
              <w:t xml:space="preserve"> Pos Indonesia (Persero) Padang </w:t>
            </w:r>
          </w:p>
        </w:tc>
        <w:tc>
          <w:tcPr>
            <w:tcW w:w="2290" w:type="dxa"/>
            <w:shd w:val="clear" w:color="auto" w:fill="auto"/>
            <w:vAlign w:val="center"/>
          </w:tcPr>
          <w:p w14:paraId="6B74FE5A" w14:textId="77777777" w:rsidR="00BE0B80" w:rsidRPr="00FF1A68" w:rsidRDefault="00BE0B80" w:rsidP="00AB70FA">
            <w:pPr>
              <w:tabs>
                <w:tab w:val="left" w:pos="2520"/>
              </w:tabs>
              <w:rPr>
                <w:sz w:val="24"/>
                <w:szCs w:val="24"/>
                <w:lang w:val="id-ID"/>
              </w:rPr>
            </w:pPr>
            <w:r w:rsidRPr="00FF1A68">
              <w:rPr>
                <w:sz w:val="24"/>
                <w:szCs w:val="24"/>
                <w:lang w:val="id-ID"/>
              </w:rPr>
              <w:t>Jurnal Hang tuah</w:t>
            </w:r>
          </w:p>
        </w:tc>
        <w:tc>
          <w:tcPr>
            <w:tcW w:w="2372" w:type="dxa"/>
            <w:shd w:val="clear" w:color="auto" w:fill="auto"/>
            <w:vAlign w:val="center"/>
          </w:tcPr>
          <w:p w14:paraId="024EADD9" w14:textId="77777777" w:rsidR="00BE0B80" w:rsidRPr="00FF1A68" w:rsidRDefault="00BE0B80" w:rsidP="00AB70FA">
            <w:pPr>
              <w:tabs>
                <w:tab w:val="left" w:pos="2520"/>
              </w:tabs>
              <w:jc w:val="center"/>
              <w:rPr>
                <w:sz w:val="24"/>
                <w:szCs w:val="24"/>
                <w:lang w:val="id-ID"/>
              </w:rPr>
            </w:pPr>
            <w:r w:rsidRPr="00FF1A68">
              <w:rPr>
                <w:sz w:val="24"/>
                <w:szCs w:val="24"/>
                <w:lang w:val="id-ID"/>
              </w:rPr>
              <w:t>E-ISSN: 2579 -3918</w:t>
            </w:r>
          </w:p>
        </w:tc>
      </w:tr>
      <w:tr w:rsidR="00BE0B80" w:rsidRPr="00FF1A68" w14:paraId="58E6B95D" w14:textId="77777777" w:rsidTr="00AB70FA">
        <w:tc>
          <w:tcPr>
            <w:tcW w:w="534" w:type="dxa"/>
            <w:shd w:val="clear" w:color="auto" w:fill="auto"/>
            <w:vAlign w:val="center"/>
          </w:tcPr>
          <w:p w14:paraId="27E4E5EE" w14:textId="77777777" w:rsidR="00BE0B80" w:rsidRPr="00FF1A68" w:rsidRDefault="00BE0B80" w:rsidP="00BE0B80">
            <w:pPr>
              <w:numPr>
                <w:ilvl w:val="0"/>
                <w:numId w:val="34"/>
              </w:numPr>
              <w:tabs>
                <w:tab w:val="left" w:pos="2520"/>
              </w:tabs>
              <w:ind w:left="0" w:firstLine="0"/>
              <w:jc w:val="center"/>
              <w:rPr>
                <w:sz w:val="24"/>
                <w:szCs w:val="24"/>
                <w:lang w:val="id-ID"/>
              </w:rPr>
            </w:pPr>
          </w:p>
        </w:tc>
        <w:tc>
          <w:tcPr>
            <w:tcW w:w="3829" w:type="dxa"/>
            <w:shd w:val="clear" w:color="auto" w:fill="auto"/>
          </w:tcPr>
          <w:p w14:paraId="13559BE7" w14:textId="77777777" w:rsidR="00BE0B80" w:rsidRPr="00AC5DCF" w:rsidRDefault="00BE0B80" w:rsidP="00AB70FA">
            <w:pPr>
              <w:pStyle w:val="Heading1"/>
              <w:jc w:val="both"/>
              <w:rPr>
                <w:rFonts w:ascii="Times New Roman" w:hAnsi="Times New Roman"/>
                <w:b w:val="0"/>
                <w:sz w:val="24"/>
                <w:szCs w:val="24"/>
                <w:lang w:val="id-ID"/>
              </w:rPr>
            </w:pPr>
            <w:proofErr w:type="spellStart"/>
            <w:r w:rsidRPr="00AC5DCF">
              <w:rPr>
                <w:rFonts w:ascii="Times New Roman" w:hAnsi="Times New Roman"/>
                <w:b w:val="0"/>
                <w:sz w:val="24"/>
                <w:szCs w:val="24"/>
              </w:rPr>
              <w:t>Aplikasi</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Arsip</w:t>
            </w:r>
            <w:proofErr w:type="spellEnd"/>
            <w:r w:rsidRPr="00AC5DCF">
              <w:rPr>
                <w:rFonts w:ascii="Times New Roman" w:hAnsi="Times New Roman"/>
                <w:b w:val="0"/>
                <w:sz w:val="24"/>
                <w:szCs w:val="24"/>
              </w:rPr>
              <w:t xml:space="preserve"> Digital </w:t>
            </w:r>
            <w:proofErr w:type="spellStart"/>
            <w:r w:rsidRPr="00AC5DCF">
              <w:rPr>
                <w:rFonts w:ascii="Times New Roman" w:hAnsi="Times New Roman"/>
                <w:b w:val="0"/>
                <w:sz w:val="24"/>
                <w:szCs w:val="24"/>
              </w:rPr>
              <w:t>Berbasis</w:t>
            </w:r>
            <w:proofErr w:type="spellEnd"/>
            <w:r w:rsidRPr="00AC5DCF">
              <w:rPr>
                <w:rFonts w:ascii="Times New Roman" w:hAnsi="Times New Roman"/>
                <w:b w:val="0"/>
                <w:sz w:val="24"/>
                <w:szCs w:val="24"/>
              </w:rPr>
              <w:t xml:space="preserve"> Web (</w:t>
            </w:r>
            <w:proofErr w:type="spellStart"/>
            <w:r w:rsidRPr="00AC5DCF">
              <w:rPr>
                <w:rFonts w:ascii="Times New Roman" w:hAnsi="Times New Roman"/>
                <w:b w:val="0"/>
                <w:sz w:val="24"/>
                <w:szCs w:val="24"/>
              </w:rPr>
              <w:t>Studi</w:t>
            </w:r>
            <w:proofErr w:type="spellEnd"/>
            <w:r w:rsidRPr="00AC5DCF">
              <w:rPr>
                <w:rFonts w:ascii="Times New Roman" w:hAnsi="Times New Roman"/>
                <w:b w:val="0"/>
                <w:sz w:val="24"/>
                <w:szCs w:val="24"/>
              </w:rPr>
              <w:t xml:space="preserve"> </w:t>
            </w:r>
            <w:proofErr w:type="spellStart"/>
            <w:r w:rsidRPr="00AC5DCF">
              <w:rPr>
                <w:rFonts w:ascii="Times New Roman" w:hAnsi="Times New Roman"/>
                <w:b w:val="0"/>
                <w:sz w:val="24"/>
                <w:szCs w:val="24"/>
              </w:rPr>
              <w:t>Kasus</w:t>
            </w:r>
            <w:proofErr w:type="spellEnd"/>
            <w:r w:rsidRPr="00AC5DCF">
              <w:rPr>
                <w:rFonts w:ascii="Times New Roman" w:hAnsi="Times New Roman"/>
                <w:b w:val="0"/>
                <w:sz w:val="24"/>
                <w:szCs w:val="24"/>
              </w:rPr>
              <w:t xml:space="preserve"> : Dinas </w:t>
            </w:r>
            <w:proofErr w:type="spellStart"/>
            <w:r w:rsidRPr="00AC5DCF">
              <w:rPr>
                <w:rFonts w:ascii="Times New Roman" w:hAnsi="Times New Roman"/>
                <w:b w:val="0"/>
                <w:sz w:val="24"/>
                <w:szCs w:val="24"/>
              </w:rPr>
              <w:t>Arsip</w:t>
            </w:r>
            <w:proofErr w:type="spellEnd"/>
            <w:r w:rsidRPr="00AC5DCF">
              <w:rPr>
                <w:rFonts w:ascii="Times New Roman" w:hAnsi="Times New Roman"/>
                <w:b w:val="0"/>
                <w:sz w:val="24"/>
                <w:szCs w:val="24"/>
              </w:rPr>
              <w:t xml:space="preserve"> Dan </w:t>
            </w:r>
            <w:proofErr w:type="spellStart"/>
            <w:r w:rsidRPr="00AC5DCF">
              <w:rPr>
                <w:rFonts w:ascii="Times New Roman" w:hAnsi="Times New Roman"/>
                <w:b w:val="0"/>
                <w:sz w:val="24"/>
                <w:szCs w:val="24"/>
              </w:rPr>
              <w:t>Perpustakaan</w:t>
            </w:r>
            <w:proofErr w:type="spellEnd"/>
            <w:r w:rsidRPr="00AC5DCF">
              <w:rPr>
                <w:rFonts w:ascii="Times New Roman" w:hAnsi="Times New Roman"/>
                <w:b w:val="0"/>
                <w:sz w:val="24"/>
                <w:szCs w:val="24"/>
              </w:rPr>
              <w:t xml:space="preserve"> Daerah Kota </w:t>
            </w:r>
            <w:proofErr w:type="spellStart"/>
            <w:r w:rsidRPr="00AC5DCF">
              <w:rPr>
                <w:rFonts w:ascii="Times New Roman" w:hAnsi="Times New Roman"/>
                <w:b w:val="0"/>
                <w:sz w:val="24"/>
                <w:szCs w:val="24"/>
              </w:rPr>
              <w:t>Sawahlunto</w:t>
            </w:r>
            <w:proofErr w:type="spellEnd"/>
            <w:r w:rsidRPr="00AC5DCF">
              <w:rPr>
                <w:rFonts w:ascii="Times New Roman" w:hAnsi="Times New Roman"/>
                <w:b w:val="0"/>
                <w:sz w:val="24"/>
                <w:szCs w:val="24"/>
              </w:rPr>
              <w:t xml:space="preserve">)  </w:t>
            </w:r>
          </w:p>
        </w:tc>
        <w:tc>
          <w:tcPr>
            <w:tcW w:w="2290" w:type="dxa"/>
            <w:shd w:val="clear" w:color="auto" w:fill="auto"/>
            <w:vAlign w:val="center"/>
          </w:tcPr>
          <w:p w14:paraId="564AA87C" w14:textId="77777777" w:rsidR="00BE0B80" w:rsidRPr="00FF1A68" w:rsidRDefault="00BE0B80" w:rsidP="00AB70FA">
            <w:pPr>
              <w:tabs>
                <w:tab w:val="left" w:pos="2520"/>
              </w:tabs>
              <w:rPr>
                <w:sz w:val="24"/>
                <w:szCs w:val="24"/>
                <w:lang w:val="id-ID"/>
              </w:rPr>
            </w:pPr>
            <w:r w:rsidRPr="00FF1A68">
              <w:rPr>
                <w:color w:val="000000"/>
                <w:sz w:val="24"/>
                <w:szCs w:val="24"/>
              </w:rPr>
              <w:t xml:space="preserve">J-Click STMIK-AMIK </w:t>
            </w:r>
            <w:proofErr w:type="spellStart"/>
            <w:r w:rsidRPr="00FF1A68">
              <w:rPr>
                <w:color w:val="000000"/>
                <w:sz w:val="24"/>
                <w:szCs w:val="24"/>
              </w:rPr>
              <w:t>Jayanusa</w:t>
            </w:r>
            <w:proofErr w:type="spellEnd"/>
            <w:r w:rsidRPr="00FF1A68">
              <w:rPr>
                <w:color w:val="000000"/>
                <w:sz w:val="24"/>
                <w:szCs w:val="24"/>
              </w:rPr>
              <w:t xml:space="preserve"> Padang</w:t>
            </w:r>
          </w:p>
        </w:tc>
        <w:tc>
          <w:tcPr>
            <w:tcW w:w="2372" w:type="dxa"/>
            <w:shd w:val="clear" w:color="auto" w:fill="auto"/>
            <w:vAlign w:val="center"/>
          </w:tcPr>
          <w:p w14:paraId="092E8666" w14:textId="77777777" w:rsidR="00BE0B80" w:rsidRPr="00FF1A68" w:rsidRDefault="00BE0B80" w:rsidP="00AB70FA">
            <w:pPr>
              <w:tabs>
                <w:tab w:val="left" w:pos="2520"/>
              </w:tabs>
              <w:jc w:val="center"/>
              <w:rPr>
                <w:sz w:val="24"/>
                <w:szCs w:val="24"/>
                <w:lang w:val="id-ID"/>
              </w:rPr>
            </w:pPr>
            <w:r w:rsidRPr="00FF1A68">
              <w:rPr>
                <w:sz w:val="24"/>
                <w:szCs w:val="24"/>
                <w:lang w:val="id-ID"/>
              </w:rPr>
              <w:t>E-ISSN:2541-2469</w:t>
            </w:r>
          </w:p>
        </w:tc>
      </w:tr>
      <w:tr w:rsidR="00BE0B80" w:rsidRPr="00FF1A68" w14:paraId="7FAB7462" w14:textId="77777777" w:rsidTr="00AB70FA">
        <w:tc>
          <w:tcPr>
            <w:tcW w:w="534" w:type="dxa"/>
            <w:shd w:val="clear" w:color="auto" w:fill="auto"/>
            <w:vAlign w:val="center"/>
          </w:tcPr>
          <w:p w14:paraId="26621B79" w14:textId="77777777" w:rsidR="00BE0B80" w:rsidRPr="00FF1A68" w:rsidRDefault="00BE0B80" w:rsidP="00BE0B80">
            <w:pPr>
              <w:numPr>
                <w:ilvl w:val="0"/>
                <w:numId w:val="34"/>
              </w:numPr>
              <w:tabs>
                <w:tab w:val="left" w:pos="2520"/>
              </w:tabs>
              <w:ind w:left="0" w:firstLine="0"/>
              <w:jc w:val="center"/>
              <w:rPr>
                <w:sz w:val="24"/>
                <w:szCs w:val="24"/>
                <w:lang w:val="id-ID"/>
              </w:rPr>
            </w:pPr>
          </w:p>
        </w:tc>
        <w:tc>
          <w:tcPr>
            <w:tcW w:w="3829" w:type="dxa"/>
            <w:shd w:val="clear" w:color="auto" w:fill="auto"/>
          </w:tcPr>
          <w:p w14:paraId="1CC4C002" w14:textId="77777777" w:rsidR="00BE0B80" w:rsidRPr="00FF1A68" w:rsidRDefault="00BE0B80" w:rsidP="00AB70FA">
            <w:pPr>
              <w:tabs>
                <w:tab w:val="left" w:pos="2520"/>
              </w:tabs>
              <w:jc w:val="both"/>
              <w:rPr>
                <w:sz w:val="24"/>
                <w:szCs w:val="24"/>
                <w:lang w:val="id-ID"/>
              </w:rPr>
            </w:pPr>
          </w:p>
        </w:tc>
        <w:tc>
          <w:tcPr>
            <w:tcW w:w="2290" w:type="dxa"/>
            <w:shd w:val="clear" w:color="auto" w:fill="auto"/>
            <w:vAlign w:val="center"/>
          </w:tcPr>
          <w:p w14:paraId="4306D867" w14:textId="77777777" w:rsidR="00BE0B80" w:rsidRPr="00FF1A68" w:rsidRDefault="00BE0B80" w:rsidP="00AB70FA">
            <w:pPr>
              <w:tabs>
                <w:tab w:val="left" w:pos="2520"/>
              </w:tabs>
              <w:rPr>
                <w:sz w:val="24"/>
                <w:szCs w:val="24"/>
                <w:lang w:val="id-ID"/>
              </w:rPr>
            </w:pPr>
          </w:p>
        </w:tc>
        <w:tc>
          <w:tcPr>
            <w:tcW w:w="2372" w:type="dxa"/>
            <w:shd w:val="clear" w:color="auto" w:fill="auto"/>
            <w:vAlign w:val="center"/>
          </w:tcPr>
          <w:p w14:paraId="78A8D2C9" w14:textId="77777777" w:rsidR="00BE0B80" w:rsidRPr="00FF1A68" w:rsidRDefault="00BE0B80" w:rsidP="00AB70FA">
            <w:pPr>
              <w:tabs>
                <w:tab w:val="left" w:pos="2520"/>
              </w:tabs>
              <w:jc w:val="center"/>
              <w:rPr>
                <w:sz w:val="24"/>
                <w:szCs w:val="24"/>
              </w:rPr>
            </w:pPr>
          </w:p>
        </w:tc>
      </w:tr>
    </w:tbl>
    <w:p w14:paraId="6F9CCE1B" w14:textId="77777777" w:rsidR="00BE0B80" w:rsidRPr="00FF1A68" w:rsidRDefault="00BE0B80" w:rsidP="00BE0B80">
      <w:pPr>
        <w:numPr>
          <w:ilvl w:val="0"/>
          <w:numId w:val="38"/>
        </w:numPr>
        <w:tabs>
          <w:tab w:val="left" w:pos="360"/>
        </w:tabs>
        <w:ind w:left="360"/>
        <w:rPr>
          <w:b/>
          <w:sz w:val="24"/>
          <w:szCs w:val="24"/>
          <w:lang w:val="sv-SE"/>
        </w:rPr>
      </w:pPr>
      <w:r w:rsidRPr="00FF1A68">
        <w:rPr>
          <w:b/>
          <w:sz w:val="24"/>
          <w:szCs w:val="24"/>
          <w:lang w:val="sv-SE"/>
        </w:rPr>
        <w:t>PEMAKALAH SEMINAR ILMIAH (ORAL PRESENTATION) DALAM 5 TAHUN TERAKHIR</w:t>
      </w:r>
    </w:p>
    <w:p w14:paraId="6D9BE169" w14:textId="77777777" w:rsidR="00BE0B80" w:rsidRPr="00FF1A68" w:rsidRDefault="00BE0B80" w:rsidP="00BE0B80">
      <w:pPr>
        <w:rPr>
          <w:b/>
          <w:sz w:val="24"/>
          <w:szCs w:val="24"/>
          <w:lang w:val="sv-SE"/>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654"/>
        <w:gridCol w:w="3116"/>
        <w:gridCol w:w="2429"/>
      </w:tblGrid>
      <w:tr w:rsidR="00BE0B80" w:rsidRPr="00FF1A68" w14:paraId="786B761A" w14:textId="77777777" w:rsidTr="00AB70FA">
        <w:tc>
          <w:tcPr>
            <w:tcW w:w="634" w:type="dxa"/>
            <w:shd w:val="clear" w:color="auto" w:fill="auto"/>
          </w:tcPr>
          <w:p w14:paraId="10235FE0" w14:textId="77777777" w:rsidR="00BE0B80" w:rsidRPr="00FF1A68" w:rsidRDefault="00BE0B80" w:rsidP="00AB70FA">
            <w:pPr>
              <w:jc w:val="center"/>
              <w:rPr>
                <w:sz w:val="24"/>
                <w:szCs w:val="24"/>
                <w:lang w:val="sv-SE"/>
              </w:rPr>
            </w:pPr>
            <w:r w:rsidRPr="00FF1A68">
              <w:rPr>
                <w:sz w:val="24"/>
                <w:szCs w:val="24"/>
                <w:lang w:val="sv-SE"/>
              </w:rPr>
              <w:t>No.</w:t>
            </w:r>
          </w:p>
        </w:tc>
        <w:tc>
          <w:tcPr>
            <w:tcW w:w="2654" w:type="dxa"/>
            <w:shd w:val="clear" w:color="auto" w:fill="auto"/>
            <w:vAlign w:val="center"/>
          </w:tcPr>
          <w:p w14:paraId="3821C90D" w14:textId="77777777" w:rsidR="00BE0B80" w:rsidRPr="00FF1A68" w:rsidRDefault="00BE0B80" w:rsidP="00AB70FA">
            <w:pPr>
              <w:rPr>
                <w:sz w:val="24"/>
                <w:szCs w:val="24"/>
                <w:lang w:val="sv-SE"/>
              </w:rPr>
            </w:pPr>
            <w:r w:rsidRPr="00FF1A68">
              <w:rPr>
                <w:sz w:val="24"/>
                <w:szCs w:val="24"/>
                <w:lang w:val="sv-SE"/>
              </w:rPr>
              <w:t>Nama Pertemuan Ilmiah/Seminar</w:t>
            </w:r>
          </w:p>
        </w:tc>
        <w:tc>
          <w:tcPr>
            <w:tcW w:w="3116" w:type="dxa"/>
            <w:shd w:val="clear" w:color="auto" w:fill="auto"/>
            <w:vAlign w:val="center"/>
          </w:tcPr>
          <w:p w14:paraId="032AC5CD" w14:textId="77777777" w:rsidR="00BE0B80" w:rsidRPr="00FF1A68" w:rsidRDefault="00BE0B80" w:rsidP="00AB70FA">
            <w:pPr>
              <w:rPr>
                <w:sz w:val="24"/>
                <w:szCs w:val="24"/>
                <w:lang w:val="sv-SE"/>
              </w:rPr>
            </w:pPr>
            <w:r w:rsidRPr="00FF1A68">
              <w:rPr>
                <w:sz w:val="24"/>
                <w:szCs w:val="24"/>
                <w:lang w:val="sv-SE"/>
              </w:rPr>
              <w:t>Judul Artikel Ilmiah</w:t>
            </w:r>
          </w:p>
        </w:tc>
        <w:tc>
          <w:tcPr>
            <w:tcW w:w="2429" w:type="dxa"/>
            <w:shd w:val="clear" w:color="auto" w:fill="auto"/>
            <w:vAlign w:val="center"/>
          </w:tcPr>
          <w:p w14:paraId="1AF3074B" w14:textId="77777777" w:rsidR="00BE0B80" w:rsidRPr="00FF1A68" w:rsidRDefault="00BE0B80" w:rsidP="00AB70FA">
            <w:pPr>
              <w:rPr>
                <w:sz w:val="24"/>
                <w:szCs w:val="24"/>
                <w:lang w:val="sv-SE"/>
              </w:rPr>
            </w:pPr>
            <w:r w:rsidRPr="00FF1A68">
              <w:rPr>
                <w:sz w:val="24"/>
                <w:szCs w:val="24"/>
                <w:lang w:val="sv-SE"/>
              </w:rPr>
              <w:t>Waktu dan Tempat</w:t>
            </w:r>
          </w:p>
        </w:tc>
      </w:tr>
      <w:tr w:rsidR="00BE0B80" w:rsidRPr="00FF1A68" w14:paraId="1BFCA7FB" w14:textId="77777777" w:rsidTr="00AB70FA">
        <w:tc>
          <w:tcPr>
            <w:tcW w:w="634" w:type="dxa"/>
            <w:shd w:val="clear" w:color="auto" w:fill="auto"/>
          </w:tcPr>
          <w:p w14:paraId="4D9EBA95" w14:textId="77777777" w:rsidR="00BE0B80" w:rsidRPr="00FF1A68" w:rsidRDefault="00BE0B80" w:rsidP="00AB70FA">
            <w:pPr>
              <w:jc w:val="center"/>
              <w:rPr>
                <w:sz w:val="24"/>
                <w:szCs w:val="24"/>
              </w:rPr>
            </w:pPr>
            <w:r w:rsidRPr="00FF1A68">
              <w:rPr>
                <w:sz w:val="24"/>
                <w:szCs w:val="24"/>
              </w:rPr>
              <w:t>1</w:t>
            </w:r>
          </w:p>
        </w:tc>
        <w:tc>
          <w:tcPr>
            <w:tcW w:w="2654" w:type="dxa"/>
            <w:shd w:val="clear" w:color="auto" w:fill="auto"/>
            <w:vAlign w:val="center"/>
          </w:tcPr>
          <w:p w14:paraId="5D68B8C6" w14:textId="77777777" w:rsidR="00BE0B80" w:rsidRPr="00FF1A68" w:rsidRDefault="00BE0B80" w:rsidP="00AB70FA">
            <w:pPr>
              <w:rPr>
                <w:sz w:val="24"/>
                <w:szCs w:val="24"/>
                <w:lang w:val="id-ID"/>
              </w:rPr>
            </w:pPr>
          </w:p>
        </w:tc>
        <w:tc>
          <w:tcPr>
            <w:tcW w:w="3116" w:type="dxa"/>
            <w:shd w:val="clear" w:color="auto" w:fill="auto"/>
            <w:vAlign w:val="center"/>
          </w:tcPr>
          <w:p w14:paraId="15856B2F" w14:textId="77777777" w:rsidR="00BE0B80" w:rsidRPr="00FF1A68" w:rsidRDefault="00BE0B80" w:rsidP="00AB70FA">
            <w:pPr>
              <w:rPr>
                <w:sz w:val="24"/>
                <w:szCs w:val="24"/>
                <w:lang w:val="id-ID"/>
              </w:rPr>
            </w:pPr>
          </w:p>
        </w:tc>
        <w:tc>
          <w:tcPr>
            <w:tcW w:w="2429" w:type="dxa"/>
            <w:shd w:val="clear" w:color="auto" w:fill="auto"/>
            <w:vAlign w:val="center"/>
          </w:tcPr>
          <w:p w14:paraId="3A6DA917" w14:textId="77777777" w:rsidR="00BE0B80" w:rsidRPr="00FF1A68" w:rsidRDefault="00BE0B80" w:rsidP="00AB70FA">
            <w:pPr>
              <w:rPr>
                <w:sz w:val="24"/>
                <w:szCs w:val="24"/>
                <w:lang w:val="id-ID"/>
              </w:rPr>
            </w:pPr>
          </w:p>
        </w:tc>
      </w:tr>
      <w:tr w:rsidR="00BE0B80" w:rsidRPr="00FF1A68" w14:paraId="314692CD" w14:textId="77777777" w:rsidTr="00AB70FA">
        <w:tc>
          <w:tcPr>
            <w:tcW w:w="634" w:type="dxa"/>
            <w:shd w:val="clear" w:color="auto" w:fill="auto"/>
          </w:tcPr>
          <w:p w14:paraId="46C50CBE" w14:textId="77777777" w:rsidR="00BE0B80" w:rsidRPr="00FF1A68" w:rsidRDefault="00BE0B80" w:rsidP="00AB70FA">
            <w:pPr>
              <w:jc w:val="center"/>
              <w:rPr>
                <w:sz w:val="24"/>
                <w:szCs w:val="24"/>
              </w:rPr>
            </w:pPr>
            <w:r w:rsidRPr="00FF1A68">
              <w:rPr>
                <w:sz w:val="24"/>
                <w:szCs w:val="24"/>
              </w:rPr>
              <w:t>2</w:t>
            </w:r>
          </w:p>
        </w:tc>
        <w:tc>
          <w:tcPr>
            <w:tcW w:w="2654" w:type="dxa"/>
            <w:shd w:val="clear" w:color="auto" w:fill="auto"/>
            <w:vAlign w:val="center"/>
          </w:tcPr>
          <w:p w14:paraId="1086B695" w14:textId="77777777" w:rsidR="00BE0B80" w:rsidRPr="00FF1A68" w:rsidRDefault="00BE0B80" w:rsidP="00AB70FA">
            <w:pPr>
              <w:rPr>
                <w:sz w:val="24"/>
                <w:szCs w:val="24"/>
                <w:lang w:val="id-ID"/>
              </w:rPr>
            </w:pPr>
          </w:p>
        </w:tc>
        <w:tc>
          <w:tcPr>
            <w:tcW w:w="3116" w:type="dxa"/>
            <w:shd w:val="clear" w:color="auto" w:fill="auto"/>
            <w:vAlign w:val="center"/>
          </w:tcPr>
          <w:p w14:paraId="1B1738A4" w14:textId="77777777" w:rsidR="00BE0B80" w:rsidRPr="00FF1A68" w:rsidRDefault="00BE0B80" w:rsidP="00AB70FA">
            <w:pPr>
              <w:rPr>
                <w:sz w:val="24"/>
                <w:szCs w:val="24"/>
              </w:rPr>
            </w:pPr>
          </w:p>
        </w:tc>
        <w:tc>
          <w:tcPr>
            <w:tcW w:w="2429" w:type="dxa"/>
            <w:shd w:val="clear" w:color="auto" w:fill="auto"/>
            <w:vAlign w:val="center"/>
          </w:tcPr>
          <w:p w14:paraId="64E49C21" w14:textId="77777777" w:rsidR="00BE0B80" w:rsidRPr="00FF1A68" w:rsidRDefault="00BE0B80" w:rsidP="00AB70FA">
            <w:pPr>
              <w:rPr>
                <w:sz w:val="24"/>
                <w:szCs w:val="24"/>
                <w:lang w:val="id-ID"/>
              </w:rPr>
            </w:pPr>
          </w:p>
        </w:tc>
      </w:tr>
      <w:tr w:rsidR="00BE0B80" w:rsidRPr="00FF1A68" w14:paraId="3FC5147B" w14:textId="77777777" w:rsidTr="00AB70FA">
        <w:tc>
          <w:tcPr>
            <w:tcW w:w="634" w:type="dxa"/>
            <w:shd w:val="clear" w:color="auto" w:fill="auto"/>
          </w:tcPr>
          <w:p w14:paraId="7B7AA320" w14:textId="77777777" w:rsidR="00BE0B80" w:rsidRPr="00FF1A68" w:rsidRDefault="00BE0B80" w:rsidP="00AB70FA">
            <w:pPr>
              <w:jc w:val="center"/>
              <w:rPr>
                <w:sz w:val="24"/>
                <w:szCs w:val="24"/>
              </w:rPr>
            </w:pPr>
            <w:r w:rsidRPr="00FF1A68">
              <w:rPr>
                <w:sz w:val="24"/>
                <w:szCs w:val="24"/>
              </w:rPr>
              <w:t>3</w:t>
            </w:r>
          </w:p>
        </w:tc>
        <w:tc>
          <w:tcPr>
            <w:tcW w:w="2654" w:type="dxa"/>
            <w:shd w:val="clear" w:color="auto" w:fill="auto"/>
            <w:vAlign w:val="center"/>
          </w:tcPr>
          <w:p w14:paraId="2AD10EF8" w14:textId="77777777" w:rsidR="00BE0B80" w:rsidRPr="00FF1A68" w:rsidRDefault="00BE0B80" w:rsidP="00AB70FA">
            <w:pPr>
              <w:rPr>
                <w:sz w:val="24"/>
                <w:szCs w:val="24"/>
                <w:lang w:val="id-ID"/>
              </w:rPr>
            </w:pPr>
          </w:p>
        </w:tc>
        <w:tc>
          <w:tcPr>
            <w:tcW w:w="3116" w:type="dxa"/>
            <w:shd w:val="clear" w:color="auto" w:fill="auto"/>
            <w:vAlign w:val="center"/>
          </w:tcPr>
          <w:p w14:paraId="3137FBD0" w14:textId="77777777" w:rsidR="00BE0B80" w:rsidRPr="00FF1A68" w:rsidRDefault="00BE0B80" w:rsidP="00AB70FA">
            <w:pPr>
              <w:rPr>
                <w:sz w:val="24"/>
                <w:szCs w:val="24"/>
                <w:lang w:val="id-ID"/>
              </w:rPr>
            </w:pPr>
          </w:p>
        </w:tc>
        <w:tc>
          <w:tcPr>
            <w:tcW w:w="2429" w:type="dxa"/>
            <w:shd w:val="clear" w:color="auto" w:fill="auto"/>
            <w:vAlign w:val="center"/>
          </w:tcPr>
          <w:p w14:paraId="4BC42B7C" w14:textId="77777777" w:rsidR="00BE0B80" w:rsidRPr="00FF1A68" w:rsidRDefault="00BE0B80" w:rsidP="00AB70FA">
            <w:pPr>
              <w:rPr>
                <w:sz w:val="24"/>
                <w:szCs w:val="24"/>
              </w:rPr>
            </w:pPr>
          </w:p>
        </w:tc>
      </w:tr>
      <w:tr w:rsidR="00BE0B80" w:rsidRPr="00FF1A68" w14:paraId="136D83ED" w14:textId="77777777" w:rsidTr="00AB70FA">
        <w:tc>
          <w:tcPr>
            <w:tcW w:w="634" w:type="dxa"/>
            <w:shd w:val="clear" w:color="auto" w:fill="auto"/>
          </w:tcPr>
          <w:p w14:paraId="06AF83C3" w14:textId="77777777" w:rsidR="00BE0B80" w:rsidRPr="00FF1A68" w:rsidRDefault="00BE0B80" w:rsidP="00AB70FA">
            <w:pPr>
              <w:jc w:val="center"/>
              <w:rPr>
                <w:sz w:val="24"/>
                <w:szCs w:val="24"/>
              </w:rPr>
            </w:pPr>
            <w:r w:rsidRPr="00FF1A68">
              <w:rPr>
                <w:sz w:val="24"/>
                <w:szCs w:val="24"/>
              </w:rPr>
              <w:t>4</w:t>
            </w:r>
          </w:p>
        </w:tc>
        <w:tc>
          <w:tcPr>
            <w:tcW w:w="2654" w:type="dxa"/>
            <w:shd w:val="clear" w:color="auto" w:fill="auto"/>
            <w:vAlign w:val="center"/>
          </w:tcPr>
          <w:p w14:paraId="165E717C" w14:textId="77777777" w:rsidR="00BE0B80" w:rsidRPr="00FF1A68" w:rsidRDefault="00BE0B80" w:rsidP="00AB70FA">
            <w:pPr>
              <w:tabs>
                <w:tab w:val="left" w:pos="2520"/>
              </w:tabs>
              <w:rPr>
                <w:sz w:val="24"/>
                <w:szCs w:val="24"/>
              </w:rPr>
            </w:pPr>
          </w:p>
        </w:tc>
        <w:tc>
          <w:tcPr>
            <w:tcW w:w="3116" w:type="dxa"/>
            <w:shd w:val="clear" w:color="auto" w:fill="auto"/>
            <w:vAlign w:val="center"/>
          </w:tcPr>
          <w:p w14:paraId="40346AE1" w14:textId="77777777" w:rsidR="00BE0B80" w:rsidRPr="00FF1A68" w:rsidRDefault="00BE0B80" w:rsidP="00AB70FA">
            <w:pPr>
              <w:rPr>
                <w:sz w:val="24"/>
                <w:szCs w:val="24"/>
                <w:lang w:val="id-ID"/>
              </w:rPr>
            </w:pPr>
          </w:p>
        </w:tc>
        <w:tc>
          <w:tcPr>
            <w:tcW w:w="2429" w:type="dxa"/>
            <w:shd w:val="clear" w:color="auto" w:fill="auto"/>
            <w:vAlign w:val="center"/>
          </w:tcPr>
          <w:p w14:paraId="35F5027F" w14:textId="77777777" w:rsidR="00BE0B80" w:rsidRPr="00FF1A68" w:rsidRDefault="00BE0B80" w:rsidP="00AB70FA">
            <w:pPr>
              <w:rPr>
                <w:sz w:val="24"/>
                <w:szCs w:val="24"/>
              </w:rPr>
            </w:pPr>
          </w:p>
        </w:tc>
      </w:tr>
      <w:tr w:rsidR="00BE0B80" w:rsidRPr="00FF1A68" w14:paraId="0E15EE6E" w14:textId="77777777" w:rsidTr="00AB70FA">
        <w:tc>
          <w:tcPr>
            <w:tcW w:w="634" w:type="dxa"/>
            <w:shd w:val="clear" w:color="auto" w:fill="auto"/>
          </w:tcPr>
          <w:p w14:paraId="6B6AE101" w14:textId="77777777" w:rsidR="00BE0B80" w:rsidRPr="00FF1A68" w:rsidRDefault="00BE0B80" w:rsidP="00AB70FA">
            <w:pPr>
              <w:jc w:val="center"/>
              <w:rPr>
                <w:sz w:val="24"/>
                <w:szCs w:val="24"/>
              </w:rPr>
            </w:pPr>
            <w:r w:rsidRPr="00FF1A68">
              <w:rPr>
                <w:sz w:val="24"/>
                <w:szCs w:val="24"/>
              </w:rPr>
              <w:t>5</w:t>
            </w:r>
          </w:p>
        </w:tc>
        <w:tc>
          <w:tcPr>
            <w:tcW w:w="2654" w:type="dxa"/>
            <w:shd w:val="clear" w:color="auto" w:fill="auto"/>
            <w:vAlign w:val="center"/>
          </w:tcPr>
          <w:p w14:paraId="7E46CF42" w14:textId="77777777" w:rsidR="00BE0B80" w:rsidRPr="00FF1A68" w:rsidRDefault="00BE0B80" w:rsidP="00AB70FA">
            <w:pPr>
              <w:rPr>
                <w:sz w:val="24"/>
                <w:szCs w:val="24"/>
              </w:rPr>
            </w:pPr>
          </w:p>
        </w:tc>
        <w:tc>
          <w:tcPr>
            <w:tcW w:w="3116" w:type="dxa"/>
            <w:shd w:val="clear" w:color="auto" w:fill="auto"/>
            <w:vAlign w:val="center"/>
          </w:tcPr>
          <w:p w14:paraId="7D8A0664" w14:textId="77777777" w:rsidR="00BE0B80" w:rsidRPr="00FF1A68" w:rsidRDefault="00BE0B80" w:rsidP="00AB70FA">
            <w:pPr>
              <w:rPr>
                <w:sz w:val="24"/>
                <w:szCs w:val="24"/>
                <w:lang w:val="sv-SE"/>
              </w:rPr>
            </w:pPr>
          </w:p>
        </w:tc>
        <w:tc>
          <w:tcPr>
            <w:tcW w:w="2429" w:type="dxa"/>
            <w:shd w:val="clear" w:color="auto" w:fill="auto"/>
            <w:vAlign w:val="center"/>
          </w:tcPr>
          <w:p w14:paraId="33242E6E" w14:textId="77777777" w:rsidR="00BE0B80" w:rsidRPr="00FF1A68" w:rsidRDefault="00BE0B80" w:rsidP="00AB70FA">
            <w:pPr>
              <w:tabs>
                <w:tab w:val="left" w:pos="2520"/>
              </w:tabs>
              <w:rPr>
                <w:sz w:val="24"/>
                <w:szCs w:val="24"/>
              </w:rPr>
            </w:pPr>
          </w:p>
        </w:tc>
      </w:tr>
      <w:tr w:rsidR="00BE0B80" w:rsidRPr="00FF1A68" w14:paraId="3C75645B" w14:textId="77777777" w:rsidTr="00AB70FA">
        <w:tc>
          <w:tcPr>
            <w:tcW w:w="634" w:type="dxa"/>
            <w:shd w:val="clear" w:color="auto" w:fill="auto"/>
          </w:tcPr>
          <w:p w14:paraId="7A68BBD6" w14:textId="77777777" w:rsidR="00BE0B80" w:rsidRPr="00FF1A68" w:rsidRDefault="00BE0B80" w:rsidP="00AB70FA">
            <w:pPr>
              <w:jc w:val="center"/>
              <w:rPr>
                <w:sz w:val="24"/>
                <w:szCs w:val="24"/>
              </w:rPr>
            </w:pPr>
            <w:r w:rsidRPr="00FF1A68">
              <w:rPr>
                <w:sz w:val="24"/>
                <w:szCs w:val="24"/>
              </w:rPr>
              <w:t>6</w:t>
            </w:r>
          </w:p>
        </w:tc>
        <w:tc>
          <w:tcPr>
            <w:tcW w:w="2654" w:type="dxa"/>
            <w:shd w:val="clear" w:color="auto" w:fill="auto"/>
            <w:vAlign w:val="center"/>
          </w:tcPr>
          <w:p w14:paraId="1EFB04B1" w14:textId="77777777" w:rsidR="00BE0B80" w:rsidRPr="00FF1A68" w:rsidRDefault="00BE0B80" w:rsidP="00AB70FA">
            <w:pPr>
              <w:rPr>
                <w:sz w:val="24"/>
                <w:szCs w:val="24"/>
                <w:lang w:val="id-ID"/>
              </w:rPr>
            </w:pPr>
          </w:p>
        </w:tc>
        <w:tc>
          <w:tcPr>
            <w:tcW w:w="3116" w:type="dxa"/>
            <w:shd w:val="clear" w:color="auto" w:fill="auto"/>
            <w:vAlign w:val="center"/>
          </w:tcPr>
          <w:p w14:paraId="1EEFCF32" w14:textId="77777777" w:rsidR="00BE0B80" w:rsidRPr="00FF1A68" w:rsidRDefault="00BE0B80" w:rsidP="00AB70FA">
            <w:pPr>
              <w:rPr>
                <w:sz w:val="24"/>
                <w:szCs w:val="24"/>
                <w:lang w:val="sv-SE"/>
              </w:rPr>
            </w:pPr>
          </w:p>
        </w:tc>
        <w:tc>
          <w:tcPr>
            <w:tcW w:w="2429" w:type="dxa"/>
            <w:shd w:val="clear" w:color="auto" w:fill="auto"/>
            <w:vAlign w:val="center"/>
          </w:tcPr>
          <w:p w14:paraId="70EC8348" w14:textId="77777777" w:rsidR="00BE0B80" w:rsidRPr="00FF1A68" w:rsidRDefault="00BE0B80" w:rsidP="00AB70FA">
            <w:pPr>
              <w:tabs>
                <w:tab w:val="left" w:pos="2520"/>
              </w:tabs>
              <w:rPr>
                <w:sz w:val="24"/>
                <w:szCs w:val="24"/>
              </w:rPr>
            </w:pPr>
          </w:p>
        </w:tc>
      </w:tr>
      <w:tr w:rsidR="00BE0B80" w:rsidRPr="00FF1A68" w14:paraId="4536C696" w14:textId="77777777" w:rsidTr="00AB70FA">
        <w:tc>
          <w:tcPr>
            <w:tcW w:w="634" w:type="dxa"/>
            <w:shd w:val="clear" w:color="auto" w:fill="auto"/>
          </w:tcPr>
          <w:p w14:paraId="7E97D2FE" w14:textId="77777777" w:rsidR="00BE0B80" w:rsidRPr="00FF1A68" w:rsidRDefault="00BE0B80" w:rsidP="00AB70FA">
            <w:pPr>
              <w:jc w:val="center"/>
              <w:rPr>
                <w:sz w:val="24"/>
                <w:szCs w:val="24"/>
              </w:rPr>
            </w:pPr>
            <w:r w:rsidRPr="00FF1A68">
              <w:rPr>
                <w:sz w:val="24"/>
                <w:szCs w:val="24"/>
              </w:rPr>
              <w:t>7</w:t>
            </w:r>
          </w:p>
        </w:tc>
        <w:tc>
          <w:tcPr>
            <w:tcW w:w="2654" w:type="dxa"/>
            <w:shd w:val="clear" w:color="auto" w:fill="auto"/>
            <w:vAlign w:val="center"/>
          </w:tcPr>
          <w:p w14:paraId="2186559C" w14:textId="77777777" w:rsidR="00BE0B80" w:rsidRPr="00FF1A68" w:rsidRDefault="00BE0B80" w:rsidP="00AB70FA">
            <w:pPr>
              <w:rPr>
                <w:sz w:val="24"/>
                <w:szCs w:val="24"/>
                <w:lang w:val="sv-SE"/>
              </w:rPr>
            </w:pPr>
          </w:p>
        </w:tc>
        <w:tc>
          <w:tcPr>
            <w:tcW w:w="3116" w:type="dxa"/>
            <w:shd w:val="clear" w:color="auto" w:fill="auto"/>
            <w:vAlign w:val="center"/>
          </w:tcPr>
          <w:p w14:paraId="398EF48D" w14:textId="77777777" w:rsidR="00BE0B80" w:rsidRPr="00FF1A68" w:rsidRDefault="00BE0B80" w:rsidP="00AB70FA">
            <w:pPr>
              <w:rPr>
                <w:sz w:val="24"/>
                <w:szCs w:val="24"/>
                <w:lang w:val="sv-SE"/>
              </w:rPr>
            </w:pPr>
          </w:p>
        </w:tc>
        <w:tc>
          <w:tcPr>
            <w:tcW w:w="2429" w:type="dxa"/>
            <w:shd w:val="clear" w:color="auto" w:fill="auto"/>
            <w:vAlign w:val="center"/>
          </w:tcPr>
          <w:p w14:paraId="3C488583" w14:textId="77777777" w:rsidR="00BE0B80" w:rsidRPr="00FF1A68" w:rsidRDefault="00BE0B80" w:rsidP="00AB70FA">
            <w:pPr>
              <w:rPr>
                <w:sz w:val="24"/>
                <w:szCs w:val="24"/>
              </w:rPr>
            </w:pPr>
          </w:p>
        </w:tc>
      </w:tr>
    </w:tbl>
    <w:p w14:paraId="616D33B8" w14:textId="77777777" w:rsidR="00BE0B80" w:rsidRPr="00FF1A68" w:rsidRDefault="00BE0B80" w:rsidP="00BE0B80">
      <w:pPr>
        <w:rPr>
          <w:b/>
          <w:sz w:val="24"/>
          <w:szCs w:val="24"/>
        </w:rPr>
      </w:pPr>
    </w:p>
    <w:p w14:paraId="356601C5" w14:textId="77777777" w:rsidR="00BE0B80" w:rsidRPr="00FF1A68" w:rsidRDefault="00BE0B80" w:rsidP="00BE0B80">
      <w:pPr>
        <w:rPr>
          <w:b/>
          <w:sz w:val="24"/>
          <w:szCs w:val="24"/>
        </w:rPr>
      </w:pPr>
    </w:p>
    <w:p w14:paraId="255EB9EF" w14:textId="77777777" w:rsidR="00BE0B80" w:rsidRPr="00FF1A68" w:rsidRDefault="00BE0B80" w:rsidP="00BE0B80">
      <w:pPr>
        <w:numPr>
          <w:ilvl w:val="0"/>
          <w:numId w:val="37"/>
        </w:numPr>
        <w:ind w:left="360"/>
        <w:rPr>
          <w:b/>
          <w:sz w:val="24"/>
          <w:szCs w:val="24"/>
          <w:lang w:val="sv-SE"/>
        </w:rPr>
      </w:pPr>
      <w:r w:rsidRPr="00FF1A68">
        <w:rPr>
          <w:b/>
          <w:sz w:val="24"/>
          <w:szCs w:val="24"/>
          <w:lang w:val="sv-SE"/>
        </w:rPr>
        <w:t>KARYA BUKU DALAM 5 TAHUN TERAKHIR</w:t>
      </w:r>
    </w:p>
    <w:p w14:paraId="3E0FD7B9" w14:textId="77777777" w:rsidR="00BE0B80" w:rsidRPr="00FF1A68" w:rsidRDefault="00BE0B80" w:rsidP="00BE0B80">
      <w:pPr>
        <w:rPr>
          <w:b/>
          <w:sz w:val="24"/>
          <w:szCs w:val="24"/>
          <w:lang w:val="sv-SE"/>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25"/>
        <w:gridCol w:w="1078"/>
        <w:gridCol w:w="1215"/>
        <w:gridCol w:w="1767"/>
      </w:tblGrid>
      <w:tr w:rsidR="00BE0B80" w:rsidRPr="00FF1A68" w14:paraId="3DE9B8BF" w14:textId="77777777" w:rsidTr="00AB70FA">
        <w:tc>
          <w:tcPr>
            <w:tcW w:w="648" w:type="dxa"/>
            <w:shd w:val="clear" w:color="auto" w:fill="auto"/>
          </w:tcPr>
          <w:p w14:paraId="00D39C24" w14:textId="77777777" w:rsidR="00BE0B80" w:rsidRPr="00FF1A68" w:rsidRDefault="00BE0B80" w:rsidP="00AB70FA">
            <w:pPr>
              <w:jc w:val="center"/>
              <w:rPr>
                <w:sz w:val="24"/>
                <w:szCs w:val="24"/>
                <w:lang w:val="sv-SE"/>
              </w:rPr>
            </w:pPr>
            <w:r w:rsidRPr="00FF1A68">
              <w:rPr>
                <w:sz w:val="24"/>
                <w:szCs w:val="24"/>
                <w:lang w:val="sv-SE"/>
              </w:rPr>
              <w:t>No.</w:t>
            </w:r>
          </w:p>
        </w:tc>
        <w:tc>
          <w:tcPr>
            <w:tcW w:w="4125" w:type="dxa"/>
            <w:shd w:val="clear" w:color="auto" w:fill="auto"/>
          </w:tcPr>
          <w:p w14:paraId="5119D2F0" w14:textId="77777777" w:rsidR="00BE0B80" w:rsidRPr="00FF1A68" w:rsidRDefault="00BE0B80" w:rsidP="00AB70FA">
            <w:pPr>
              <w:jc w:val="center"/>
              <w:rPr>
                <w:sz w:val="24"/>
                <w:szCs w:val="24"/>
                <w:lang w:val="sv-SE"/>
              </w:rPr>
            </w:pPr>
            <w:r w:rsidRPr="00FF1A68">
              <w:rPr>
                <w:sz w:val="24"/>
                <w:szCs w:val="24"/>
                <w:lang w:val="sv-SE"/>
              </w:rPr>
              <w:t>Judul Buku</w:t>
            </w:r>
          </w:p>
        </w:tc>
        <w:tc>
          <w:tcPr>
            <w:tcW w:w="1078" w:type="dxa"/>
            <w:shd w:val="clear" w:color="auto" w:fill="auto"/>
          </w:tcPr>
          <w:p w14:paraId="66BE346D" w14:textId="77777777" w:rsidR="00BE0B80" w:rsidRPr="00FF1A68" w:rsidRDefault="00BE0B80" w:rsidP="00AB70FA">
            <w:pPr>
              <w:jc w:val="center"/>
              <w:rPr>
                <w:sz w:val="24"/>
                <w:szCs w:val="24"/>
                <w:lang w:val="sv-SE"/>
              </w:rPr>
            </w:pPr>
            <w:r w:rsidRPr="00FF1A68">
              <w:rPr>
                <w:sz w:val="24"/>
                <w:szCs w:val="24"/>
                <w:lang w:val="sv-SE"/>
              </w:rPr>
              <w:t>Tahun</w:t>
            </w:r>
          </w:p>
        </w:tc>
        <w:tc>
          <w:tcPr>
            <w:tcW w:w="1215" w:type="dxa"/>
            <w:shd w:val="clear" w:color="auto" w:fill="auto"/>
          </w:tcPr>
          <w:p w14:paraId="29EE2CD7" w14:textId="77777777" w:rsidR="00BE0B80" w:rsidRPr="00FF1A68" w:rsidRDefault="00BE0B80" w:rsidP="00AB70FA">
            <w:pPr>
              <w:jc w:val="center"/>
              <w:rPr>
                <w:sz w:val="24"/>
                <w:szCs w:val="24"/>
                <w:lang w:val="sv-SE"/>
              </w:rPr>
            </w:pPr>
            <w:r w:rsidRPr="00FF1A68">
              <w:rPr>
                <w:sz w:val="24"/>
                <w:szCs w:val="24"/>
                <w:lang w:val="sv-SE"/>
              </w:rPr>
              <w:t>Jumlah Halaman</w:t>
            </w:r>
          </w:p>
        </w:tc>
        <w:tc>
          <w:tcPr>
            <w:tcW w:w="1767" w:type="dxa"/>
            <w:shd w:val="clear" w:color="auto" w:fill="auto"/>
          </w:tcPr>
          <w:p w14:paraId="313AF585" w14:textId="77777777" w:rsidR="00BE0B80" w:rsidRPr="00FF1A68" w:rsidRDefault="00BE0B80" w:rsidP="00AB70FA">
            <w:pPr>
              <w:jc w:val="center"/>
              <w:rPr>
                <w:sz w:val="24"/>
                <w:szCs w:val="24"/>
                <w:lang w:val="sv-SE"/>
              </w:rPr>
            </w:pPr>
            <w:r w:rsidRPr="00FF1A68">
              <w:rPr>
                <w:sz w:val="24"/>
                <w:szCs w:val="24"/>
                <w:lang w:val="sv-SE"/>
              </w:rPr>
              <w:t>Penerbit</w:t>
            </w:r>
          </w:p>
        </w:tc>
      </w:tr>
      <w:tr w:rsidR="00BE0B80" w:rsidRPr="00FF1A68" w14:paraId="421FCB53" w14:textId="77777777" w:rsidTr="00AB70FA">
        <w:tc>
          <w:tcPr>
            <w:tcW w:w="648" w:type="dxa"/>
            <w:shd w:val="clear" w:color="auto" w:fill="auto"/>
          </w:tcPr>
          <w:p w14:paraId="4A615186" w14:textId="77777777" w:rsidR="00BE0B80" w:rsidRPr="00FF1A68" w:rsidRDefault="00BE0B80" w:rsidP="00AB70FA">
            <w:pPr>
              <w:jc w:val="center"/>
              <w:rPr>
                <w:sz w:val="24"/>
                <w:szCs w:val="24"/>
                <w:lang w:val="id-ID"/>
              </w:rPr>
            </w:pPr>
            <w:r w:rsidRPr="00FF1A68">
              <w:rPr>
                <w:sz w:val="24"/>
                <w:szCs w:val="24"/>
                <w:lang w:val="id-ID"/>
              </w:rPr>
              <w:t>1</w:t>
            </w:r>
          </w:p>
        </w:tc>
        <w:tc>
          <w:tcPr>
            <w:tcW w:w="4125" w:type="dxa"/>
            <w:shd w:val="clear" w:color="auto" w:fill="auto"/>
          </w:tcPr>
          <w:p w14:paraId="12816F3A" w14:textId="77777777" w:rsidR="00BE0B80" w:rsidRPr="00FF1A68" w:rsidRDefault="00BE0B80" w:rsidP="00AB70FA">
            <w:pPr>
              <w:rPr>
                <w:sz w:val="24"/>
                <w:szCs w:val="24"/>
                <w:lang w:val="id-ID"/>
              </w:rPr>
            </w:pPr>
            <w:r w:rsidRPr="00FF1A68">
              <w:rPr>
                <w:sz w:val="24"/>
                <w:szCs w:val="24"/>
                <w:lang w:val="id-ID"/>
              </w:rPr>
              <w:t>Dasar Robotika</w:t>
            </w:r>
          </w:p>
        </w:tc>
        <w:tc>
          <w:tcPr>
            <w:tcW w:w="1078" w:type="dxa"/>
            <w:shd w:val="clear" w:color="auto" w:fill="auto"/>
            <w:vAlign w:val="center"/>
          </w:tcPr>
          <w:p w14:paraId="0A94CCFB" w14:textId="77777777" w:rsidR="00BE0B80" w:rsidRPr="00FF1A68" w:rsidRDefault="00BE0B80" w:rsidP="00AB70FA">
            <w:pPr>
              <w:jc w:val="center"/>
              <w:rPr>
                <w:sz w:val="24"/>
                <w:szCs w:val="24"/>
                <w:lang w:val="id-ID"/>
              </w:rPr>
            </w:pPr>
            <w:r w:rsidRPr="00FF1A68">
              <w:rPr>
                <w:sz w:val="24"/>
                <w:szCs w:val="24"/>
                <w:lang w:val="id-ID"/>
              </w:rPr>
              <w:t>2018</w:t>
            </w:r>
          </w:p>
        </w:tc>
        <w:tc>
          <w:tcPr>
            <w:tcW w:w="1215" w:type="dxa"/>
            <w:shd w:val="clear" w:color="auto" w:fill="auto"/>
            <w:vAlign w:val="center"/>
          </w:tcPr>
          <w:p w14:paraId="0988628C" w14:textId="77777777" w:rsidR="00BE0B80" w:rsidRPr="00FF1A68" w:rsidRDefault="00BE0B80" w:rsidP="00AB70FA">
            <w:pPr>
              <w:jc w:val="center"/>
              <w:rPr>
                <w:sz w:val="24"/>
                <w:szCs w:val="24"/>
                <w:lang w:val="id-ID"/>
              </w:rPr>
            </w:pPr>
            <w:r w:rsidRPr="00FF1A68">
              <w:rPr>
                <w:sz w:val="24"/>
                <w:szCs w:val="24"/>
                <w:lang w:val="id-ID"/>
              </w:rPr>
              <w:t>120</w:t>
            </w:r>
          </w:p>
        </w:tc>
        <w:tc>
          <w:tcPr>
            <w:tcW w:w="1767" w:type="dxa"/>
            <w:shd w:val="clear" w:color="auto" w:fill="auto"/>
            <w:vAlign w:val="center"/>
          </w:tcPr>
          <w:p w14:paraId="50395286" w14:textId="77777777" w:rsidR="00BE0B80" w:rsidRPr="00FF1A68" w:rsidRDefault="00BE0B80" w:rsidP="00AB70FA">
            <w:pPr>
              <w:jc w:val="center"/>
              <w:rPr>
                <w:sz w:val="24"/>
                <w:szCs w:val="24"/>
                <w:lang w:val="id-ID"/>
              </w:rPr>
            </w:pPr>
            <w:r w:rsidRPr="00FF1A68">
              <w:rPr>
                <w:sz w:val="24"/>
                <w:szCs w:val="24"/>
                <w:lang w:val="id-ID"/>
              </w:rPr>
              <w:t>Pustaka Galeri Mandiri</w:t>
            </w:r>
          </w:p>
        </w:tc>
      </w:tr>
    </w:tbl>
    <w:p w14:paraId="58C81787" w14:textId="77777777" w:rsidR="00BE0B80" w:rsidRPr="00FF1A68" w:rsidRDefault="00BE0B80" w:rsidP="00BE0B80">
      <w:pPr>
        <w:rPr>
          <w:b/>
          <w:sz w:val="24"/>
          <w:szCs w:val="24"/>
        </w:rPr>
      </w:pPr>
    </w:p>
    <w:p w14:paraId="0F3B70DC" w14:textId="77777777" w:rsidR="00BE0B80" w:rsidRPr="00FF1A68" w:rsidRDefault="00BE0B80" w:rsidP="00BE0B80">
      <w:pPr>
        <w:rPr>
          <w:b/>
          <w:sz w:val="24"/>
          <w:szCs w:val="24"/>
        </w:rPr>
      </w:pPr>
    </w:p>
    <w:p w14:paraId="76656117" w14:textId="77777777" w:rsidR="00BE0B80" w:rsidRPr="00FF1A68" w:rsidRDefault="00BE0B80" w:rsidP="00BE0B80">
      <w:pPr>
        <w:numPr>
          <w:ilvl w:val="0"/>
          <w:numId w:val="36"/>
        </w:numPr>
        <w:ind w:left="360"/>
        <w:rPr>
          <w:b/>
          <w:sz w:val="24"/>
          <w:szCs w:val="24"/>
          <w:lang w:val="sv-SE"/>
        </w:rPr>
      </w:pPr>
      <w:r w:rsidRPr="00FF1A68">
        <w:rPr>
          <w:b/>
          <w:sz w:val="24"/>
          <w:szCs w:val="24"/>
          <w:lang w:val="sv-SE"/>
        </w:rPr>
        <w:t>PEROLEHAN HKI DALAM 5-10 TAHUN TERAKHIR</w:t>
      </w:r>
    </w:p>
    <w:p w14:paraId="2A4A9FE6" w14:textId="77777777" w:rsidR="00BE0B80" w:rsidRPr="00FF1A68" w:rsidRDefault="00BE0B80" w:rsidP="00BE0B80">
      <w:pPr>
        <w:rPr>
          <w:b/>
          <w:sz w:val="24"/>
          <w:szCs w:val="24"/>
          <w:lang w:val="sv-SE"/>
        </w:rPr>
      </w:pPr>
    </w:p>
    <w:tbl>
      <w:tblPr>
        <w:tblW w:w="88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18"/>
        <w:gridCol w:w="1080"/>
        <w:gridCol w:w="1240"/>
        <w:gridCol w:w="1752"/>
      </w:tblGrid>
      <w:tr w:rsidR="00BE0B80" w:rsidRPr="00FF1A68" w14:paraId="282F6CA2" w14:textId="77777777" w:rsidTr="00AB70FA">
        <w:tc>
          <w:tcPr>
            <w:tcW w:w="570" w:type="dxa"/>
            <w:shd w:val="clear" w:color="auto" w:fill="auto"/>
          </w:tcPr>
          <w:p w14:paraId="0BE50DCE" w14:textId="77777777" w:rsidR="00BE0B80" w:rsidRPr="00FF1A68" w:rsidRDefault="00BE0B80" w:rsidP="00AB70FA">
            <w:pPr>
              <w:jc w:val="center"/>
              <w:rPr>
                <w:sz w:val="24"/>
                <w:szCs w:val="24"/>
                <w:lang w:val="sv-SE"/>
              </w:rPr>
            </w:pPr>
            <w:r w:rsidRPr="00FF1A68">
              <w:rPr>
                <w:sz w:val="24"/>
                <w:szCs w:val="24"/>
                <w:lang w:val="sv-SE"/>
              </w:rPr>
              <w:t>No.</w:t>
            </w:r>
          </w:p>
        </w:tc>
        <w:tc>
          <w:tcPr>
            <w:tcW w:w="4218" w:type="dxa"/>
            <w:shd w:val="clear" w:color="auto" w:fill="auto"/>
          </w:tcPr>
          <w:p w14:paraId="6D4F43BE" w14:textId="77777777" w:rsidR="00BE0B80" w:rsidRPr="00FF1A68" w:rsidRDefault="00BE0B80" w:rsidP="00AB70FA">
            <w:pPr>
              <w:jc w:val="center"/>
              <w:rPr>
                <w:sz w:val="24"/>
                <w:szCs w:val="24"/>
                <w:lang w:val="sv-SE"/>
              </w:rPr>
            </w:pPr>
            <w:r w:rsidRPr="00FF1A68">
              <w:rPr>
                <w:sz w:val="24"/>
                <w:szCs w:val="24"/>
                <w:lang w:val="sv-SE"/>
              </w:rPr>
              <w:t>Judul/Tema HKI</w:t>
            </w:r>
          </w:p>
        </w:tc>
        <w:tc>
          <w:tcPr>
            <w:tcW w:w="1080" w:type="dxa"/>
            <w:shd w:val="clear" w:color="auto" w:fill="auto"/>
          </w:tcPr>
          <w:p w14:paraId="14E6BACD" w14:textId="77777777" w:rsidR="00BE0B80" w:rsidRPr="00FF1A68" w:rsidRDefault="00BE0B80" w:rsidP="00AB70FA">
            <w:pPr>
              <w:jc w:val="center"/>
              <w:rPr>
                <w:sz w:val="24"/>
                <w:szCs w:val="24"/>
                <w:lang w:val="sv-SE"/>
              </w:rPr>
            </w:pPr>
            <w:r w:rsidRPr="00FF1A68">
              <w:rPr>
                <w:sz w:val="24"/>
                <w:szCs w:val="24"/>
                <w:lang w:val="sv-SE"/>
              </w:rPr>
              <w:t>Tahun</w:t>
            </w:r>
          </w:p>
        </w:tc>
        <w:tc>
          <w:tcPr>
            <w:tcW w:w="1240" w:type="dxa"/>
            <w:shd w:val="clear" w:color="auto" w:fill="auto"/>
          </w:tcPr>
          <w:p w14:paraId="7298F7CD" w14:textId="77777777" w:rsidR="00BE0B80" w:rsidRPr="00FF1A68" w:rsidRDefault="00BE0B80" w:rsidP="00AB70FA">
            <w:pPr>
              <w:jc w:val="center"/>
              <w:rPr>
                <w:sz w:val="24"/>
                <w:szCs w:val="24"/>
                <w:lang w:val="sv-SE"/>
              </w:rPr>
            </w:pPr>
            <w:r w:rsidRPr="00FF1A68">
              <w:rPr>
                <w:sz w:val="24"/>
                <w:szCs w:val="24"/>
                <w:lang w:val="sv-SE"/>
              </w:rPr>
              <w:t>Jenis</w:t>
            </w:r>
          </w:p>
        </w:tc>
        <w:tc>
          <w:tcPr>
            <w:tcW w:w="1752" w:type="dxa"/>
            <w:shd w:val="clear" w:color="auto" w:fill="auto"/>
          </w:tcPr>
          <w:p w14:paraId="71676F8D" w14:textId="77777777" w:rsidR="00BE0B80" w:rsidRPr="00FF1A68" w:rsidRDefault="00BE0B80" w:rsidP="00AB70FA">
            <w:pPr>
              <w:jc w:val="center"/>
              <w:rPr>
                <w:sz w:val="24"/>
                <w:szCs w:val="24"/>
                <w:lang w:val="sv-SE"/>
              </w:rPr>
            </w:pPr>
            <w:r w:rsidRPr="00FF1A68">
              <w:rPr>
                <w:sz w:val="24"/>
                <w:szCs w:val="24"/>
                <w:lang w:val="sv-SE"/>
              </w:rPr>
              <w:t>Nomor P/ID</w:t>
            </w:r>
          </w:p>
        </w:tc>
      </w:tr>
      <w:tr w:rsidR="00BE0B80" w:rsidRPr="00FF1A68" w14:paraId="47A729BC" w14:textId="77777777" w:rsidTr="00AB70FA">
        <w:tc>
          <w:tcPr>
            <w:tcW w:w="570" w:type="dxa"/>
            <w:shd w:val="clear" w:color="auto" w:fill="auto"/>
          </w:tcPr>
          <w:p w14:paraId="3E6758CB" w14:textId="77777777" w:rsidR="00BE0B80" w:rsidRPr="00FF1A68" w:rsidRDefault="00BE0B80" w:rsidP="00AB70FA">
            <w:pPr>
              <w:jc w:val="center"/>
              <w:rPr>
                <w:sz w:val="24"/>
                <w:szCs w:val="24"/>
                <w:lang w:val="sv-SE"/>
              </w:rPr>
            </w:pPr>
            <w:r w:rsidRPr="00FF1A68">
              <w:rPr>
                <w:sz w:val="24"/>
                <w:szCs w:val="24"/>
                <w:lang w:val="sv-SE"/>
              </w:rPr>
              <w:t>1.</w:t>
            </w:r>
          </w:p>
        </w:tc>
        <w:tc>
          <w:tcPr>
            <w:tcW w:w="4218" w:type="dxa"/>
            <w:shd w:val="clear" w:color="auto" w:fill="auto"/>
          </w:tcPr>
          <w:p w14:paraId="1DC64AB3" w14:textId="77777777" w:rsidR="00BE0B80" w:rsidRPr="00FF1A68" w:rsidRDefault="00BE0B80" w:rsidP="00AB70FA">
            <w:pPr>
              <w:tabs>
                <w:tab w:val="left" w:pos="3210"/>
              </w:tabs>
              <w:rPr>
                <w:sz w:val="24"/>
                <w:szCs w:val="24"/>
                <w:lang w:val="sv-SE"/>
              </w:rPr>
            </w:pPr>
            <w:r w:rsidRPr="00FF1A68">
              <w:rPr>
                <w:sz w:val="24"/>
                <w:szCs w:val="24"/>
                <w:lang w:val="sv-SE"/>
              </w:rPr>
              <w:tab/>
            </w:r>
          </w:p>
        </w:tc>
        <w:tc>
          <w:tcPr>
            <w:tcW w:w="1080" w:type="dxa"/>
            <w:shd w:val="clear" w:color="auto" w:fill="auto"/>
          </w:tcPr>
          <w:p w14:paraId="5B2C7E88" w14:textId="77777777" w:rsidR="00BE0B80" w:rsidRPr="00FF1A68" w:rsidRDefault="00BE0B80" w:rsidP="00AB70FA">
            <w:pPr>
              <w:rPr>
                <w:sz w:val="24"/>
                <w:szCs w:val="24"/>
                <w:lang w:val="sv-SE"/>
              </w:rPr>
            </w:pPr>
          </w:p>
        </w:tc>
        <w:tc>
          <w:tcPr>
            <w:tcW w:w="1240" w:type="dxa"/>
            <w:shd w:val="clear" w:color="auto" w:fill="auto"/>
          </w:tcPr>
          <w:p w14:paraId="54FF0883" w14:textId="77777777" w:rsidR="00BE0B80" w:rsidRPr="00FF1A68" w:rsidRDefault="00BE0B80" w:rsidP="00AB70FA">
            <w:pPr>
              <w:rPr>
                <w:sz w:val="24"/>
                <w:szCs w:val="24"/>
                <w:lang w:val="sv-SE"/>
              </w:rPr>
            </w:pPr>
          </w:p>
        </w:tc>
        <w:tc>
          <w:tcPr>
            <w:tcW w:w="1752" w:type="dxa"/>
            <w:shd w:val="clear" w:color="auto" w:fill="auto"/>
          </w:tcPr>
          <w:p w14:paraId="56F67303" w14:textId="77777777" w:rsidR="00BE0B80" w:rsidRPr="00FF1A68" w:rsidRDefault="00BE0B80" w:rsidP="00AB70FA">
            <w:pPr>
              <w:rPr>
                <w:sz w:val="24"/>
                <w:szCs w:val="24"/>
                <w:lang w:val="sv-SE"/>
              </w:rPr>
            </w:pPr>
          </w:p>
        </w:tc>
      </w:tr>
      <w:tr w:rsidR="00BE0B80" w:rsidRPr="00FF1A68" w14:paraId="5691C76F" w14:textId="77777777" w:rsidTr="00AB70FA">
        <w:tc>
          <w:tcPr>
            <w:tcW w:w="570" w:type="dxa"/>
            <w:shd w:val="clear" w:color="auto" w:fill="auto"/>
          </w:tcPr>
          <w:p w14:paraId="72F8DD7F" w14:textId="77777777" w:rsidR="00BE0B80" w:rsidRPr="00FF1A68" w:rsidRDefault="00BE0B80" w:rsidP="00AB70FA">
            <w:pPr>
              <w:jc w:val="center"/>
              <w:rPr>
                <w:sz w:val="24"/>
                <w:szCs w:val="24"/>
                <w:lang w:val="sv-SE"/>
              </w:rPr>
            </w:pPr>
            <w:r w:rsidRPr="00FF1A68">
              <w:rPr>
                <w:sz w:val="24"/>
                <w:szCs w:val="24"/>
                <w:lang w:val="sv-SE"/>
              </w:rPr>
              <w:t>2.</w:t>
            </w:r>
          </w:p>
        </w:tc>
        <w:tc>
          <w:tcPr>
            <w:tcW w:w="4218" w:type="dxa"/>
            <w:shd w:val="clear" w:color="auto" w:fill="auto"/>
          </w:tcPr>
          <w:p w14:paraId="505646EC" w14:textId="77777777" w:rsidR="00BE0B80" w:rsidRPr="00FF1A68" w:rsidRDefault="00BE0B80" w:rsidP="00AB70FA">
            <w:pPr>
              <w:rPr>
                <w:sz w:val="24"/>
                <w:szCs w:val="24"/>
                <w:lang w:val="sv-SE"/>
              </w:rPr>
            </w:pPr>
          </w:p>
        </w:tc>
        <w:tc>
          <w:tcPr>
            <w:tcW w:w="1080" w:type="dxa"/>
            <w:shd w:val="clear" w:color="auto" w:fill="auto"/>
          </w:tcPr>
          <w:p w14:paraId="18EBBA42" w14:textId="77777777" w:rsidR="00BE0B80" w:rsidRPr="00FF1A68" w:rsidRDefault="00BE0B80" w:rsidP="00AB70FA">
            <w:pPr>
              <w:rPr>
                <w:sz w:val="24"/>
                <w:szCs w:val="24"/>
                <w:lang w:val="sv-SE"/>
              </w:rPr>
            </w:pPr>
          </w:p>
        </w:tc>
        <w:tc>
          <w:tcPr>
            <w:tcW w:w="1240" w:type="dxa"/>
            <w:shd w:val="clear" w:color="auto" w:fill="auto"/>
          </w:tcPr>
          <w:p w14:paraId="26552662" w14:textId="77777777" w:rsidR="00BE0B80" w:rsidRPr="00FF1A68" w:rsidRDefault="00BE0B80" w:rsidP="00AB70FA">
            <w:pPr>
              <w:rPr>
                <w:sz w:val="24"/>
                <w:szCs w:val="24"/>
                <w:lang w:val="sv-SE"/>
              </w:rPr>
            </w:pPr>
          </w:p>
        </w:tc>
        <w:tc>
          <w:tcPr>
            <w:tcW w:w="1752" w:type="dxa"/>
            <w:shd w:val="clear" w:color="auto" w:fill="auto"/>
          </w:tcPr>
          <w:p w14:paraId="2BAE3E1E" w14:textId="77777777" w:rsidR="00BE0B80" w:rsidRPr="00FF1A68" w:rsidRDefault="00BE0B80" w:rsidP="00AB70FA">
            <w:pPr>
              <w:rPr>
                <w:sz w:val="24"/>
                <w:szCs w:val="24"/>
                <w:lang w:val="sv-SE"/>
              </w:rPr>
            </w:pPr>
          </w:p>
        </w:tc>
      </w:tr>
    </w:tbl>
    <w:p w14:paraId="319CD28E" w14:textId="77777777" w:rsidR="00BE0B80" w:rsidRPr="00FF1A68" w:rsidRDefault="00BE0B80" w:rsidP="00BE0B80">
      <w:pPr>
        <w:rPr>
          <w:b/>
          <w:sz w:val="24"/>
          <w:szCs w:val="24"/>
          <w:lang w:val="id-ID"/>
        </w:rPr>
      </w:pPr>
    </w:p>
    <w:p w14:paraId="68465445" w14:textId="77777777" w:rsidR="00BE0B80" w:rsidRPr="00FF1A68" w:rsidRDefault="00BE0B80" w:rsidP="00BE0B80">
      <w:pPr>
        <w:numPr>
          <w:ilvl w:val="0"/>
          <w:numId w:val="35"/>
        </w:numPr>
        <w:ind w:left="270" w:hanging="360"/>
        <w:jc w:val="both"/>
        <w:rPr>
          <w:b/>
          <w:sz w:val="24"/>
          <w:szCs w:val="24"/>
          <w:lang w:val="sv-SE"/>
        </w:rPr>
      </w:pPr>
      <w:r w:rsidRPr="00FF1A68">
        <w:rPr>
          <w:b/>
          <w:sz w:val="24"/>
          <w:szCs w:val="24"/>
          <w:lang w:val="sv-SE"/>
        </w:rPr>
        <w:t>PENGALAMAN MERUMUSKAN KEBIJAKAN PUBLIK/REKAYASA SOSIAL LAINNYA DALAM 5 TAHUN TERAKHIR</w:t>
      </w:r>
    </w:p>
    <w:p w14:paraId="6D1BCE3B" w14:textId="77777777" w:rsidR="00BE0B80" w:rsidRPr="00FF1A68" w:rsidRDefault="00BE0B80" w:rsidP="00BE0B80">
      <w:pPr>
        <w:ind w:left="360"/>
        <w:rPr>
          <w:b/>
          <w:sz w:val="24"/>
          <w:szCs w:val="24"/>
          <w:lang w:val="sv-SE"/>
        </w:rPr>
      </w:pPr>
    </w:p>
    <w:tbl>
      <w:tblPr>
        <w:tblW w:w="88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40"/>
        <w:gridCol w:w="840"/>
        <w:gridCol w:w="1260"/>
        <w:gridCol w:w="2250"/>
      </w:tblGrid>
      <w:tr w:rsidR="00BE0B80" w:rsidRPr="00FF1A68" w14:paraId="3474C70E" w14:textId="77777777" w:rsidTr="00AB70FA">
        <w:tc>
          <w:tcPr>
            <w:tcW w:w="648" w:type="dxa"/>
            <w:shd w:val="clear" w:color="auto" w:fill="auto"/>
            <w:vAlign w:val="center"/>
          </w:tcPr>
          <w:p w14:paraId="5EC38E3D" w14:textId="77777777" w:rsidR="00BE0B80" w:rsidRPr="00FF1A68" w:rsidRDefault="00BE0B80" w:rsidP="00AB70FA">
            <w:pPr>
              <w:jc w:val="center"/>
              <w:rPr>
                <w:sz w:val="24"/>
                <w:szCs w:val="24"/>
                <w:lang w:val="sv-SE"/>
              </w:rPr>
            </w:pPr>
            <w:r w:rsidRPr="00FF1A68">
              <w:rPr>
                <w:sz w:val="24"/>
                <w:szCs w:val="24"/>
                <w:lang w:val="sv-SE"/>
              </w:rPr>
              <w:t>No.</w:t>
            </w:r>
          </w:p>
        </w:tc>
        <w:tc>
          <w:tcPr>
            <w:tcW w:w="3840" w:type="dxa"/>
            <w:shd w:val="clear" w:color="auto" w:fill="auto"/>
            <w:vAlign w:val="center"/>
          </w:tcPr>
          <w:p w14:paraId="0F34AE14" w14:textId="77777777" w:rsidR="00BE0B80" w:rsidRPr="00FF1A68" w:rsidRDefault="00BE0B80" w:rsidP="00AB70FA">
            <w:pPr>
              <w:jc w:val="center"/>
              <w:rPr>
                <w:sz w:val="24"/>
                <w:szCs w:val="24"/>
                <w:lang w:val="sv-SE"/>
              </w:rPr>
            </w:pPr>
            <w:r w:rsidRPr="00FF1A68">
              <w:rPr>
                <w:sz w:val="24"/>
                <w:szCs w:val="24"/>
                <w:lang w:val="sv-SE"/>
              </w:rPr>
              <w:t>Judul/Tema /Jenis Rekayasa Sosial Lainnya yang Telah Diterapkan</w:t>
            </w:r>
          </w:p>
        </w:tc>
        <w:tc>
          <w:tcPr>
            <w:tcW w:w="840" w:type="dxa"/>
            <w:shd w:val="clear" w:color="auto" w:fill="auto"/>
            <w:vAlign w:val="center"/>
          </w:tcPr>
          <w:p w14:paraId="7306E8AA" w14:textId="77777777" w:rsidR="00BE0B80" w:rsidRPr="00FF1A68" w:rsidRDefault="00BE0B80" w:rsidP="00AB70FA">
            <w:pPr>
              <w:jc w:val="center"/>
              <w:rPr>
                <w:sz w:val="24"/>
                <w:szCs w:val="24"/>
                <w:lang w:val="sv-SE"/>
              </w:rPr>
            </w:pPr>
            <w:r w:rsidRPr="00FF1A68">
              <w:rPr>
                <w:sz w:val="24"/>
                <w:szCs w:val="24"/>
                <w:lang w:val="sv-SE"/>
              </w:rPr>
              <w:t>Tahun</w:t>
            </w:r>
          </w:p>
        </w:tc>
        <w:tc>
          <w:tcPr>
            <w:tcW w:w="1260" w:type="dxa"/>
            <w:shd w:val="clear" w:color="auto" w:fill="auto"/>
            <w:vAlign w:val="center"/>
          </w:tcPr>
          <w:p w14:paraId="6B18B2D3" w14:textId="77777777" w:rsidR="00BE0B80" w:rsidRPr="00FF1A68" w:rsidRDefault="00BE0B80" w:rsidP="00AB70FA">
            <w:pPr>
              <w:jc w:val="center"/>
              <w:rPr>
                <w:sz w:val="24"/>
                <w:szCs w:val="24"/>
                <w:lang w:val="sv-SE"/>
              </w:rPr>
            </w:pPr>
            <w:r w:rsidRPr="00FF1A68">
              <w:rPr>
                <w:sz w:val="24"/>
                <w:szCs w:val="24"/>
                <w:lang w:val="sv-SE"/>
              </w:rPr>
              <w:t>Tempat Penerapan</w:t>
            </w:r>
          </w:p>
        </w:tc>
        <w:tc>
          <w:tcPr>
            <w:tcW w:w="2250" w:type="dxa"/>
            <w:shd w:val="clear" w:color="auto" w:fill="auto"/>
            <w:vAlign w:val="center"/>
          </w:tcPr>
          <w:p w14:paraId="2D91263D" w14:textId="77777777" w:rsidR="00BE0B80" w:rsidRPr="00FF1A68" w:rsidRDefault="00BE0B80" w:rsidP="00AB70FA">
            <w:pPr>
              <w:jc w:val="center"/>
              <w:rPr>
                <w:sz w:val="24"/>
                <w:szCs w:val="24"/>
                <w:lang w:val="sv-SE"/>
              </w:rPr>
            </w:pPr>
            <w:r w:rsidRPr="00FF1A68">
              <w:rPr>
                <w:sz w:val="24"/>
                <w:szCs w:val="24"/>
                <w:lang w:val="sv-SE"/>
              </w:rPr>
              <w:t>Respon Masyarakat</w:t>
            </w:r>
          </w:p>
        </w:tc>
      </w:tr>
      <w:tr w:rsidR="00BE0B80" w:rsidRPr="00FF1A68" w14:paraId="74EDBA40" w14:textId="77777777" w:rsidTr="00AB70FA">
        <w:tc>
          <w:tcPr>
            <w:tcW w:w="648" w:type="dxa"/>
            <w:shd w:val="clear" w:color="auto" w:fill="auto"/>
          </w:tcPr>
          <w:p w14:paraId="7F053634" w14:textId="77777777" w:rsidR="00BE0B80" w:rsidRPr="00FF1A68" w:rsidRDefault="00BE0B80" w:rsidP="00BE0B80">
            <w:pPr>
              <w:numPr>
                <w:ilvl w:val="0"/>
                <w:numId w:val="43"/>
              </w:numPr>
              <w:ind w:left="0" w:firstLine="0"/>
              <w:jc w:val="center"/>
              <w:rPr>
                <w:sz w:val="24"/>
                <w:szCs w:val="24"/>
                <w:lang w:val="sv-SE"/>
              </w:rPr>
            </w:pPr>
          </w:p>
        </w:tc>
        <w:tc>
          <w:tcPr>
            <w:tcW w:w="3840" w:type="dxa"/>
            <w:shd w:val="clear" w:color="auto" w:fill="auto"/>
          </w:tcPr>
          <w:p w14:paraId="05FD6C18" w14:textId="77777777" w:rsidR="00BE0B80" w:rsidRPr="00FF1A68" w:rsidRDefault="00BE0B80" w:rsidP="00AB70FA">
            <w:pPr>
              <w:jc w:val="both"/>
              <w:rPr>
                <w:sz w:val="24"/>
                <w:szCs w:val="24"/>
                <w:lang w:val="sv-SE"/>
              </w:rPr>
            </w:pPr>
          </w:p>
        </w:tc>
        <w:tc>
          <w:tcPr>
            <w:tcW w:w="840" w:type="dxa"/>
            <w:shd w:val="clear" w:color="auto" w:fill="auto"/>
          </w:tcPr>
          <w:p w14:paraId="66288A4A" w14:textId="77777777" w:rsidR="00BE0B80" w:rsidRPr="00FF1A68" w:rsidRDefault="00BE0B80" w:rsidP="00AB70FA">
            <w:pPr>
              <w:jc w:val="center"/>
              <w:rPr>
                <w:sz w:val="24"/>
                <w:szCs w:val="24"/>
                <w:lang w:val="sv-SE"/>
              </w:rPr>
            </w:pPr>
          </w:p>
        </w:tc>
        <w:tc>
          <w:tcPr>
            <w:tcW w:w="1260" w:type="dxa"/>
            <w:shd w:val="clear" w:color="auto" w:fill="auto"/>
          </w:tcPr>
          <w:p w14:paraId="3C4E3437" w14:textId="77777777" w:rsidR="00BE0B80" w:rsidRPr="00FF1A68" w:rsidRDefault="00BE0B80" w:rsidP="00AB70FA">
            <w:pPr>
              <w:jc w:val="center"/>
              <w:rPr>
                <w:sz w:val="24"/>
                <w:szCs w:val="24"/>
                <w:lang w:val="sv-SE"/>
              </w:rPr>
            </w:pPr>
          </w:p>
        </w:tc>
        <w:tc>
          <w:tcPr>
            <w:tcW w:w="2250" w:type="dxa"/>
            <w:shd w:val="clear" w:color="auto" w:fill="auto"/>
          </w:tcPr>
          <w:p w14:paraId="1F35FB13" w14:textId="77777777" w:rsidR="00BE0B80" w:rsidRPr="00FF1A68" w:rsidRDefault="00BE0B80" w:rsidP="00AB70FA">
            <w:pPr>
              <w:rPr>
                <w:sz w:val="24"/>
                <w:szCs w:val="24"/>
                <w:lang w:val="sv-SE"/>
              </w:rPr>
            </w:pPr>
          </w:p>
        </w:tc>
      </w:tr>
      <w:tr w:rsidR="00BE0B80" w:rsidRPr="00FF1A68" w14:paraId="3517B9C5" w14:textId="77777777" w:rsidTr="00AB70FA">
        <w:tc>
          <w:tcPr>
            <w:tcW w:w="648" w:type="dxa"/>
            <w:shd w:val="clear" w:color="auto" w:fill="auto"/>
          </w:tcPr>
          <w:p w14:paraId="5F0F2BD9" w14:textId="77777777" w:rsidR="00BE0B80" w:rsidRPr="00FF1A68" w:rsidRDefault="00BE0B80" w:rsidP="00BE0B80">
            <w:pPr>
              <w:numPr>
                <w:ilvl w:val="0"/>
                <w:numId w:val="43"/>
              </w:numPr>
              <w:ind w:left="0" w:firstLine="0"/>
              <w:jc w:val="center"/>
              <w:rPr>
                <w:sz w:val="24"/>
                <w:szCs w:val="24"/>
                <w:lang w:val="sv-SE"/>
              </w:rPr>
            </w:pPr>
          </w:p>
        </w:tc>
        <w:tc>
          <w:tcPr>
            <w:tcW w:w="3840" w:type="dxa"/>
            <w:shd w:val="clear" w:color="auto" w:fill="auto"/>
          </w:tcPr>
          <w:p w14:paraId="641214BF" w14:textId="77777777" w:rsidR="00BE0B80" w:rsidRPr="00FF1A68" w:rsidRDefault="00BE0B80" w:rsidP="00AB70FA">
            <w:pPr>
              <w:jc w:val="both"/>
              <w:rPr>
                <w:sz w:val="24"/>
                <w:szCs w:val="24"/>
                <w:lang w:val="sv-SE"/>
              </w:rPr>
            </w:pPr>
          </w:p>
        </w:tc>
        <w:tc>
          <w:tcPr>
            <w:tcW w:w="840" w:type="dxa"/>
            <w:shd w:val="clear" w:color="auto" w:fill="auto"/>
          </w:tcPr>
          <w:p w14:paraId="24B2D953" w14:textId="77777777" w:rsidR="00BE0B80" w:rsidRPr="00FF1A68" w:rsidRDefault="00BE0B80" w:rsidP="00AB70FA">
            <w:pPr>
              <w:jc w:val="center"/>
              <w:rPr>
                <w:sz w:val="24"/>
                <w:szCs w:val="24"/>
                <w:lang w:val="sv-SE"/>
              </w:rPr>
            </w:pPr>
          </w:p>
        </w:tc>
        <w:tc>
          <w:tcPr>
            <w:tcW w:w="1260" w:type="dxa"/>
            <w:shd w:val="clear" w:color="auto" w:fill="auto"/>
          </w:tcPr>
          <w:p w14:paraId="7C481B3E" w14:textId="77777777" w:rsidR="00BE0B80" w:rsidRPr="00FF1A68" w:rsidRDefault="00BE0B80" w:rsidP="00AB70FA">
            <w:pPr>
              <w:jc w:val="center"/>
              <w:rPr>
                <w:sz w:val="24"/>
                <w:szCs w:val="24"/>
                <w:lang w:val="sv-SE"/>
              </w:rPr>
            </w:pPr>
          </w:p>
        </w:tc>
        <w:tc>
          <w:tcPr>
            <w:tcW w:w="2250" w:type="dxa"/>
            <w:shd w:val="clear" w:color="auto" w:fill="auto"/>
          </w:tcPr>
          <w:p w14:paraId="754A0E69" w14:textId="77777777" w:rsidR="00BE0B80" w:rsidRPr="00FF1A68" w:rsidRDefault="00BE0B80" w:rsidP="00AB70FA">
            <w:pPr>
              <w:rPr>
                <w:sz w:val="24"/>
                <w:szCs w:val="24"/>
                <w:lang w:val="sv-SE"/>
              </w:rPr>
            </w:pPr>
          </w:p>
        </w:tc>
      </w:tr>
      <w:tr w:rsidR="00BE0B80" w:rsidRPr="00FF1A68" w14:paraId="6E625D12" w14:textId="77777777" w:rsidTr="00AB70FA">
        <w:tc>
          <w:tcPr>
            <w:tcW w:w="648" w:type="dxa"/>
            <w:shd w:val="clear" w:color="auto" w:fill="auto"/>
          </w:tcPr>
          <w:p w14:paraId="6A3E9C7F" w14:textId="77777777" w:rsidR="00BE0B80" w:rsidRPr="00FF1A68" w:rsidRDefault="00BE0B80" w:rsidP="00BE0B80">
            <w:pPr>
              <w:numPr>
                <w:ilvl w:val="0"/>
                <w:numId w:val="43"/>
              </w:numPr>
              <w:ind w:left="0" w:firstLine="0"/>
              <w:jc w:val="center"/>
              <w:rPr>
                <w:sz w:val="24"/>
                <w:szCs w:val="24"/>
                <w:lang w:val="sv-SE"/>
              </w:rPr>
            </w:pPr>
          </w:p>
        </w:tc>
        <w:tc>
          <w:tcPr>
            <w:tcW w:w="3840" w:type="dxa"/>
            <w:shd w:val="clear" w:color="auto" w:fill="auto"/>
          </w:tcPr>
          <w:p w14:paraId="7F069D7B" w14:textId="77777777" w:rsidR="00BE0B80" w:rsidRPr="00FF1A68" w:rsidRDefault="00BE0B80" w:rsidP="00AB70FA">
            <w:pPr>
              <w:jc w:val="both"/>
              <w:rPr>
                <w:sz w:val="24"/>
                <w:szCs w:val="24"/>
                <w:lang w:val="sv-SE"/>
              </w:rPr>
            </w:pPr>
          </w:p>
        </w:tc>
        <w:tc>
          <w:tcPr>
            <w:tcW w:w="840" w:type="dxa"/>
            <w:shd w:val="clear" w:color="auto" w:fill="auto"/>
          </w:tcPr>
          <w:p w14:paraId="3BD486B9" w14:textId="77777777" w:rsidR="00BE0B80" w:rsidRPr="00FF1A68" w:rsidRDefault="00BE0B80" w:rsidP="00AB70FA">
            <w:pPr>
              <w:jc w:val="center"/>
              <w:rPr>
                <w:sz w:val="24"/>
                <w:szCs w:val="24"/>
                <w:lang w:val="sv-SE"/>
              </w:rPr>
            </w:pPr>
          </w:p>
        </w:tc>
        <w:tc>
          <w:tcPr>
            <w:tcW w:w="1260" w:type="dxa"/>
            <w:shd w:val="clear" w:color="auto" w:fill="auto"/>
          </w:tcPr>
          <w:p w14:paraId="6341379A" w14:textId="77777777" w:rsidR="00BE0B80" w:rsidRPr="00FF1A68" w:rsidRDefault="00BE0B80" w:rsidP="00AB70FA">
            <w:pPr>
              <w:jc w:val="center"/>
              <w:rPr>
                <w:sz w:val="24"/>
                <w:szCs w:val="24"/>
                <w:lang w:val="sv-SE"/>
              </w:rPr>
            </w:pPr>
          </w:p>
        </w:tc>
        <w:tc>
          <w:tcPr>
            <w:tcW w:w="2250" w:type="dxa"/>
            <w:shd w:val="clear" w:color="auto" w:fill="auto"/>
          </w:tcPr>
          <w:p w14:paraId="57FF0B53" w14:textId="77777777" w:rsidR="00BE0B80" w:rsidRPr="00FF1A68" w:rsidRDefault="00BE0B80" w:rsidP="00AB70FA">
            <w:pPr>
              <w:rPr>
                <w:sz w:val="24"/>
                <w:szCs w:val="24"/>
                <w:lang w:val="sv-SE"/>
              </w:rPr>
            </w:pPr>
          </w:p>
        </w:tc>
      </w:tr>
      <w:tr w:rsidR="00BE0B80" w:rsidRPr="00FF1A68" w14:paraId="663834F6" w14:textId="77777777" w:rsidTr="00AB70FA">
        <w:tc>
          <w:tcPr>
            <w:tcW w:w="648" w:type="dxa"/>
            <w:shd w:val="clear" w:color="auto" w:fill="auto"/>
          </w:tcPr>
          <w:p w14:paraId="4E996749" w14:textId="77777777" w:rsidR="00BE0B80" w:rsidRPr="00FF1A68" w:rsidRDefault="00BE0B80" w:rsidP="00BE0B80">
            <w:pPr>
              <w:numPr>
                <w:ilvl w:val="0"/>
                <w:numId w:val="43"/>
              </w:numPr>
              <w:ind w:left="0" w:firstLine="0"/>
              <w:jc w:val="center"/>
              <w:rPr>
                <w:sz w:val="24"/>
                <w:szCs w:val="24"/>
                <w:lang w:val="sv-SE"/>
              </w:rPr>
            </w:pPr>
          </w:p>
        </w:tc>
        <w:tc>
          <w:tcPr>
            <w:tcW w:w="3840" w:type="dxa"/>
            <w:shd w:val="clear" w:color="auto" w:fill="auto"/>
          </w:tcPr>
          <w:p w14:paraId="6E1C3D26" w14:textId="77777777" w:rsidR="00BE0B80" w:rsidRPr="00FF1A68" w:rsidRDefault="00BE0B80" w:rsidP="00AB70FA">
            <w:pPr>
              <w:jc w:val="both"/>
              <w:rPr>
                <w:sz w:val="24"/>
                <w:szCs w:val="24"/>
                <w:lang w:val="sv-SE"/>
              </w:rPr>
            </w:pPr>
          </w:p>
        </w:tc>
        <w:tc>
          <w:tcPr>
            <w:tcW w:w="840" w:type="dxa"/>
            <w:shd w:val="clear" w:color="auto" w:fill="auto"/>
          </w:tcPr>
          <w:p w14:paraId="4C62CEA5" w14:textId="77777777" w:rsidR="00BE0B80" w:rsidRPr="00FF1A68" w:rsidRDefault="00BE0B80" w:rsidP="00AB70FA">
            <w:pPr>
              <w:jc w:val="center"/>
              <w:rPr>
                <w:sz w:val="24"/>
                <w:szCs w:val="24"/>
                <w:lang w:val="sv-SE"/>
              </w:rPr>
            </w:pPr>
          </w:p>
        </w:tc>
        <w:tc>
          <w:tcPr>
            <w:tcW w:w="1260" w:type="dxa"/>
            <w:shd w:val="clear" w:color="auto" w:fill="auto"/>
          </w:tcPr>
          <w:p w14:paraId="059E62E4" w14:textId="77777777" w:rsidR="00BE0B80" w:rsidRPr="00FF1A68" w:rsidRDefault="00BE0B80" w:rsidP="00AB70FA">
            <w:pPr>
              <w:jc w:val="center"/>
              <w:rPr>
                <w:sz w:val="24"/>
                <w:szCs w:val="24"/>
                <w:lang w:val="sv-SE"/>
              </w:rPr>
            </w:pPr>
          </w:p>
        </w:tc>
        <w:tc>
          <w:tcPr>
            <w:tcW w:w="2250" w:type="dxa"/>
            <w:shd w:val="clear" w:color="auto" w:fill="auto"/>
          </w:tcPr>
          <w:p w14:paraId="28447B3A" w14:textId="77777777" w:rsidR="00BE0B80" w:rsidRPr="00FF1A68" w:rsidRDefault="00BE0B80" w:rsidP="00AB70FA">
            <w:pPr>
              <w:rPr>
                <w:sz w:val="24"/>
                <w:szCs w:val="24"/>
                <w:lang w:val="sv-SE"/>
              </w:rPr>
            </w:pPr>
          </w:p>
        </w:tc>
      </w:tr>
      <w:tr w:rsidR="00BE0B80" w:rsidRPr="00FF1A68" w14:paraId="399E4996" w14:textId="77777777" w:rsidTr="00AB70FA">
        <w:tc>
          <w:tcPr>
            <w:tcW w:w="648" w:type="dxa"/>
            <w:shd w:val="clear" w:color="auto" w:fill="auto"/>
          </w:tcPr>
          <w:p w14:paraId="1554B9DB" w14:textId="77777777" w:rsidR="00BE0B80" w:rsidRPr="00FF1A68" w:rsidRDefault="00BE0B80" w:rsidP="00BE0B80">
            <w:pPr>
              <w:numPr>
                <w:ilvl w:val="0"/>
                <w:numId w:val="43"/>
              </w:numPr>
              <w:ind w:left="0" w:firstLine="0"/>
              <w:jc w:val="center"/>
              <w:rPr>
                <w:sz w:val="24"/>
                <w:szCs w:val="24"/>
                <w:lang w:val="sv-SE"/>
              </w:rPr>
            </w:pPr>
          </w:p>
        </w:tc>
        <w:tc>
          <w:tcPr>
            <w:tcW w:w="3840" w:type="dxa"/>
            <w:shd w:val="clear" w:color="auto" w:fill="auto"/>
          </w:tcPr>
          <w:p w14:paraId="6E6ABD07" w14:textId="77777777" w:rsidR="00BE0B80" w:rsidRPr="00FF1A68" w:rsidRDefault="00BE0B80" w:rsidP="00AB70FA">
            <w:pPr>
              <w:jc w:val="both"/>
              <w:rPr>
                <w:sz w:val="24"/>
                <w:szCs w:val="24"/>
                <w:lang w:val="sv-SE"/>
              </w:rPr>
            </w:pPr>
          </w:p>
        </w:tc>
        <w:tc>
          <w:tcPr>
            <w:tcW w:w="840" w:type="dxa"/>
            <w:shd w:val="clear" w:color="auto" w:fill="auto"/>
          </w:tcPr>
          <w:p w14:paraId="0FE2B7C6" w14:textId="77777777" w:rsidR="00BE0B80" w:rsidRPr="00FF1A68" w:rsidRDefault="00BE0B80" w:rsidP="00AB70FA">
            <w:pPr>
              <w:jc w:val="center"/>
              <w:rPr>
                <w:sz w:val="24"/>
                <w:szCs w:val="24"/>
                <w:lang w:val="sv-SE"/>
              </w:rPr>
            </w:pPr>
          </w:p>
        </w:tc>
        <w:tc>
          <w:tcPr>
            <w:tcW w:w="1260" w:type="dxa"/>
            <w:shd w:val="clear" w:color="auto" w:fill="auto"/>
          </w:tcPr>
          <w:p w14:paraId="07B0CEB8" w14:textId="77777777" w:rsidR="00BE0B80" w:rsidRPr="00FF1A68" w:rsidRDefault="00BE0B80" w:rsidP="00AB70FA">
            <w:pPr>
              <w:jc w:val="center"/>
              <w:rPr>
                <w:sz w:val="24"/>
                <w:szCs w:val="24"/>
                <w:lang w:val="sv-SE"/>
              </w:rPr>
            </w:pPr>
          </w:p>
        </w:tc>
        <w:tc>
          <w:tcPr>
            <w:tcW w:w="2250" w:type="dxa"/>
            <w:shd w:val="clear" w:color="auto" w:fill="auto"/>
          </w:tcPr>
          <w:p w14:paraId="24F72DA1" w14:textId="77777777" w:rsidR="00BE0B80" w:rsidRPr="00FF1A68" w:rsidRDefault="00BE0B80" w:rsidP="00AB70FA">
            <w:pPr>
              <w:rPr>
                <w:sz w:val="24"/>
                <w:szCs w:val="24"/>
              </w:rPr>
            </w:pPr>
          </w:p>
        </w:tc>
      </w:tr>
      <w:tr w:rsidR="00BE0B80" w:rsidRPr="00FF1A68" w14:paraId="2A17D75F" w14:textId="77777777" w:rsidTr="00AB70FA">
        <w:tc>
          <w:tcPr>
            <w:tcW w:w="648" w:type="dxa"/>
            <w:shd w:val="clear" w:color="auto" w:fill="auto"/>
          </w:tcPr>
          <w:p w14:paraId="0879E001" w14:textId="77777777" w:rsidR="00BE0B80" w:rsidRPr="00FF1A68" w:rsidRDefault="00BE0B80" w:rsidP="00BE0B80">
            <w:pPr>
              <w:numPr>
                <w:ilvl w:val="0"/>
                <w:numId w:val="43"/>
              </w:numPr>
              <w:ind w:left="0" w:firstLine="0"/>
              <w:jc w:val="center"/>
              <w:rPr>
                <w:sz w:val="24"/>
                <w:szCs w:val="24"/>
                <w:lang w:val="sv-SE"/>
              </w:rPr>
            </w:pPr>
          </w:p>
        </w:tc>
        <w:tc>
          <w:tcPr>
            <w:tcW w:w="3840" w:type="dxa"/>
            <w:shd w:val="clear" w:color="auto" w:fill="auto"/>
          </w:tcPr>
          <w:p w14:paraId="4693380A" w14:textId="77777777" w:rsidR="00BE0B80" w:rsidRPr="00FF1A68" w:rsidRDefault="00BE0B80" w:rsidP="00AB70FA">
            <w:pPr>
              <w:jc w:val="both"/>
              <w:rPr>
                <w:sz w:val="24"/>
                <w:szCs w:val="24"/>
                <w:lang w:val="sv-SE"/>
              </w:rPr>
            </w:pPr>
          </w:p>
        </w:tc>
        <w:tc>
          <w:tcPr>
            <w:tcW w:w="840" w:type="dxa"/>
            <w:shd w:val="clear" w:color="auto" w:fill="auto"/>
          </w:tcPr>
          <w:p w14:paraId="18D9C1E2" w14:textId="77777777" w:rsidR="00BE0B80" w:rsidRPr="00FF1A68" w:rsidRDefault="00BE0B80" w:rsidP="00AB70FA">
            <w:pPr>
              <w:jc w:val="center"/>
              <w:rPr>
                <w:sz w:val="24"/>
                <w:szCs w:val="24"/>
                <w:lang w:val="sv-SE"/>
              </w:rPr>
            </w:pPr>
          </w:p>
        </w:tc>
        <w:tc>
          <w:tcPr>
            <w:tcW w:w="1260" w:type="dxa"/>
            <w:shd w:val="clear" w:color="auto" w:fill="auto"/>
          </w:tcPr>
          <w:p w14:paraId="74EFC44E" w14:textId="77777777" w:rsidR="00BE0B80" w:rsidRPr="00FF1A68" w:rsidRDefault="00BE0B80" w:rsidP="00AB70FA">
            <w:pPr>
              <w:jc w:val="center"/>
              <w:rPr>
                <w:sz w:val="24"/>
                <w:szCs w:val="24"/>
                <w:lang w:val="sv-SE"/>
              </w:rPr>
            </w:pPr>
          </w:p>
        </w:tc>
        <w:tc>
          <w:tcPr>
            <w:tcW w:w="2250" w:type="dxa"/>
            <w:shd w:val="clear" w:color="auto" w:fill="auto"/>
          </w:tcPr>
          <w:p w14:paraId="2D4ACFEF" w14:textId="77777777" w:rsidR="00BE0B80" w:rsidRPr="00FF1A68" w:rsidRDefault="00BE0B80" w:rsidP="00AB70FA">
            <w:pPr>
              <w:rPr>
                <w:sz w:val="24"/>
                <w:szCs w:val="24"/>
                <w:lang w:val="sv-SE"/>
              </w:rPr>
            </w:pPr>
          </w:p>
        </w:tc>
      </w:tr>
      <w:tr w:rsidR="00BE0B80" w:rsidRPr="00FF1A68" w14:paraId="6E111113" w14:textId="77777777" w:rsidTr="00AB70FA">
        <w:tc>
          <w:tcPr>
            <w:tcW w:w="648" w:type="dxa"/>
            <w:shd w:val="clear" w:color="auto" w:fill="auto"/>
          </w:tcPr>
          <w:p w14:paraId="6FAE1F4A" w14:textId="77777777" w:rsidR="00BE0B80" w:rsidRPr="00FF1A68" w:rsidRDefault="00BE0B80" w:rsidP="00BE0B80">
            <w:pPr>
              <w:numPr>
                <w:ilvl w:val="0"/>
                <w:numId w:val="43"/>
              </w:numPr>
              <w:ind w:left="0" w:firstLine="0"/>
              <w:jc w:val="center"/>
              <w:rPr>
                <w:sz w:val="24"/>
                <w:szCs w:val="24"/>
                <w:lang w:val="sv-SE"/>
              </w:rPr>
            </w:pPr>
          </w:p>
        </w:tc>
        <w:tc>
          <w:tcPr>
            <w:tcW w:w="3840" w:type="dxa"/>
            <w:shd w:val="clear" w:color="auto" w:fill="auto"/>
          </w:tcPr>
          <w:p w14:paraId="05F35A8A" w14:textId="77777777" w:rsidR="00BE0B80" w:rsidRPr="00FF1A68" w:rsidRDefault="00BE0B80" w:rsidP="00AB70FA">
            <w:pPr>
              <w:jc w:val="both"/>
              <w:rPr>
                <w:sz w:val="24"/>
                <w:szCs w:val="24"/>
                <w:lang w:val="sv-SE"/>
              </w:rPr>
            </w:pPr>
          </w:p>
        </w:tc>
        <w:tc>
          <w:tcPr>
            <w:tcW w:w="840" w:type="dxa"/>
            <w:shd w:val="clear" w:color="auto" w:fill="auto"/>
          </w:tcPr>
          <w:p w14:paraId="63E50EF6" w14:textId="77777777" w:rsidR="00BE0B80" w:rsidRPr="00FF1A68" w:rsidRDefault="00BE0B80" w:rsidP="00AB70FA">
            <w:pPr>
              <w:jc w:val="center"/>
              <w:rPr>
                <w:sz w:val="24"/>
                <w:szCs w:val="24"/>
                <w:lang w:val="sv-SE"/>
              </w:rPr>
            </w:pPr>
          </w:p>
        </w:tc>
        <w:tc>
          <w:tcPr>
            <w:tcW w:w="1260" w:type="dxa"/>
            <w:shd w:val="clear" w:color="auto" w:fill="auto"/>
          </w:tcPr>
          <w:p w14:paraId="657BE15C" w14:textId="77777777" w:rsidR="00BE0B80" w:rsidRPr="00FF1A68" w:rsidRDefault="00BE0B80" w:rsidP="00AB70FA">
            <w:pPr>
              <w:jc w:val="center"/>
              <w:rPr>
                <w:sz w:val="24"/>
                <w:szCs w:val="24"/>
                <w:lang w:val="sv-SE"/>
              </w:rPr>
            </w:pPr>
          </w:p>
        </w:tc>
        <w:tc>
          <w:tcPr>
            <w:tcW w:w="2250" w:type="dxa"/>
            <w:shd w:val="clear" w:color="auto" w:fill="auto"/>
          </w:tcPr>
          <w:p w14:paraId="5C817923" w14:textId="77777777" w:rsidR="00BE0B80" w:rsidRPr="00FF1A68" w:rsidRDefault="00BE0B80" w:rsidP="00AB70FA">
            <w:pPr>
              <w:rPr>
                <w:sz w:val="24"/>
                <w:szCs w:val="24"/>
              </w:rPr>
            </w:pPr>
          </w:p>
        </w:tc>
      </w:tr>
    </w:tbl>
    <w:p w14:paraId="1FC8EC2F" w14:textId="77777777" w:rsidR="00BE0B80" w:rsidRPr="00FF1A68" w:rsidRDefault="00BE0B80" w:rsidP="00BE0B80">
      <w:pPr>
        <w:rPr>
          <w:b/>
          <w:sz w:val="24"/>
          <w:szCs w:val="24"/>
          <w:lang w:val="sv-SE"/>
        </w:rPr>
      </w:pPr>
    </w:p>
    <w:p w14:paraId="7A19784D" w14:textId="77777777" w:rsidR="00BE0B80" w:rsidRPr="00FF1A68" w:rsidRDefault="00BE0B80" w:rsidP="00BE0B80">
      <w:pPr>
        <w:rPr>
          <w:b/>
          <w:sz w:val="24"/>
          <w:szCs w:val="24"/>
          <w:lang w:val="sv-SE"/>
        </w:rPr>
      </w:pPr>
      <w:r w:rsidRPr="00FF1A68">
        <w:rPr>
          <w:b/>
          <w:sz w:val="24"/>
          <w:szCs w:val="24"/>
          <w:lang w:val="id-ID"/>
        </w:rPr>
        <w:lastRenderedPageBreak/>
        <w:t xml:space="preserve">J. </w:t>
      </w:r>
      <w:r w:rsidRPr="00FF1A68">
        <w:rPr>
          <w:b/>
          <w:sz w:val="24"/>
          <w:szCs w:val="24"/>
          <w:lang w:val="sv-SE"/>
        </w:rPr>
        <w:t>Penghargaan Dalam 10 Tahun Terakhir (dari pemerintah atau institusi lainnya)</w:t>
      </w:r>
    </w:p>
    <w:p w14:paraId="3E2908C6" w14:textId="77777777" w:rsidR="00BE0B80" w:rsidRPr="00FF1A68" w:rsidRDefault="00BE0B80" w:rsidP="00BE0B80">
      <w:pPr>
        <w:ind w:left="360"/>
        <w:rPr>
          <w:b/>
          <w:sz w:val="24"/>
          <w:szCs w:val="24"/>
          <w:lang w:val="sv-SE"/>
        </w:rPr>
      </w:pPr>
    </w:p>
    <w:tbl>
      <w:tblPr>
        <w:tblW w:w="88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18"/>
        <w:gridCol w:w="2340"/>
        <w:gridCol w:w="1710"/>
      </w:tblGrid>
      <w:tr w:rsidR="00BE0B80" w:rsidRPr="00FF1A68" w14:paraId="66B50B61" w14:textId="77777777" w:rsidTr="00AB70FA">
        <w:tc>
          <w:tcPr>
            <w:tcW w:w="570" w:type="dxa"/>
            <w:shd w:val="clear" w:color="auto" w:fill="auto"/>
            <w:vAlign w:val="center"/>
          </w:tcPr>
          <w:p w14:paraId="474275DC" w14:textId="77777777" w:rsidR="00BE0B80" w:rsidRPr="00FF1A68" w:rsidRDefault="00BE0B80" w:rsidP="00AB70FA">
            <w:pPr>
              <w:jc w:val="center"/>
              <w:rPr>
                <w:sz w:val="24"/>
                <w:szCs w:val="24"/>
                <w:lang w:val="sv-SE"/>
              </w:rPr>
            </w:pPr>
            <w:r w:rsidRPr="00FF1A68">
              <w:rPr>
                <w:sz w:val="24"/>
                <w:szCs w:val="24"/>
                <w:lang w:val="sv-SE"/>
              </w:rPr>
              <w:t>No.</w:t>
            </w:r>
          </w:p>
        </w:tc>
        <w:tc>
          <w:tcPr>
            <w:tcW w:w="4218" w:type="dxa"/>
            <w:shd w:val="clear" w:color="auto" w:fill="auto"/>
            <w:vAlign w:val="center"/>
          </w:tcPr>
          <w:p w14:paraId="5BB06245" w14:textId="77777777" w:rsidR="00BE0B80" w:rsidRPr="00FF1A68" w:rsidRDefault="00BE0B80" w:rsidP="00AB70FA">
            <w:pPr>
              <w:jc w:val="center"/>
              <w:rPr>
                <w:sz w:val="24"/>
                <w:szCs w:val="24"/>
                <w:lang w:val="sv-SE"/>
              </w:rPr>
            </w:pPr>
            <w:r w:rsidRPr="00FF1A68">
              <w:rPr>
                <w:sz w:val="24"/>
                <w:szCs w:val="24"/>
                <w:lang w:val="sv-SE"/>
              </w:rPr>
              <w:t>Jenis Penghargaan</w:t>
            </w:r>
          </w:p>
        </w:tc>
        <w:tc>
          <w:tcPr>
            <w:tcW w:w="2340" w:type="dxa"/>
            <w:shd w:val="clear" w:color="auto" w:fill="auto"/>
            <w:vAlign w:val="center"/>
          </w:tcPr>
          <w:p w14:paraId="18B6D9BE" w14:textId="77777777" w:rsidR="00BE0B80" w:rsidRPr="00FF1A68" w:rsidRDefault="00BE0B80" w:rsidP="00AB70FA">
            <w:pPr>
              <w:jc w:val="center"/>
              <w:rPr>
                <w:sz w:val="24"/>
                <w:szCs w:val="24"/>
                <w:lang w:val="sv-SE"/>
              </w:rPr>
            </w:pPr>
            <w:r w:rsidRPr="00FF1A68">
              <w:rPr>
                <w:sz w:val="24"/>
                <w:szCs w:val="24"/>
                <w:lang w:val="sv-SE"/>
              </w:rPr>
              <w:t>Institusi Pemberi Penghargaan</w:t>
            </w:r>
          </w:p>
        </w:tc>
        <w:tc>
          <w:tcPr>
            <w:tcW w:w="1710" w:type="dxa"/>
            <w:shd w:val="clear" w:color="auto" w:fill="auto"/>
            <w:vAlign w:val="center"/>
          </w:tcPr>
          <w:p w14:paraId="39CC1E59" w14:textId="77777777" w:rsidR="00BE0B80" w:rsidRPr="00FF1A68" w:rsidRDefault="00BE0B80" w:rsidP="00AB70FA">
            <w:pPr>
              <w:jc w:val="center"/>
              <w:rPr>
                <w:sz w:val="24"/>
                <w:szCs w:val="24"/>
                <w:lang w:val="sv-SE"/>
              </w:rPr>
            </w:pPr>
            <w:r w:rsidRPr="00FF1A68">
              <w:rPr>
                <w:sz w:val="24"/>
                <w:szCs w:val="24"/>
                <w:lang w:val="sv-SE"/>
              </w:rPr>
              <w:t>Tahun</w:t>
            </w:r>
          </w:p>
        </w:tc>
      </w:tr>
      <w:tr w:rsidR="00BE0B80" w:rsidRPr="00FF1A68" w14:paraId="73AC2935" w14:textId="77777777" w:rsidTr="00AB70FA">
        <w:tc>
          <w:tcPr>
            <w:tcW w:w="570" w:type="dxa"/>
            <w:shd w:val="clear" w:color="auto" w:fill="auto"/>
          </w:tcPr>
          <w:p w14:paraId="4A827A47" w14:textId="77777777" w:rsidR="00BE0B80" w:rsidRPr="00FF1A68" w:rsidRDefault="00BE0B80" w:rsidP="00AB70FA">
            <w:pPr>
              <w:jc w:val="center"/>
              <w:rPr>
                <w:sz w:val="24"/>
                <w:szCs w:val="24"/>
                <w:lang w:val="sv-SE"/>
              </w:rPr>
            </w:pPr>
            <w:r w:rsidRPr="00FF1A68">
              <w:rPr>
                <w:sz w:val="24"/>
                <w:szCs w:val="24"/>
                <w:lang w:val="sv-SE"/>
              </w:rPr>
              <w:t>1.</w:t>
            </w:r>
          </w:p>
        </w:tc>
        <w:tc>
          <w:tcPr>
            <w:tcW w:w="4218" w:type="dxa"/>
            <w:shd w:val="clear" w:color="auto" w:fill="auto"/>
          </w:tcPr>
          <w:p w14:paraId="0A99E12B" w14:textId="77777777" w:rsidR="00BE0B80" w:rsidRPr="00FF1A68" w:rsidRDefault="00BE0B80" w:rsidP="00AB70FA">
            <w:pPr>
              <w:rPr>
                <w:sz w:val="24"/>
                <w:szCs w:val="24"/>
              </w:rPr>
            </w:pPr>
          </w:p>
        </w:tc>
        <w:tc>
          <w:tcPr>
            <w:tcW w:w="2340" w:type="dxa"/>
            <w:shd w:val="clear" w:color="auto" w:fill="auto"/>
          </w:tcPr>
          <w:p w14:paraId="4C5FED43" w14:textId="77777777" w:rsidR="00BE0B80" w:rsidRPr="00FF1A68" w:rsidRDefault="00BE0B80" w:rsidP="00AB70FA">
            <w:pPr>
              <w:rPr>
                <w:sz w:val="24"/>
                <w:szCs w:val="24"/>
                <w:lang w:val="id-ID"/>
              </w:rPr>
            </w:pPr>
          </w:p>
        </w:tc>
        <w:tc>
          <w:tcPr>
            <w:tcW w:w="1710" w:type="dxa"/>
            <w:shd w:val="clear" w:color="auto" w:fill="auto"/>
          </w:tcPr>
          <w:p w14:paraId="171DF77D" w14:textId="77777777" w:rsidR="00BE0B80" w:rsidRPr="00FF1A68" w:rsidRDefault="00BE0B80" w:rsidP="00AB70FA">
            <w:pPr>
              <w:rPr>
                <w:sz w:val="24"/>
                <w:szCs w:val="24"/>
                <w:lang w:val="id-ID"/>
              </w:rPr>
            </w:pPr>
          </w:p>
        </w:tc>
      </w:tr>
      <w:tr w:rsidR="00BE0B80" w:rsidRPr="00FF1A68" w14:paraId="757F6633" w14:textId="77777777" w:rsidTr="00AB70FA">
        <w:tc>
          <w:tcPr>
            <w:tcW w:w="570" w:type="dxa"/>
            <w:shd w:val="clear" w:color="auto" w:fill="auto"/>
          </w:tcPr>
          <w:p w14:paraId="2EB5DC4D" w14:textId="77777777" w:rsidR="00BE0B80" w:rsidRPr="00FF1A68" w:rsidRDefault="00BE0B80" w:rsidP="00AB70FA">
            <w:pPr>
              <w:jc w:val="center"/>
              <w:rPr>
                <w:sz w:val="24"/>
                <w:szCs w:val="24"/>
                <w:lang w:val="sv-SE"/>
              </w:rPr>
            </w:pPr>
            <w:r w:rsidRPr="00FF1A68">
              <w:rPr>
                <w:sz w:val="24"/>
                <w:szCs w:val="24"/>
                <w:lang w:val="sv-SE"/>
              </w:rPr>
              <w:t>2.</w:t>
            </w:r>
          </w:p>
        </w:tc>
        <w:tc>
          <w:tcPr>
            <w:tcW w:w="4218" w:type="dxa"/>
            <w:shd w:val="clear" w:color="auto" w:fill="auto"/>
          </w:tcPr>
          <w:p w14:paraId="11D14E2B" w14:textId="77777777" w:rsidR="00BE0B80" w:rsidRPr="00FF1A68" w:rsidRDefault="00BE0B80" w:rsidP="00AB70FA">
            <w:pPr>
              <w:rPr>
                <w:sz w:val="24"/>
                <w:szCs w:val="24"/>
                <w:lang w:val="sv-SE"/>
              </w:rPr>
            </w:pPr>
          </w:p>
        </w:tc>
        <w:tc>
          <w:tcPr>
            <w:tcW w:w="2340" w:type="dxa"/>
            <w:shd w:val="clear" w:color="auto" w:fill="auto"/>
          </w:tcPr>
          <w:p w14:paraId="25B07315" w14:textId="77777777" w:rsidR="00BE0B80" w:rsidRPr="00FF1A68" w:rsidRDefault="00BE0B80" w:rsidP="00AB70FA">
            <w:pPr>
              <w:rPr>
                <w:sz w:val="24"/>
                <w:szCs w:val="24"/>
                <w:lang w:val="sv-SE"/>
              </w:rPr>
            </w:pPr>
          </w:p>
        </w:tc>
        <w:tc>
          <w:tcPr>
            <w:tcW w:w="1710" w:type="dxa"/>
            <w:shd w:val="clear" w:color="auto" w:fill="auto"/>
          </w:tcPr>
          <w:p w14:paraId="7D3BAD97" w14:textId="77777777" w:rsidR="00BE0B80" w:rsidRPr="00FF1A68" w:rsidRDefault="00BE0B80" w:rsidP="00AB70FA">
            <w:pPr>
              <w:rPr>
                <w:sz w:val="24"/>
                <w:szCs w:val="24"/>
                <w:lang w:val="sv-SE"/>
              </w:rPr>
            </w:pPr>
          </w:p>
        </w:tc>
      </w:tr>
    </w:tbl>
    <w:p w14:paraId="3380A58B" w14:textId="77777777" w:rsidR="00BE0B80" w:rsidRPr="00FF1A68" w:rsidRDefault="00BE0B80" w:rsidP="00BE0B80">
      <w:pPr>
        <w:jc w:val="both"/>
        <w:rPr>
          <w:b/>
          <w:sz w:val="24"/>
          <w:szCs w:val="24"/>
          <w:lang w:val="sv-SE"/>
        </w:rPr>
      </w:pPr>
    </w:p>
    <w:p w14:paraId="695B9871" w14:textId="77777777" w:rsidR="00BE0B80" w:rsidRPr="00FF1A68" w:rsidRDefault="00BE0B80" w:rsidP="00BE0B80">
      <w:pPr>
        <w:jc w:val="both"/>
        <w:rPr>
          <w:sz w:val="24"/>
          <w:szCs w:val="24"/>
          <w:lang w:val="sv-SE"/>
        </w:rPr>
      </w:pPr>
      <w:r w:rsidRPr="00FF1A68">
        <w:rPr>
          <w:sz w:val="24"/>
          <w:szCs w:val="24"/>
          <w:lang w:val="sv-SE"/>
        </w:rPr>
        <w:t xml:space="preserve">Semua data yang saya isikan dan tercantum dalam biodata ini adalah benar dan dapat dipertanggungjawabkan secara hukum Demikian biodata ini saya buat dengan sebenarnya untuk memenuhi salah satu persyaratan dalam pengajuan </w:t>
      </w:r>
      <w:r w:rsidRPr="00FF1A68">
        <w:rPr>
          <w:sz w:val="24"/>
          <w:szCs w:val="24"/>
        </w:rPr>
        <w:t>NIDN di Universitas Putra Indonesia “YPTK” Padang</w:t>
      </w:r>
      <w:r w:rsidRPr="00FF1A68">
        <w:rPr>
          <w:sz w:val="24"/>
          <w:szCs w:val="24"/>
          <w:lang w:val="sv-SE"/>
        </w:rPr>
        <w:t>.</w:t>
      </w:r>
    </w:p>
    <w:p w14:paraId="79F403CF" w14:textId="77777777" w:rsidR="00BE0B80" w:rsidRPr="00FF1A68" w:rsidRDefault="00BE0B80" w:rsidP="00BE0B80">
      <w:pPr>
        <w:rPr>
          <w:sz w:val="24"/>
          <w:szCs w:val="24"/>
          <w:lang w:val="sv-SE"/>
        </w:rPr>
      </w:pPr>
    </w:p>
    <w:p w14:paraId="21431775" w14:textId="77777777" w:rsidR="00BE0B80" w:rsidRPr="00BE0B80" w:rsidRDefault="00BE0B80" w:rsidP="00BE0B80">
      <w:pPr>
        <w:rPr>
          <w:sz w:val="24"/>
          <w:szCs w:val="24"/>
        </w:rPr>
      </w:pPr>
      <w:r w:rsidRPr="00FF1A68">
        <w:rPr>
          <w:sz w:val="24"/>
          <w:szCs w:val="24"/>
          <w:lang w:val="sv-SE"/>
        </w:rPr>
        <w:tab/>
      </w:r>
      <w:r w:rsidRPr="00FF1A68">
        <w:rPr>
          <w:sz w:val="24"/>
          <w:szCs w:val="24"/>
          <w:lang w:val="sv-SE"/>
        </w:rPr>
        <w:tab/>
      </w:r>
      <w:r w:rsidRPr="00FF1A68">
        <w:rPr>
          <w:sz w:val="24"/>
          <w:szCs w:val="24"/>
          <w:lang w:val="sv-SE"/>
        </w:rPr>
        <w:tab/>
      </w:r>
      <w:r w:rsidRPr="00FF1A68">
        <w:rPr>
          <w:sz w:val="24"/>
          <w:szCs w:val="24"/>
          <w:lang w:val="sv-SE"/>
        </w:rPr>
        <w:tab/>
      </w:r>
      <w:r w:rsidRPr="00FF1A68">
        <w:rPr>
          <w:sz w:val="24"/>
          <w:szCs w:val="24"/>
          <w:lang w:val="sv-SE"/>
        </w:rPr>
        <w:tab/>
      </w:r>
      <w:r w:rsidRPr="00FF1A68">
        <w:rPr>
          <w:sz w:val="24"/>
          <w:szCs w:val="24"/>
          <w:lang w:val="sv-SE"/>
        </w:rPr>
        <w:tab/>
      </w:r>
      <w:r w:rsidRPr="00FF1A68">
        <w:rPr>
          <w:sz w:val="24"/>
          <w:szCs w:val="24"/>
          <w:lang w:val="sv-SE"/>
        </w:rPr>
        <w:tab/>
      </w:r>
      <w:r w:rsidRPr="00FF1A68">
        <w:rPr>
          <w:sz w:val="24"/>
          <w:szCs w:val="24"/>
          <w:lang w:val="sv-SE"/>
        </w:rPr>
        <w:tab/>
        <w:t xml:space="preserve">Padang, </w:t>
      </w:r>
      <w:r>
        <w:rPr>
          <w:sz w:val="24"/>
          <w:szCs w:val="24"/>
          <w:lang w:val="id-ID"/>
        </w:rPr>
        <w:t>6 November 201</w:t>
      </w:r>
      <w:r>
        <w:rPr>
          <w:sz w:val="24"/>
          <w:szCs w:val="24"/>
        </w:rPr>
        <w:t>9</w:t>
      </w:r>
    </w:p>
    <w:p w14:paraId="25E7B5B4" w14:textId="77777777" w:rsidR="00BE0B80" w:rsidRDefault="00BE0B80" w:rsidP="00BE0B80">
      <w:pPr>
        <w:rPr>
          <w:b/>
          <w:sz w:val="24"/>
          <w:szCs w:val="24"/>
          <w:lang w:val="sv-SE"/>
        </w:rPr>
      </w:pPr>
    </w:p>
    <w:p w14:paraId="453277D5" w14:textId="77777777" w:rsidR="00A6513F" w:rsidRDefault="00A6513F" w:rsidP="00BE0B80">
      <w:pPr>
        <w:rPr>
          <w:b/>
          <w:sz w:val="24"/>
          <w:szCs w:val="24"/>
          <w:lang w:val="sv-SE"/>
        </w:rPr>
      </w:pPr>
    </w:p>
    <w:p w14:paraId="3C2BFE1F" w14:textId="77777777" w:rsidR="00A6513F" w:rsidRDefault="00A6513F" w:rsidP="00BE0B80">
      <w:pPr>
        <w:rPr>
          <w:b/>
          <w:sz w:val="24"/>
          <w:szCs w:val="24"/>
          <w:lang w:val="sv-SE"/>
        </w:rPr>
      </w:pPr>
    </w:p>
    <w:p w14:paraId="7EC0B9A2" w14:textId="77777777" w:rsidR="00A37322" w:rsidRPr="00FF1A68" w:rsidRDefault="00A37322" w:rsidP="00BE0B80">
      <w:pPr>
        <w:rPr>
          <w:b/>
          <w:sz w:val="24"/>
          <w:szCs w:val="24"/>
          <w:lang w:val="sv-SE"/>
        </w:rPr>
      </w:pPr>
    </w:p>
    <w:p w14:paraId="429E7BE7" w14:textId="77777777" w:rsidR="00BE0B80" w:rsidRPr="00FF1A68" w:rsidRDefault="00BE0B80" w:rsidP="00BE0B80">
      <w:pPr>
        <w:rPr>
          <w:b/>
          <w:sz w:val="24"/>
          <w:szCs w:val="24"/>
          <w:lang w:val="sv-SE"/>
        </w:rPr>
      </w:pPr>
      <w:r w:rsidRPr="00FF1A68">
        <w:rPr>
          <w:b/>
          <w:sz w:val="24"/>
          <w:szCs w:val="24"/>
          <w:lang w:val="sv-SE"/>
        </w:rPr>
        <w:tab/>
      </w:r>
      <w:r w:rsidRPr="00FF1A68">
        <w:rPr>
          <w:b/>
          <w:sz w:val="24"/>
          <w:szCs w:val="24"/>
          <w:lang w:val="sv-SE"/>
        </w:rPr>
        <w:tab/>
      </w:r>
      <w:r w:rsidRPr="00FF1A68">
        <w:rPr>
          <w:b/>
          <w:sz w:val="24"/>
          <w:szCs w:val="24"/>
          <w:lang w:val="sv-SE"/>
        </w:rPr>
        <w:tab/>
      </w:r>
      <w:r w:rsidRPr="00FF1A68">
        <w:rPr>
          <w:b/>
          <w:sz w:val="24"/>
          <w:szCs w:val="24"/>
          <w:lang w:val="sv-SE"/>
        </w:rPr>
        <w:tab/>
      </w:r>
      <w:r w:rsidRPr="00FF1A68">
        <w:rPr>
          <w:b/>
          <w:sz w:val="24"/>
          <w:szCs w:val="24"/>
          <w:lang w:val="sv-SE"/>
        </w:rPr>
        <w:tab/>
      </w:r>
      <w:r w:rsidRPr="00FF1A68">
        <w:rPr>
          <w:b/>
          <w:sz w:val="24"/>
          <w:szCs w:val="24"/>
          <w:lang w:val="sv-SE"/>
        </w:rPr>
        <w:tab/>
      </w:r>
      <w:r w:rsidRPr="00FF1A68">
        <w:rPr>
          <w:b/>
          <w:sz w:val="24"/>
          <w:szCs w:val="24"/>
          <w:lang w:val="sv-SE"/>
        </w:rPr>
        <w:tab/>
      </w:r>
      <w:r w:rsidRPr="00FF1A68">
        <w:rPr>
          <w:b/>
          <w:sz w:val="24"/>
          <w:szCs w:val="24"/>
          <w:lang w:val="sv-SE"/>
        </w:rPr>
        <w:tab/>
        <w:t>Raja Ayu Mahessya</w:t>
      </w:r>
    </w:p>
    <w:p w14:paraId="55043717" w14:textId="77777777" w:rsidR="00BE0B80" w:rsidRPr="00FF1A68" w:rsidRDefault="00BE0B80" w:rsidP="00BE0B80">
      <w:pPr>
        <w:ind w:left="5040" w:firstLine="720"/>
        <w:rPr>
          <w:b/>
          <w:sz w:val="24"/>
          <w:szCs w:val="24"/>
        </w:rPr>
      </w:pPr>
      <w:r w:rsidRPr="00FF1A68">
        <w:rPr>
          <w:b/>
          <w:sz w:val="24"/>
          <w:szCs w:val="24"/>
          <w:lang w:val="sv-SE"/>
        </w:rPr>
        <w:t>NIDN:1023119001</w:t>
      </w:r>
    </w:p>
    <w:p w14:paraId="1DC255F5" w14:textId="77777777" w:rsidR="00BE0B80" w:rsidRDefault="00BE0B80" w:rsidP="00BE0B80">
      <w:pPr>
        <w:pStyle w:val="ListParagraph"/>
        <w:spacing w:before="14" w:line="360" w:lineRule="auto"/>
        <w:ind w:left="709" w:hanging="709"/>
        <w:rPr>
          <w:b/>
          <w:sz w:val="24"/>
          <w:szCs w:val="24"/>
        </w:rPr>
      </w:pPr>
      <w:r w:rsidRPr="002B607F">
        <w:rPr>
          <w:b/>
          <w:sz w:val="24"/>
          <w:szCs w:val="24"/>
        </w:rPr>
        <w:br w:type="page"/>
      </w:r>
    </w:p>
    <w:sectPr w:rsidR="00BE0B80" w:rsidSect="00BE0B80">
      <w:type w:val="continuous"/>
      <w:pgSz w:w="12240" w:h="15840"/>
      <w:pgMar w:top="1360" w:right="9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D6FC" w14:textId="77777777" w:rsidR="00B83F87" w:rsidRDefault="00B83F87" w:rsidP="002F0BD6">
      <w:r>
        <w:separator/>
      </w:r>
    </w:p>
  </w:endnote>
  <w:endnote w:type="continuationSeparator" w:id="0">
    <w:p w14:paraId="4E098C6C" w14:textId="77777777" w:rsidR="00B83F87" w:rsidRDefault="00B83F87" w:rsidP="002F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81186"/>
      <w:docPartObj>
        <w:docPartGallery w:val="Page Numbers (Bottom of Page)"/>
        <w:docPartUnique/>
      </w:docPartObj>
    </w:sdtPr>
    <w:sdtEndPr/>
    <w:sdtContent>
      <w:p w14:paraId="4D173E61" w14:textId="77777777" w:rsidR="00FB03D0" w:rsidRDefault="00B83F87">
        <w:pPr>
          <w:pStyle w:val="Footer"/>
          <w:jc w:val="center"/>
        </w:pPr>
        <w:r>
          <w:fldChar w:fldCharType="begin"/>
        </w:r>
        <w:r>
          <w:instrText xml:space="preserve"> PAGE   \* MERGEFORMAT </w:instrText>
        </w:r>
        <w:r>
          <w:fldChar w:fldCharType="separate"/>
        </w:r>
        <w:r w:rsidR="00FB03D0">
          <w:rPr>
            <w:noProof/>
          </w:rPr>
          <w:t>8</w:t>
        </w:r>
        <w:r>
          <w:rPr>
            <w:noProof/>
          </w:rPr>
          <w:fldChar w:fldCharType="end"/>
        </w:r>
      </w:p>
    </w:sdtContent>
  </w:sdt>
  <w:p w14:paraId="0FC0F7FE" w14:textId="77777777" w:rsidR="00FB03D0" w:rsidRDefault="00FB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A1D2" w14:textId="77777777" w:rsidR="00FB03D0" w:rsidRDefault="00FB03D0" w:rsidP="00572F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D9B8" w14:textId="77777777" w:rsidR="00B83F87" w:rsidRDefault="00B83F87" w:rsidP="002F0BD6">
      <w:r>
        <w:separator/>
      </w:r>
    </w:p>
  </w:footnote>
  <w:footnote w:type="continuationSeparator" w:id="0">
    <w:p w14:paraId="6B285886" w14:textId="77777777" w:rsidR="00B83F87" w:rsidRDefault="00B83F87" w:rsidP="002F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B4"/>
    <w:multiLevelType w:val="hybridMultilevel"/>
    <w:tmpl w:val="F0CC8454"/>
    <w:lvl w:ilvl="0" w:tplc="045A5F6C">
      <w:start w:val="1"/>
      <w:numFmt w:val="decimal"/>
      <w:lvlText w:val="%1."/>
      <w:lvlJc w:val="left"/>
      <w:pPr>
        <w:ind w:left="928" w:hanging="360"/>
      </w:pPr>
      <w:rPr>
        <w:rFonts w:hint="default"/>
        <w:b w:val="0"/>
      </w:rPr>
    </w:lvl>
    <w:lvl w:ilvl="1" w:tplc="04210019">
      <w:start w:val="1"/>
      <w:numFmt w:val="lowerLetter"/>
      <w:lvlText w:val="%2."/>
      <w:lvlJc w:val="left"/>
      <w:pPr>
        <w:ind w:left="3967" w:hanging="360"/>
      </w:pPr>
    </w:lvl>
    <w:lvl w:ilvl="2" w:tplc="0421001B" w:tentative="1">
      <w:start w:val="1"/>
      <w:numFmt w:val="lowerRoman"/>
      <w:lvlText w:val="%3."/>
      <w:lvlJc w:val="right"/>
      <w:pPr>
        <w:ind w:left="4687" w:hanging="180"/>
      </w:pPr>
    </w:lvl>
    <w:lvl w:ilvl="3" w:tplc="0421000F" w:tentative="1">
      <w:start w:val="1"/>
      <w:numFmt w:val="decimal"/>
      <w:lvlText w:val="%4."/>
      <w:lvlJc w:val="left"/>
      <w:pPr>
        <w:ind w:left="5407" w:hanging="360"/>
      </w:pPr>
    </w:lvl>
    <w:lvl w:ilvl="4" w:tplc="04210019" w:tentative="1">
      <w:start w:val="1"/>
      <w:numFmt w:val="lowerLetter"/>
      <w:lvlText w:val="%5."/>
      <w:lvlJc w:val="left"/>
      <w:pPr>
        <w:ind w:left="6127" w:hanging="360"/>
      </w:pPr>
    </w:lvl>
    <w:lvl w:ilvl="5" w:tplc="0421001B" w:tentative="1">
      <w:start w:val="1"/>
      <w:numFmt w:val="lowerRoman"/>
      <w:lvlText w:val="%6."/>
      <w:lvlJc w:val="right"/>
      <w:pPr>
        <w:ind w:left="6847" w:hanging="180"/>
      </w:pPr>
    </w:lvl>
    <w:lvl w:ilvl="6" w:tplc="0421000F" w:tentative="1">
      <w:start w:val="1"/>
      <w:numFmt w:val="decimal"/>
      <w:lvlText w:val="%7."/>
      <w:lvlJc w:val="left"/>
      <w:pPr>
        <w:ind w:left="7567" w:hanging="360"/>
      </w:pPr>
    </w:lvl>
    <w:lvl w:ilvl="7" w:tplc="04210019" w:tentative="1">
      <w:start w:val="1"/>
      <w:numFmt w:val="lowerLetter"/>
      <w:lvlText w:val="%8."/>
      <w:lvlJc w:val="left"/>
      <w:pPr>
        <w:ind w:left="8287" w:hanging="360"/>
      </w:pPr>
    </w:lvl>
    <w:lvl w:ilvl="8" w:tplc="0421001B" w:tentative="1">
      <w:start w:val="1"/>
      <w:numFmt w:val="lowerRoman"/>
      <w:lvlText w:val="%9."/>
      <w:lvlJc w:val="right"/>
      <w:pPr>
        <w:ind w:left="9007" w:hanging="180"/>
      </w:pPr>
    </w:lvl>
  </w:abstractNum>
  <w:abstractNum w:abstractNumId="1" w15:restartNumberingAfterBreak="0">
    <w:nsid w:val="07196819"/>
    <w:multiLevelType w:val="hybridMultilevel"/>
    <w:tmpl w:val="9338704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4719"/>
    <w:multiLevelType w:val="hybridMultilevel"/>
    <w:tmpl w:val="01E06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6E7C7B"/>
    <w:multiLevelType w:val="hybridMultilevel"/>
    <w:tmpl w:val="205A94CC"/>
    <w:lvl w:ilvl="0" w:tplc="D99CC50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F142E6A"/>
    <w:multiLevelType w:val="hybridMultilevel"/>
    <w:tmpl w:val="A90A7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1C4CAF"/>
    <w:multiLevelType w:val="hybridMultilevel"/>
    <w:tmpl w:val="B0DEBAA6"/>
    <w:lvl w:ilvl="0" w:tplc="19BA648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79E492D"/>
    <w:multiLevelType w:val="multilevel"/>
    <w:tmpl w:val="5EB26544"/>
    <w:lvl w:ilvl="0">
      <w:start w:val="1"/>
      <w:numFmt w:val="decimal"/>
      <w:lvlText w:val="%1."/>
      <w:lvlJc w:val="left"/>
      <w:pPr>
        <w:ind w:left="720"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7" w15:restartNumberingAfterBreak="0">
    <w:nsid w:val="1D200B70"/>
    <w:multiLevelType w:val="hybridMultilevel"/>
    <w:tmpl w:val="5C4E9D32"/>
    <w:lvl w:ilvl="0" w:tplc="BF1AF91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CB770E"/>
    <w:multiLevelType w:val="hybridMultilevel"/>
    <w:tmpl w:val="73AC1236"/>
    <w:lvl w:ilvl="0" w:tplc="97F2A904">
      <w:start w:val="1"/>
      <w:numFmt w:val="lowerLetter"/>
      <w:lvlText w:val="%1."/>
      <w:lvlJc w:val="left"/>
      <w:pPr>
        <w:tabs>
          <w:tab w:val="num" w:pos="780"/>
        </w:tabs>
        <w:ind w:left="780" w:hanging="360"/>
      </w:pPr>
      <w:rPr>
        <w:rFonts w:cs="Times New Roman" w:hint="default"/>
      </w:rPr>
    </w:lvl>
    <w:lvl w:ilvl="1" w:tplc="85F455C4">
      <w:start w:val="1"/>
      <w:numFmt w:val="decimal"/>
      <w:lvlText w:val="%2."/>
      <w:lvlJc w:val="left"/>
      <w:pPr>
        <w:tabs>
          <w:tab w:val="num" w:pos="1500"/>
        </w:tabs>
        <w:ind w:left="1500" w:hanging="360"/>
      </w:pPr>
      <w:rPr>
        <w:rFonts w:cs="Times New Roman" w:hint="default"/>
      </w:rPr>
    </w:lvl>
    <w:lvl w:ilvl="2" w:tplc="0409001B">
      <w:start w:val="1"/>
      <w:numFmt w:val="decimal"/>
      <w:lvlText w:val="%3."/>
      <w:lvlJc w:val="left"/>
      <w:pPr>
        <w:tabs>
          <w:tab w:val="num" w:pos="2400"/>
        </w:tabs>
        <w:ind w:left="2400" w:hanging="360"/>
      </w:pPr>
      <w:rPr>
        <w:rFonts w:cs="Times New Roman" w:hint="default"/>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20F80230"/>
    <w:multiLevelType w:val="hybridMultilevel"/>
    <w:tmpl w:val="18BE897C"/>
    <w:lvl w:ilvl="0" w:tplc="02864440">
      <w:start w:val="1"/>
      <w:numFmt w:val="decimal"/>
      <w:lvlText w:val="%1."/>
      <w:lvlJc w:val="left"/>
      <w:pPr>
        <w:ind w:left="421" w:hanging="360"/>
      </w:pPr>
      <w:rPr>
        <w:rFonts w:ascii="Times New Roman" w:eastAsia="Times New Roman" w:hAnsi="Times New Roman" w:cs="Times New Roman" w:hint="default"/>
        <w:spacing w:val="-5"/>
        <w:w w:val="99"/>
        <w:sz w:val="24"/>
        <w:szCs w:val="24"/>
      </w:rPr>
    </w:lvl>
    <w:lvl w:ilvl="1" w:tplc="B19C5A02">
      <w:numFmt w:val="bullet"/>
      <w:lvlText w:val="•"/>
      <w:lvlJc w:val="left"/>
      <w:pPr>
        <w:ind w:left="674" w:hanging="360"/>
      </w:pPr>
      <w:rPr>
        <w:rFonts w:hint="default"/>
      </w:rPr>
    </w:lvl>
    <w:lvl w:ilvl="2" w:tplc="8D0A601E">
      <w:numFmt w:val="bullet"/>
      <w:lvlText w:val="•"/>
      <w:lvlJc w:val="left"/>
      <w:pPr>
        <w:ind w:left="929" w:hanging="360"/>
      </w:pPr>
      <w:rPr>
        <w:rFonts w:hint="default"/>
      </w:rPr>
    </w:lvl>
    <w:lvl w:ilvl="3" w:tplc="CC8C9928">
      <w:numFmt w:val="bullet"/>
      <w:lvlText w:val="•"/>
      <w:lvlJc w:val="left"/>
      <w:pPr>
        <w:ind w:left="1184" w:hanging="360"/>
      </w:pPr>
      <w:rPr>
        <w:rFonts w:hint="default"/>
      </w:rPr>
    </w:lvl>
    <w:lvl w:ilvl="4" w:tplc="FF1A33BE">
      <w:numFmt w:val="bullet"/>
      <w:lvlText w:val="•"/>
      <w:lvlJc w:val="left"/>
      <w:pPr>
        <w:ind w:left="1439" w:hanging="360"/>
      </w:pPr>
      <w:rPr>
        <w:rFonts w:hint="default"/>
      </w:rPr>
    </w:lvl>
    <w:lvl w:ilvl="5" w:tplc="672EEDAA">
      <w:numFmt w:val="bullet"/>
      <w:lvlText w:val="•"/>
      <w:lvlJc w:val="left"/>
      <w:pPr>
        <w:ind w:left="1694" w:hanging="360"/>
      </w:pPr>
      <w:rPr>
        <w:rFonts w:hint="default"/>
      </w:rPr>
    </w:lvl>
    <w:lvl w:ilvl="6" w:tplc="4F4444A8">
      <w:numFmt w:val="bullet"/>
      <w:lvlText w:val="•"/>
      <w:lvlJc w:val="left"/>
      <w:pPr>
        <w:ind w:left="1948" w:hanging="360"/>
      </w:pPr>
      <w:rPr>
        <w:rFonts w:hint="default"/>
      </w:rPr>
    </w:lvl>
    <w:lvl w:ilvl="7" w:tplc="33F4A470">
      <w:numFmt w:val="bullet"/>
      <w:lvlText w:val="•"/>
      <w:lvlJc w:val="left"/>
      <w:pPr>
        <w:ind w:left="2203" w:hanging="360"/>
      </w:pPr>
      <w:rPr>
        <w:rFonts w:hint="default"/>
      </w:rPr>
    </w:lvl>
    <w:lvl w:ilvl="8" w:tplc="F9A4D2AA">
      <w:numFmt w:val="bullet"/>
      <w:lvlText w:val="•"/>
      <w:lvlJc w:val="left"/>
      <w:pPr>
        <w:ind w:left="2458" w:hanging="360"/>
      </w:pPr>
      <w:rPr>
        <w:rFonts w:hint="default"/>
      </w:rPr>
    </w:lvl>
  </w:abstractNum>
  <w:abstractNum w:abstractNumId="10" w15:restartNumberingAfterBreak="0">
    <w:nsid w:val="211859F7"/>
    <w:multiLevelType w:val="multilevel"/>
    <w:tmpl w:val="1F1CFE76"/>
    <w:lvl w:ilvl="0">
      <w:start w:val="1"/>
      <w:numFmt w:val="decimal"/>
      <w:lvlText w:val="%1.1"/>
      <w:lvlJc w:val="left"/>
      <w:pPr>
        <w:ind w:left="360" w:hanging="360"/>
      </w:pPr>
      <w:rPr>
        <w:rFonts w:hint="default"/>
        <w:b/>
        <w:sz w:val="24"/>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C5466F"/>
    <w:multiLevelType w:val="multilevel"/>
    <w:tmpl w:val="8B98EF5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176F1C"/>
    <w:multiLevelType w:val="hybridMultilevel"/>
    <w:tmpl w:val="0024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F64F0"/>
    <w:multiLevelType w:val="hybridMultilevel"/>
    <w:tmpl w:val="C310C91E"/>
    <w:lvl w:ilvl="0" w:tplc="19BA64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295A82"/>
    <w:multiLevelType w:val="multilevel"/>
    <w:tmpl w:val="75467B5E"/>
    <w:lvl w:ilvl="0">
      <w:start w:val="1"/>
      <w:numFmt w:val="decimal"/>
      <w:lvlText w:val="%1.3"/>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F86AC0"/>
    <w:multiLevelType w:val="multilevel"/>
    <w:tmpl w:val="6D4A1AE8"/>
    <w:lvl w:ilvl="0">
      <w:start w:val="1"/>
      <w:numFmt w:val="decimal"/>
      <w:lvlText w:val="%1."/>
      <w:lvlJc w:val="left"/>
      <w:pPr>
        <w:ind w:left="720" w:hanging="360"/>
      </w:pPr>
      <w:rPr>
        <w:rFonts w:cs="Times New Roman" w:hint="default"/>
      </w:rPr>
    </w:lvl>
    <w:lvl w:ilvl="1">
      <w:start w:val="2"/>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6" w15:restartNumberingAfterBreak="0">
    <w:nsid w:val="2A095DEF"/>
    <w:multiLevelType w:val="hybridMultilevel"/>
    <w:tmpl w:val="3CFA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608B7"/>
    <w:multiLevelType w:val="hybridMultilevel"/>
    <w:tmpl w:val="F02EAE24"/>
    <w:lvl w:ilvl="0" w:tplc="089E0032">
      <w:start w:val="1"/>
      <w:numFmt w:val="decimal"/>
      <w:lvlText w:val="%1."/>
      <w:lvlJc w:val="left"/>
      <w:pPr>
        <w:ind w:left="427" w:hanging="183"/>
      </w:pPr>
      <w:rPr>
        <w:rFonts w:ascii="Times New Roman" w:eastAsia="Times New Roman" w:hAnsi="Times New Roman" w:cs="Times New Roman" w:hint="default"/>
        <w:w w:val="100"/>
        <w:sz w:val="22"/>
        <w:szCs w:val="22"/>
      </w:rPr>
    </w:lvl>
    <w:lvl w:ilvl="1" w:tplc="C890E118">
      <w:numFmt w:val="bullet"/>
      <w:lvlText w:val="•"/>
      <w:lvlJc w:val="left"/>
      <w:pPr>
        <w:ind w:left="689" w:hanging="183"/>
      </w:pPr>
      <w:rPr>
        <w:rFonts w:hint="default"/>
      </w:rPr>
    </w:lvl>
    <w:lvl w:ilvl="2" w:tplc="EABA7610">
      <w:numFmt w:val="bullet"/>
      <w:lvlText w:val="•"/>
      <w:lvlJc w:val="left"/>
      <w:pPr>
        <w:ind w:left="958" w:hanging="183"/>
      </w:pPr>
      <w:rPr>
        <w:rFonts w:hint="default"/>
      </w:rPr>
    </w:lvl>
    <w:lvl w:ilvl="3" w:tplc="E15E80F6">
      <w:numFmt w:val="bullet"/>
      <w:lvlText w:val="•"/>
      <w:lvlJc w:val="left"/>
      <w:pPr>
        <w:ind w:left="1227" w:hanging="183"/>
      </w:pPr>
      <w:rPr>
        <w:rFonts w:hint="default"/>
      </w:rPr>
    </w:lvl>
    <w:lvl w:ilvl="4" w:tplc="BCE2B6E2">
      <w:numFmt w:val="bullet"/>
      <w:lvlText w:val="•"/>
      <w:lvlJc w:val="left"/>
      <w:pPr>
        <w:ind w:left="1496" w:hanging="183"/>
      </w:pPr>
      <w:rPr>
        <w:rFonts w:hint="default"/>
      </w:rPr>
    </w:lvl>
    <w:lvl w:ilvl="5" w:tplc="8B5263C6">
      <w:numFmt w:val="bullet"/>
      <w:lvlText w:val="•"/>
      <w:lvlJc w:val="left"/>
      <w:pPr>
        <w:ind w:left="1766" w:hanging="183"/>
      </w:pPr>
      <w:rPr>
        <w:rFonts w:hint="default"/>
      </w:rPr>
    </w:lvl>
    <w:lvl w:ilvl="6" w:tplc="0C0A168E">
      <w:numFmt w:val="bullet"/>
      <w:lvlText w:val="•"/>
      <w:lvlJc w:val="left"/>
      <w:pPr>
        <w:ind w:left="2035" w:hanging="183"/>
      </w:pPr>
      <w:rPr>
        <w:rFonts w:hint="default"/>
      </w:rPr>
    </w:lvl>
    <w:lvl w:ilvl="7" w:tplc="C6F07020">
      <w:numFmt w:val="bullet"/>
      <w:lvlText w:val="•"/>
      <w:lvlJc w:val="left"/>
      <w:pPr>
        <w:ind w:left="2304" w:hanging="183"/>
      </w:pPr>
      <w:rPr>
        <w:rFonts w:hint="default"/>
      </w:rPr>
    </w:lvl>
    <w:lvl w:ilvl="8" w:tplc="0B4A9040">
      <w:numFmt w:val="bullet"/>
      <w:lvlText w:val="•"/>
      <w:lvlJc w:val="left"/>
      <w:pPr>
        <w:ind w:left="2573" w:hanging="183"/>
      </w:pPr>
      <w:rPr>
        <w:rFonts w:hint="default"/>
      </w:rPr>
    </w:lvl>
  </w:abstractNum>
  <w:abstractNum w:abstractNumId="18" w15:restartNumberingAfterBreak="0">
    <w:nsid w:val="2ABE716F"/>
    <w:multiLevelType w:val="hybridMultilevel"/>
    <w:tmpl w:val="E7F8C7DA"/>
    <w:lvl w:ilvl="0" w:tplc="7A28F086">
      <w:start w:val="4"/>
      <w:numFmt w:val="decimal"/>
      <w:lvlText w:val="%1."/>
      <w:lvlJc w:val="left"/>
      <w:pPr>
        <w:ind w:left="355" w:hanging="284"/>
      </w:pPr>
      <w:rPr>
        <w:rFonts w:ascii="Times New Roman" w:eastAsia="Times New Roman" w:hAnsi="Times New Roman" w:cs="Times New Roman" w:hint="default"/>
        <w:b/>
        <w:bCs/>
        <w:spacing w:val="0"/>
        <w:w w:val="99"/>
        <w:sz w:val="20"/>
        <w:szCs w:val="20"/>
        <w:lang w:val="en-US" w:eastAsia="en-US" w:bidi="ar-SA"/>
      </w:rPr>
    </w:lvl>
    <w:lvl w:ilvl="1" w:tplc="C48839D8">
      <w:numFmt w:val="none"/>
      <w:lvlText w:val=""/>
      <w:lvlJc w:val="left"/>
      <w:pPr>
        <w:tabs>
          <w:tab w:val="num" w:pos="360"/>
        </w:tabs>
      </w:pPr>
    </w:lvl>
    <w:lvl w:ilvl="2" w:tplc="6ECCFB14">
      <w:numFmt w:val="bullet"/>
      <w:lvlText w:val="•"/>
      <w:lvlJc w:val="left"/>
      <w:pPr>
        <w:ind w:left="974" w:hanging="428"/>
      </w:pPr>
      <w:rPr>
        <w:rFonts w:hint="default"/>
        <w:lang w:val="en-US" w:eastAsia="en-US" w:bidi="ar-SA"/>
      </w:rPr>
    </w:lvl>
    <w:lvl w:ilvl="3" w:tplc="EAAEB3C8">
      <w:numFmt w:val="bullet"/>
      <w:lvlText w:val="•"/>
      <w:lvlJc w:val="left"/>
      <w:pPr>
        <w:ind w:left="1448" w:hanging="428"/>
      </w:pPr>
      <w:rPr>
        <w:rFonts w:hint="default"/>
        <w:lang w:val="en-US" w:eastAsia="en-US" w:bidi="ar-SA"/>
      </w:rPr>
    </w:lvl>
    <w:lvl w:ilvl="4" w:tplc="AEB86904">
      <w:numFmt w:val="bullet"/>
      <w:lvlText w:val="•"/>
      <w:lvlJc w:val="left"/>
      <w:pPr>
        <w:ind w:left="1922" w:hanging="428"/>
      </w:pPr>
      <w:rPr>
        <w:rFonts w:hint="default"/>
        <w:lang w:val="en-US" w:eastAsia="en-US" w:bidi="ar-SA"/>
      </w:rPr>
    </w:lvl>
    <w:lvl w:ilvl="5" w:tplc="25C0834E">
      <w:numFmt w:val="bullet"/>
      <w:lvlText w:val="•"/>
      <w:lvlJc w:val="left"/>
      <w:pPr>
        <w:ind w:left="2397" w:hanging="428"/>
      </w:pPr>
      <w:rPr>
        <w:rFonts w:hint="default"/>
        <w:lang w:val="en-US" w:eastAsia="en-US" w:bidi="ar-SA"/>
      </w:rPr>
    </w:lvl>
    <w:lvl w:ilvl="6" w:tplc="DE7E2124">
      <w:numFmt w:val="bullet"/>
      <w:lvlText w:val="•"/>
      <w:lvlJc w:val="left"/>
      <w:pPr>
        <w:ind w:left="2871" w:hanging="428"/>
      </w:pPr>
      <w:rPr>
        <w:rFonts w:hint="default"/>
        <w:lang w:val="en-US" w:eastAsia="en-US" w:bidi="ar-SA"/>
      </w:rPr>
    </w:lvl>
    <w:lvl w:ilvl="7" w:tplc="D89C9848">
      <w:numFmt w:val="bullet"/>
      <w:lvlText w:val="•"/>
      <w:lvlJc w:val="left"/>
      <w:pPr>
        <w:ind w:left="3345" w:hanging="428"/>
      </w:pPr>
      <w:rPr>
        <w:rFonts w:hint="default"/>
        <w:lang w:val="en-US" w:eastAsia="en-US" w:bidi="ar-SA"/>
      </w:rPr>
    </w:lvl>
    <w:lvl w:ilvl="8" w:tplc="97169F30">
      <w:numFmt w:val="bullet"/>
      <w:lvlText w:val="•"/>
      <w:lvlJc w:val="left"/>
      <w:pPr>
        <w:ind w:left="3819" w:hanging="428"/>
      </w:pPr>
      <w:rPr>
        <w:rFonts w:hint="default"/>
        <w:lang w:val="en-US" w:eastAsia="en-US" w:bidi="ar-SA"/>
      </w:rPr>
    </w:lvl>
  </w:abstractNum>
  <w:abstractNum w:abstractNumId="19" w15:restartNumberingAfterBreak="0">
    <w:nsid w:val="2CCD6ADC"/>
    <w:multiLevelType w:val="hybridMultilevel"/>
    <w:tmpl w:val="C98EC34E"/>
    <w:lvl w:ilvl="0" w:tplc="6834FA02">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0" w15:restartNumberingAfterBreak="0">
    <w:nsid w:val="2D991201"/>
    <w:multiLevelType w:val="multilevel"/>
    <w:tmpl w:val="D194BAD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DA66EFF"/>
    <w:multiLevelType w:val="hybridMultilevel"/>
    <w:tmpl w:val="5DE2FCEE"/>
    <w:lvl w:ilvl="0" w:tplc="C96E0662">
      <w:start w:val="5"/>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CC7957"/>
    <w:multiLevelType w:val="multilevel"/>
    <w:tmpl w:val="65969820"/>
    <w:lvl w:ilvl="0">
      <w:start w:val="1"/>
      <w:numFmt w:val="decimal"/>
      <w:lvlText w:val="%1."/>
      <w:lvlJc w:val="left"/>
      <w:pPr>
        <w:ind w:left="1996" w:hanging="360"/>
      </w:pPr>
    </w:lvl>
    <w:lvl w:ilvl="1">
      <w:start w:val="2"/>
      <w:numFmt w:val="decimal"/>
      <w:isLgl/>
      <w:lvlText w:val="%1.%2"/>
      <w:lvlJc w:val="left"/>
      <w:pPr>
        <w:ind w:left="1996" w:hanging="360"/>
      </w:pPr>
      <w:rPr>
        <w:rFonts w:hint="default"/>
        <w:b/>
      </w:rPr>
    </w:lvl>
    <w:lvl w:ilvl="2">
      <w:start w:val="1"/>
      <w:numFmt w:val="decimal"/>
      <w:isLgl/>
      <w:lvlText w:val="%1.%2.%3"/>
      <w:lvlJc w:val="left"/>
      <w:pPr>
        <w:ind w:left="2356" w:hanging="720"/>
      </w:pPr>
      <w:rPr>
        <w:rFonts w:hint="default"/>
        <w:b/>
      </w:rPr>
    </w:lvl>
    <w:lvl w:ilvl="3">
      <w:start w:val="1"/>
      <w:numFmt w:val="decimal"/>
      <w:isLgl/>
      <w:lvlText w:val="%1.%2.%3.%4"/>
      <w:lvlJc w:val="left"/>
      <w:pPr>
        <w:ind w:left="2356" w:hanging="720"/>
      </w:pPr>
      <w:rPr>
        <w:rFonts w:hint="default"/>
        <w:b/>
      </w:rPr>
    </w:lvl>
    <w:lvl w:ilvl="4">
      <w:start w:val="1"/>
      <w:numFmt w:val="decimal"/>
      <w:isLgl/>
      <w:lvlText w:val="%1.%2.%3.%4.%5"/>
      <w:lvlJc w:val="left"/>
      <w:pPr>
        <w:ind w:left="2716" w:hanging="1080"/>
      </w:pPr>
      <w:rPr>
        <w:rFonts w:hint="default"/>
        <w:b/>
      </w:rPr>
    </w:lvl>
    <w:lvl w:ilvl="5">
      <w:start w:val="1"/>
      <w:numFmt w:val="decimal"/>
      <w:isLgl/>
      <w:lvlText w:val="%1.%2.%3.%4.%5.%6"/>
      <w:lvlJc w:val="left"/>
      <w:pPr>
        <w:ind w:left="2716" w:hanging="1080"/>
      </w:pPr>
      <w:rPr>
        <w:rFonts w:hint="default"/>
        <w:b/>
      </w:rPr>
    </w:lvl>
    <w:lvl w:ilvl="6">
      <w:start w:val="1"/>
      <w:numFmt w:val="decimal"/>
      <w:isLgl/>
      <w:lvlText w:val="%1.%2.%3.%4.%5.%6.%7"/>
      <w:lvlJc w:val="left"/>
      <w:pPr>
        <w:ind w:left="3076" w:hanging="1440"/>
      </w:pPr>
      <w:rPr>
        <w:rFonts w:hint="default"/>
        <w:b/>
      </w:rPr>
    </w:lvl>
    <w:lvl w:ilvl="7">
      <w:start w:val="1"/>
      <w:numFmt w:val="decimal"/>
      <w:isLgl/>
      <w:lvlText w:val="%1.%2.%3.%4.%5.%6.%7.%8"/>
      <w:lvlJc w:val="left"/>
      <w:pPr>
        <w:ind w:left="3076" w:hanging="1440"/>
      </w:pPr>
      <w:rPr>
        <w:rFonts w:hint="default"/>
        <w:b/>
      </w:rPr>
    </w:lvl>
    <w:lvl w:ilvl="8">
      <w:start w:val="1"/>
      <w:numFmt w:val="decimal"/>
      <w:isLgl/>
      <w:lvlText w:val="%1.%2.%3.%4.%5.%6.%7.%8.%9"/>
      <w:lvlJc w:val="left"/>
      <w:pPr>
        <w:ind w:left="3436" w:hanging="1800"/>
      </w:pPr>
      <w:rPr>
        <w:rFonts w:hint="default"/>
        <w:b/>
      </w:rPr>
    </w:lvl>
  </w:abstractNum>
  <w:abstractNum w:abstractNumId="23" w15:restartNumberingAfterBreak="0">
    <w:nsid w:val="32952B2D"/>
    <w:multiLevelType w:val="hybridMultilevel"/>
    <w:tmpl w:val="0256F9B4"/>
    <w:lvl w:ilvl="0" w:tplc="B182734E">
      <w:start w:val="2"/>
      <w:numFmt w:val="decimal"/>
      <w:lvlText w:val="%1.1"/>
      <w:lvlJc w:val="left"/>
      <w:pPr>
        <w:ind w:left="360" w:hanging="360"/>
      </w:pPr>
      <w:rPr>
        <w:rFonts w:hint="default"/>
        <w:b/>
      </w:rPr>
    </w:lvl>
    <w:lvl w:ilvl="1" w:tplc="04210019" w:tentative="1">
      <w:start w:val="1"/>
      <w:numFmt w:val="lowerLetter"/>
      <w:lvlText w:val="%2."/>
      <w:lvlJc w:val="left"/>
      <w:pPr>
        <w:ind w:left="-196" w:hanging="360"/>
      </w:pPr>
    </w:lvl>
    <w:lvl w:ilvl="2" w:tplc="0421001B" w:tentative="1">
      <w:start w:val="1"/>
      <w:numFmt w:val="lowerRoman"/>
      <w:lvlText w:val="%3."/>
      <w:lvlJc w:val="right"/>
      <w:pPr>
        <w:ind w:left="524" w:hanging="180"/>
      </w:pPr>
    </w:lvl>
    <w:lvl w:ilvl="3" w:tplc="0421000F" w:tentative="1">
      <w:start w:val="1"/>
      <w:numFmt w:val="decimal"/>
      <w:lvlText w:val="%4."/>
      <w:lvlJc w:val="left"/>
      <w:pPr>
        <w:ind w:left="1244" w:hanging="360"/>
      </w:pPr>
    </w:lvl>
    <w:lvl w:ilvl="4" w:tplc="04210019" w:tentative="1">
      <w:start w:val="1"/>
      <w:numFmt w:val="lowerLetter"/>
      <w:lvlText w:val="%5."/>
      <w:lvlJc w:val="left"/>
      <w:pPr>
        <w:ind w:left="1964" w:hanging="360"/>
      </w:pPr>
    </w:lvl>
    <w:lvl w:ilvl="5" w:tplc="0421001B" w:tentative="1">
      <w:start w:val="1"/>
      <w:numFmt w:val="lowerRoman"/>
      <w:lvlText w:val="%6."/>
      <w:lvlJc w:val="right"/>
      <w:pPr>
        <w:ind w:left="2684" w:hanging="180"/>
      </w:pPr>
    </w:lvl>
    <w:lvl w:ilvl="6" w:tplc="0421000F" w:tentative="1">
      <w:start w:val="1"/>
      <w:numFmt w:val="decimal"/>
      <w:lvlText w:val="%7."/>
      <w:lvlJc w:val="left"/>
      <w:pPr>
        <w:ind w:left="3404" w:hanging="360"/>
      </w:pPr>
    </w:lvl>
    <w:lvl w:ilvl="7" w:tplc="04210019" w:tentative="1">
      <w:start w:val="1"/>
      <w:numFmt w:val="lowerLetter"/>
      <w:lvlText w:val="%8."/>
      <w:lvlJc w:val="left"/>
      <w:pPr>
        <w:ind w:left="4124" w:hanging="360"/>
      </w:pPr>
    </w:lvl>
    <w:lvl w:ilvl="8" w:tplc="0421001B" w:tentative="1">
      <w:start w:val="1"/>
      <w:numFmt w:val="lowerRoman"/>
      <w:lvlText w:val="%9."/>
      <w:lvlJc w:val="right"/>
      <w:pPr>
        <w:ind w:left="4844" w:hanging="180"/>
      </w:pPr>
    </w:lvl>
  </w:abstractNum>
  <w:abstractNum w:abstractNumId="24" w15:restartNumberingAfterBreak="0">
    <w:nsid w:val="33877D8A"/>
    <w:multiLevelType w:val="multilevel"/>
    <w:tmpl w:val="C79EB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F7171A"/>
    <w:multiLevelType w:val="hybridMultilevel"/>
    <w:tmpl w:val="D1F2B0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AB56F9F"/>
    <w:multiLevelType w:val="multilevel"/>
    <w:tmpl w:val="D4A8D02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3E946AD2"/>
    <w:multiLevelType w:val="hybridMultilevel"/>
    <w:tmpl w:val="A964EBF6"/>
    <w:lvl w:ilvl="0" w:tplc="C96E0662">
      <w:start w:val="5"/>
      <w:numFmt w:val="upperLetter"/>
      <w:lvlText w:val="%1."/>
      <w:lvlJc w:val="left"/>
      <w:pPr>
        <w:ind w:left="108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460CB"/>
    <w:multiLevelType w:val="hybridMultilevel"/>
    <w:tmpl w:val="3D460104"/>
    <w:lvl w:ilvl="0" w:tplc="3B0E0BF0">
      <w:start w:val="1"/>
      <w:numFmt w:val="upperLetter"/>
      <w:lvlText w:val="%1."/>
      <w:lvlJc w:val="left"/>
      <w:pPr>
        <w:ind w:left="647" w:hanging="428"/>
      </w:pPr>
      <w:rPr>
        <w:rFonts w:ascii="Times New Roman" w:eastAsia="Times New Roman" w:hAnsi="Times New Roman" w:cs="Times New Roman" w:hint="default"/>
        <w:spacing w:val="-6"/>
        <w:w w:val="99"/>
        <w:sz w:val="24"/>
        <w:szCs w:val="24"/>
      </w:rPr>
    </w:lvl>
    <w:lvl w:ilvl="1" w:tplc="5F6AFD96">
      <w:numFmt w:val="bullet"/>
      <w:lvlText w:val="•"/>
      <w:lvlJc w:val="left"/>
      <w:pPr>
        <w:ind w:left="1584" w:hanging="428"/>
      </w:pPr>
      <w:rPr>
        <w:rFonts w:hint="default"/>
      </w:rPr>
    </w:lvl>
    <w:lvl w:ilvl="2" w:tplc="244A8546">
      <w:numFmt w:val="bullet"/>
      <w:lvlText w:val="•"/>
      <w:lvlJc w:val="left"/>
      <w:pPr>
        <w:ind w:left="2528" w:hanging="428"/>
      </w:pPr>
      <w:rPr>
        <w:rFonts w:hint="default"/>
      </w:rPr>
    </w:lvl>
    <w:lvl w:ilvl="3" w:tplc="3F30612C">
      <w:numFmt w:val="bullet"/>
      <w:lvlText w:val="•"/>
      <w:lvlJc w:val="left"/>
      <w:pPr>
        <w:ind w:left="3472" w:hanging="428"/>
      </w:pPr>
      <w:rPr>
        <w:rFonts w:hint="default"/>
      </w:rPr>
    </w:lvl>
    <w:lvl w:ilvl="4" w:tplc="67968120">
      <w:numFmt w:val="bullet"/>
      <w:lvlText w:val="•"/>
      <w:lvlJc w:val="left"/>
      <w:pPr>
        <w:ind w:left="4416" w:hanging="428"/>
      </w:pPr>
      <w:rPr>
        <w:rFonts w:hint="default"/>
      </w:rPr>
    </w:lvl>
    <w:lvl w:ilvl="5" w:tplc="386E21D4">
      <w:numFmt w:val="bullet"/>
      <w:lvlText w:val="•"/>
      <w:lvlJc w:val="left"/>
      <w:pPr>
        <w:ind w:left="5360" w:hanging="428"/>
      </w:pPr>
      <w:rPr>
        <w:rFonts w:hint="default"/>
      </w:rPr>
    </w:lvl>
    <w:lvl w:ilvl="6" w:tplc="243A2C7C">
      <w:numFmt w:val="bullet"/>
      <w:lvlText w:val="•"/>
      <w:lvlJc w:val="left"/>
      <w:pPr>
        <w:ind w:left="6304" w:hanging="428"/>
      </w:pPr>
      <w:rPr>
        <w:rFonts w:hint="default"/>
      </w:rPr>
    </w:lvl>
    <w:lvl w:ilvl="7" w:tplc="F9B2B724">
      <w:numFmt w:val="bullet"/>
      <w:lvlText w:val="•"/>
      <w:lvlJc w:val="left"/>
      <w:pPr>
        <w:ind w:left="7248" w:hanging="428"/>
      </w:pPr>
      <w:rPr>
        <w:rFonts w:hint="default"/>
      </w:rPr>
    </w:lvl>
    <w:lvl w:ilvl="8" w:tplc="6E9A73B0">
      <w:numFmt w:val="bullet"/>
      <w:lvlText w:val="•"/>
      <w:lvlJc w:val="left"/>
      <w:pPr>
        <w:ind w:left="8192" w:hanging="428"/>
      </w:pPr>
      <w:rPr>
        <w:rFonts w:hint="default"/>
      </w:rPr>
    </w:lvl>
  </w:abstractNum>
  <w:abstractNum w:abstractNumId="29" w15:restartNumberingAfterBreak="0">
    <w:nsid w:val="40F12616"/>
    <w:multiLevelType w:val="hybridMultilevel"/>
    <w:tmpl w:val="90A47072"/>
    <w:lvl w:ilvl="0" w:tplc="E402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00295F"/>
    <w:multiLevelType w:val="multilevel"/>
    <w:tmpl w:val="DDBC25E8"/>
    <w:lvl w:ilvl="0">
      <w:start w:val="1"/>
      <w:numFmt w:val="upperLetter"/>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1" w15:restartNumberingAfterBreak="0">
    <w:nsid w:val="435E3CB4"/>
    <w:multiLevelType w:val="hybridMultilevel"/>
    <w:tmpl w:val="4BB49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8757445"/>
    <w:multiLevelType w:val="multilevel"/>
    <w:tmpl w:val="A6F0C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6154CB"/>
    <w:multiLevelType w:val="multilevel"/>
    <w:tmpl w:val="5A62F9EE"/>
    <w:lvl w:ilvl="0">
      <w:start w:val="5"/>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2E6880"/>
    <w:multiLevelType w:val="hybridMultilevel"/>
    <w:tmpl w:val="F2C2C45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85C88"/>
    <w:multiLevelType w:val="hybridMultilevel"/>
    <w:tmpl w:val="627A7AC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3232E5E"/>
    <w:multiLevelType w:val="hybridMultilevel"/>
    <w:tmpl w:val="23723EC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52C66"/>
    <w:multiLevelType w:val="hybridMultilevel"/>
    <w:tmpl w:val="1C0C7E70"/>
    <w:lvl w:ilvl="0" w:tplc="FD7416C4">
      <w:start w:val="1"/>
      <w:numFmt w:val="decimal"/>
      <w:lvlText w:val="%1."/>
      <w:lvlJc w:val="left"/>
      <w:pPr>
        <w:ind w:left="402" w:hanging="284"/>
        <w:jc w:val="right"/>
      </w:pPr>
      <w:rPr>
        <w:rFonts w:ascii="Times New Roman" w:eastAsia="Times New Roman" w:hAnsi="Times New Roman" w:cs="Times New Roman" w:hint="default"/>
        <w:spacing w:val="0"/>
        <w:w w:val="99"/>
        <w:sz w:val="20"/>
        <w:szCs w:val="20"/>
        <w:lang w:val="en-US" w:eastAsia="en-US" w:bidi="ar-SA"/>
      </w:rPr>
    </w:lvl>
    <w:lvl w:ilvl="1" w:tplc="AE8CDDEA">
      <w:numFmt w:val="bullet"/>
      <w:lvlText w:val="•"/>
      <w:lvlJc w:val="left"/>
      <w:pPr>
        <w:ind w:left="821" w:hanging="284"/>
      </w:pPr>
      <w:rPr>
        <w:rFonts w:hint="default"/>
        <w:lang w:val="en-US" w:eastAsia="en-US" w:bidi="ar-SA"/>
      </w:rPr>
    </w:lvl>
    <w:lvl w:ilvl="2" w:tplc="D47ADE1A">
      <w:numFmt w:val="bullet"/>
      <w:lvlText w:val="•"/>
      <w:lvlJc w:val="left"/>
      <w:pPr>
        <w:ind w:left="1243" w:hanging="284"/>
      </w:pPr>
      <w:rPr>
        <w:rFonts w:hint="default"/>
        <w:lang w:val="en-US" w:eastAsia="en-US" w:bidi="ar-SA"/>
      </w:rPr>
    </w:lvl>
    <w:lvl w:ilvl="3" w:tplc="3D7E8F16">
      <w:numFmt w:val="bullet"/>
      <w:lvlText w:val="•"/>
      <w:lvlJc w:val="left"/>
      <w:pPr>
        <w:ind w:left="1664" w:hanging="284"/>
      </w:pPr>
      <w:rPr>
        <w:rFonts w:hint="default"/>
        <w:lang w:val="en-US" w:eastAsia="en-US" w:bidi="ar-SA"/>
      </w:rPr>
    </w:lvl>
    <w:lvl w:ilvl="4" w:tplc="D9CCE2E4">
      <w:numFmt w:val="bullet"/>
      <w:lvlText w:val="•"/>
      <w:lvlJc w:val="left"/>
      <w:pPr>
        <w:ind w:left="2086" w:hanging="284"/>
      </w:pPr>
      <w:rPr>
        <w:rFonts w:hint="default"/>
        <w:lang w:val="en-US" w:eastAsia="en-US" w:bidi="ar-SA"/>
      </w:rPr>
    </w:lvl>
    <w:lvl w:ilvl="5" w:tplc="CE9A5F9E">
      <w:numFmt w:val="bullet"/>
      <w:lvlText w:val="•"/>
      <w:lvlJc w:val="left"/>
      <w:pPr>
        <w:ind w:left="2508" w:hanging="284"/>
      </w:pPr>
      <w:rPr>
        <w:rFonts w:hint="default"/>
        <w:lang w:val="en-US" w:eastAsia="en-US" w:bidi="ar-SA"/>
      </w:rPr>
    </w:lvl>
    <w:lvl w:ilvl="6" w:tplc="8EA288CA">
      <w:numFmt w:val="bullet"/>
      <w:lvlText w:val="•"/>
      <w:lvlJc w:val="left"/>
      <w:pPr>
        <w:ind w:left="2929" w:hanging="284"/>
      </w:pPr>
      <w:rPr>
        <w:rFonts w:hint="default"/>
        <w:lang w:val="en-US" w:eastAsia="en-US" w:bidi="ar-SA"/>
      </w:rPr>
    </w:lvl>
    <w:lvl w:ilvl="7" w:tplc="4ED0053A">
      <w:numFmt w:val="bullet"/>
      <w:lvlText w:val="•"/>
      <w:lvlJc w:val="left"/>
      <w:pPr>
        <w:ind w:left="3351" w:hanging="284"/>
      </w:pPr>
      <w:rPr>
        <w:rFonts w:hint="default"/>
        <w:lang w:val="en-US" w:eastAsia="en-US" w:bidi="ar-SA"/>
      </w:rPr>
    </w:lvl>
    <w:lvl w:ilvl="8" w:tplc="F3301664">
      <w:numFmt w:val="bullet"/>
      <w:lvlText w:val="•"/>
      <w:lvlJc w:val="left"/>
      <w:pPr>
        <w:ind w:left="3772" w:hanging="284"/>
      </w:pPr>
      <w:rPr>
        <w:rFonts w:hint="default"/>
        <w:lang w:val="en-US" w:eastAsia="en-US" w:bidi="ar-SA"/>
      </w:rPr>
    </w:lvl>
  </w:abstractNum>
  <w:abstractNum w:abstractNumId="38" w15:restartNumberingAfterBreak="0">
    <w:nsid w:val="5604274A"/>
    <w:multiLevelType w:val="multilevel"/>
    <w:tmpl w:val="7B446B26"/>
    <w:lvl w:ilvl="0">
      <w:start w:val="1"/>
      <w:numFmt w:val="decimal"/>
      <w:lvlText w:val="%1.2"/>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6E84014"/>
    <w:multiLevelType w:val="hybridMultilevel"/>
    <w:tmpl w:val="D152EA72"/>
    <w:lvl w:ilvl="0" w:tplc="7A7ECC0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AC66CA"/>
    <w:multiLevelType w:val="hybridMultilevel"/>
    <w:tmpl w:val="8012C7C8"/>
    <w:lvl w:ilvl="0" w:tplc="E9D8A688">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15:restartNumberingAfterBreak="0">
    <w:nsid w:val="65140266"/>
    <w:multiLevelType w:val="hybridMultilevel"/>
    <w:tmpl w:val="59347890"/>
    <w:lvl w:ilvl="0" w:tplc="1A34C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867746"/>
    <w:multiLevelType w:val="hybridMultilevel"/>
    <w:tmpl w:val="1E503234"/>
    <w:lvl w:ilvl="0" w:tplc="4F4A3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942739"/>
    <w:multiLevelType w:val="hybridMultilevel"/>
    <w:tmpl w:val="619CF960"/>
    <w:lvl w:ilvl="0" w:tplc="52ACF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20AEE"/>
    <w:multiLevelType w:val="hybridMultilevel"/>
    <w:tmpl w:val="96B42300"/>
    <w:lvl w:ilvl="0" w:tplc="69B8382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1820D8"/>
    <w:multiLevelType w:val="multilevel"/>
    <w:tmpl w:val="80F6D9B8"/>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FCC0BAB"/>
    <w:multiLevelType w:val="multilevel"/>
    <w:tmpl w:val="6882CEF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38"/>
  </w:num>
  <w:num w:numId="3">
    <w:abstractNumId w:val="4"/>
  </w:num>
  <w:num w:numId="4">
    <w:abstractNumId w:val="14"/>
  </w:num>
  <w:num w:numId="5">
    <w:abstractNumId w:val="22"/>
  </w:num>
  <w:num w:numId="6">
    <w:abstractNumId w:val="23"/>
  </w:num>
  <w:num w:numId="7">
    <w:abstractNumId w:val="6"/>
  </w:num>
  <w:num w:numId="8">
    <w:abstractNumId w:val="5"/>
  </w:num>
  <w:num w:numId="9">
    <w:abstractNumId w:val="13"/>
  </w:num>
  <w:num w:numId="10">
    <w:abstractNumId w:val="12"/>
  </w:num>
  <w:num w:numId="11">
    <w:abstractNumId w:val="41"/>
  </w:num>
  <w:num w:numId="12">
    <w:abstractNumId w:val="8"/>
  </w:num>
  <w:num w:numId="13">
    <w:abstractNumId w:val="45"/>
  </w:num>
  <w:num w:numId="14">
    <w:abstractNumId w:val="15"/>
  </w:num>
  <w:num w:numId="15">
    <w:abstractNumId w:val="25"/>
  </w:num>
  <w:num w:numId="16">
    <w:abstractNumId w:val="46"/>
  </w:num>
  <w:num w:numId="17">
    <w:abstractNumId w:val="20"/>
  </w:num>
  <w:num w:numId="18">
    <w:abstractNumId w:val="3"/>
  </w:num>
  <w:num w:numId="19">
    <w:abstractNumId w:val="11"/>
  </w:num>
  <w:num w:numId="20">
    <w:abstractNumId w:val="0"/>
  </w:num>
  <w:num w:numId="21">
    <w:abstractNumId w:val="35"/>
  </w:num>
  <w:num w:numId="22">
    <w:abstractNumId w:val="26"/>
  </w:num>
  <w:num w:numId="23">
    <w:abstractNumId w:val="30"/>
  </w:num>
  <w:num w:numId="24">
    <w:abstractNumId w:val="32"/>
  </w:num>
  <w:num w:numId="25">
    <w:abstractNumId w:val="24"/>
  </w:num>
  <w:num w:numId="26">
    <w:abstractNumId w:val="33"/>
  </w:num>
  <w:num w:numId="27">
    <w:abstractNumId w:val="37"/>
  </w:num>
  <w:num w:numId="28">
    <w:abstractNumId w:val="18"/>
  </w:num>
  <w:num w:numId="29">
    <w:abstractNumId w:val="9"/>
  </w:num>
  <w:num w:numId="30">
    <w:abstractNumId w:val="17"/>
  </w:num>
  <w:num w:numId="31">
    <w:abstractNumId w:val="28"/>
  </w:num>
  <w:num w:numId="32">
    <w:abstractNumId w:val="16"/>
  </w:num>
  <w:num w:numId="33">
    <w:abstractNumId w:val="39"/>
  </w:num>
  <w:num w:numId="34">
    <w:abstractNumId w:val="29"/>
  </w:num>
  <w:num w:numId="35">
    <w:abstractNumId w:val="43"/>
  </w:num>
  <w:num w:numId="36">
    <w:abstractNumId w:val="1"/>
  </w:num>
  <w:num w:numId="37">
    <w:abstractNumId w:val="36"/>
  </w:num>
  <w:num w:numId="38">
    <w:abstractNumId w:val="34"/>
  </w:num>
  <w:num w:numId="39">
    <w:abstractNumId w:val="21"/>
  </w:num>
  <w:num w:numId="40">
    <w:abstractNumId w:val="27"/>
  </w:num>
  <w:num w:numId="41">
    <w:abstractNumId w:val="44"/>
  </w:num>
  <w:num w:numId="42">
    <w:abstractNumId w:val="7"/>
  </w:num>
  <w:num w:numId="43">
    <w:abstractNumId w:val="42"/>
  </w:num>
  <w:num w:numId="44">
    <w:abstractNumId w:val="19"/>
  </w:num>
  <w:num w:numId="45">
    <w:abstractNumId w:val="2"/>
  </w:num>
  <w:num w:numId="46">
    <w:abstractNumId w:val="31"/>
  </w:num>
  <w:num w:numId="47">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00"/>
  <w:displayHorizontalDrawingGridEvery w:val="2"/>
  <w:characterSpacingControl w:val="doNotCompress"/>
  <w:hdrShapeDefaults>
    <o:shapedefaults v:ext="edit" spidmax="2049">
      <o:colormru v:ext="edit" colors="#f975a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2F8"/>
    <w:rsid w:val="00007381"/>
    <w:rsid w:val="00026AA2"/>
    <w:rsid w:val="000434BF"/>
    <w:rsid w:val="000449EF"/>
    <w:rsid w:val="000473D9"/>
    <w:rsid w:val="00050153"/>
    <w:rsid w:val="00071E8C"/>
    <w:rsid w:val="00073D84"/>
    <w:rsid w:val="00087B23"/>
    <w:rsid w:val="000A2445"/>
    <w:rsid w:val="000A443A"/>
    <w:rsid w:val="000B0AEC"/>
    <w:rsid w:val="000B3910"/>
    <w:rsid w:val="000B75F8"/>
    <w:rsid w:val="000C22E4"/>
    <w:rsid w:val="000C2C97"/>
    <w:rsid w:val="000C545E"/>
    <w:rsid w:val="000C78CD"/>
    <w:rsid w:val="000D7050"/>
    <w:rsid w:val="000E5A18"/>
    <w:rsid w:val="00113227"/>
    <w:rsid w:val="001217F6"/>
    <w:rsid w:val="001316AC"/>
    <w:rsid w:val="00155760"/>
    <w:rsid w:val="00160AB8"/>
    <w:rsid w:val="00161D4C"/>
    <w:rsid w:val="0016267E"/>
    <w:rsid w:val="00165102"/>
    <w:rsid w:val="001655E5"/>
    <w:rsid w:val="00182FA4"/>
    <w:rsid w:val="001B60D3"/>
    <w:rsid w:val="001C3B51"/>
    <w:rsid w:val="001C5A78"/>
    <w:rsid w:val="001C6691"/>
    <w:rsid w:val="001D4C26"/>
    <w:rsid w:val="001F1761"/>
    <w:rsid w:val="001F3D34"/>
    <w:rsid w:val="00200089"/>
    <w:rsid w:val="0020023E"/>
    <w:rsid w:val="00204E37"/>
    <w:rsid w:val="00215DCE"/>
    <w:rsid w:val="00234EA0"/>
    <w:rsid w:val="002366E1"/>
    <w:rsid w:val="0024004F"/>
    <w:rsid w:val="00244540"/>
    <w:rsid w:val="00246CC5"/>
    <w:rsid w:val="00250CFA"/>
    <w:rsid w:val="00271CE3"/>
    <w:rsid w:val="0027263B"/>
    <w:rsid w:val="002726C0"/>
    <w:rsid w:val="002735C0"/>
    <w:rsid w:val="0027634C"/>
    <w:rsid w:val="002766D4"/>
    <w:rsid w:val="00281609"/>
    <w:rsid w:val="00291645"/>
    <w:rsid w:val="002931BF"/>
    <w:rsid w:val="002A048E"/>
    <w:rsid w:val="002A49F8"/>
    <w:rsid w:val="002A74EA"/>
    <w:rsid w:val="002B17EA"/>
    <w:rsid w:val="002C37AA"/>
    <w:rsid w:val="002E14A2"/>
    <w:rsid w:val="002E1D9A"/>
    <w:rsid w:val="002E1F57"/>
    <w:rsid w:val="002F0BD6"/>
    <w:rsid w:val="002F2ED0"/>
    <w:rsid w:val="002F7322"/>
    <w:rsid w:val="002F7E4C"/>
    <w:rsid w:val="00302DA4"/>
    <w:rsid w:val="00314284"/>
    <w:rsid w:val="00325EAA"/>
    <w:rsid w:val="00327AB4"/>
    <w:rsid w:val="00330FE0"/>
    <w:rsid w:val="00331AA1"/>
    <w:rsid w:val="003346C9"/>
    <w:rsid w:val="003363BA"/>
    <w:rsid w:val="00374C61"/>
    <w:rsid w:val="00375C53"/>
    <w:rsid w:val="00383192"/>
    <w:rsid w:val="003A4AE2"/>
    <w:rsid w:val="003C17C7"/>
    <w:rsid w:val="003C28CD"/>
    <w:rsid w:val="003C35C7"/>
    <w:rsid w:val="003C4CE7"/>
    <w:rsid w:val="003D18D3"/>
    <w:rsid w:val="003D6110"/>
    <w:rsid w:val="003D6E54"/>
    <w:rsid w:val="003E0357"/>
    <w:rsid w:val="003E123C"/>
    <w:rsid w:val="003E35EF"/>
    <w:rsid w:val="003E3D38"/>
    <w:rsid w:val="003E753E"/>
    <w:rsid w:val="003E7D68"/>
    <w:rsid w:val="003F05BA"/>
    <w:rsid w:val="003F5097"/>
    <w:rsid w:val="003F7210"/>
    <w:rsid w:val="00406DA5"/>
    <w:rsid w:val="00406E16"/>
    <w:rsid w:val="004140C8"/>
    <w:rsid w:val="00427A02"/>
    <w:rsid w:val="00430F99"/>
    <w:rsid w:val="00440AD7"/>
    <w:rsid w:val="00462066"/>
    <w:rsid w:val="00497840"/>
    <w:rsid w:val="004A2A43"/>
    <w:rsid w:val="004D3018"/>
    <w:rsid w:val="004D350F"/>
    <w:rsid w:val="004D5FA1"/>
    <w:rsid w:val="004D6389"/>
    <w:rsid w:val="004D6E22"/>
    <w:rsid w:val="00502FEF"/>
    <w:rsid w:val="005053AF"/>
    <w:rsid w:val="0051233F"/>
    <w:rsid w:val="005141B5"/>
    <w:rsid w:val="005146BF"/>
    <w:rsid w:val="00514D6A"/>
    <w:rsid w:val="00531916"/>
    <w:rsid w:val="00537C54"/>
    <w:rsid w:val="005456AC"/>
    <w:rsid w:val="00547EEA"/>
    <w:rsid w:val="00550308"/>
    <w:rsid w:val="00553DC6"/>
    <w:rsid w:val="00557D70"/>
    <w:rsid w:val="005636C6"/>
    <w:rsid w:val="005638D2"/>
    <w:rsid w:val="00563A02"/>
    <w:rsid w:val="005663EB"/>
    <w:rsid w:val="00570C6F"/>
    <w:rsid w:val="00572F08"/>
    <w:rsid w:val="00584F83"/>
    <w:rsid w:val="00585BE2"/>
    <w:rsid w:val="00587BDA"/>
    <w:rsid w:val="005A1279"/>
    <w:rsid w:val="005A6696"/>
    <w:rsid w:val="005A6C8D"/>
    <w:rsid w:val="005B40E8"/>
    <w:rsid w:val="005B41B3"/>
    <w:rsid w:val="005D300C"/>
    <w:rsid w:val="005D493E"/>
    <w:rsid w:val="005E5EB4"/>
    <w:rsid w:val="005F2453"/>
    <w:rsid w:val="005F3316"/>
    <w:rsid w:val="005F790A"/>
    <w:rsid w:val="005F7DF5"/>
    <w:rsid w:val="00601298"/>
    <w:rsid w:val="00606A9B"/>
    <w:rsid w:val="006272A8"/>
    <w:rsid w:val="00635CE6"/>
    <w:rsid w:val="00635DAC"/>
    <w:rsid w:val="00646C88"/>
    <w:rsid w:val="006520A6"/>
    <w:rsid w:val="00656505"/>
    <w:rsid w:val="00662B70"/>
    <w:rsid w:val="00672518"/>
    <w:rsid w:val="006757DE"/>
    <w:rsid w:val="00684508"/>
    <w:rsid w:val="00691B41"/>
    <w:rsid w:val="00695278"/>
    <w:rsid w:val="0069575A"/>
    <w:rsid w:val="006A58EB"/>
    <w:rsid w:val="006B7702"/>
    <w:rsid w:val="006D1899"/>
    <w:rsid w:val="006D6DFB"/>
    <w:rsid w:val="007139DD"/>
    <w:rsid w:val="00722CB3"/>
    <w:rsid w:val="00724823"/>
    <w:rsid w:val="00740A71"/>
    <w:rsid w:val="00741896"/>
    <w:rsid w:val="007432CF"/>
    <w:rsid w:val="00762A13"/>
    <w:rsid w:val="00773B33"/>
    <w:rsid w:val="00780C87"/>
    <w:rsid w:val="007819C3"/>
    <w:rsid w:val="00790ECB"/>
    <w:rsid w:val="0079310E"/>
    <w:rsid w:val="00794E87"/>
    <w:rsid w:val="007960D8"/>
    <w:rsid w:val="007A31E7"/>
    <w:rsid w:val="007A5D55"/>
    <w:rsid w:val="007B0F63"/>
    <w:rsid w:val="007B319F"/>
    <w:rsid w:val="007D25E7"/>
    <w:rsid w:val="007D2B3C"/>
    <w:rsid w:val="007D5436"/>
    <w:rsid w:val="007E2270"/>
    <w:rsid w:val="007E65DD"/>
    <w:rsid w:val="00803BA6"/>
    <w:rsid w:val="008056BA"/>
    <w:rsid w:val="00813D7D"/>
    <w:rsid w:val="00814799"/>
    <w:rsid w:val="00832457"/>
    <w:rsid w:val="00836712"/>
    <w:rsid w:val="00842CE7"/>
    <w:rsid w:val="00857977"/>
    <w:rsid w:val="00865062"/>
    <w:rsid w:val="008745DE"/>
    <w:rsid w:val="00881304"/>
    <w:rsid w:val="008835D0"/>
    <w:rsid w:val="00883BEA"/>
    <w:rsid w:val="00884862"/>
    <w:rsid w:val="008A2E9A"/>
    <w:rsid w:val="008B65A9"/>
    <w:rsid w:val="008D1B84"/>
    <w:rsid w:val="008D1C05"/>
    <w:rsid w:val="008D6A1C"/>
    <w:rsid w:val="008D7914"/>
    <w:rsid w:val="008E4BA9"/>
    <w:rsid w:val="008F32CA"/>
    <w:rsid w:val="008F4A9D"/>
    <w:rsid w:val="00911C3D"/>
    <w:rsid w:val="00916753"/>
    <w:rsid w:val="00925F0F"/>
    <w:rsid w:val="00931957"/>
    <w:rsid w:val="00931B09"/>
    <w:rsid w:val="00936B6A"/>
    <w:rsid w:val="009376A6"/>
    <w:rsid w:val="009378E2"/>
    <w:rsid w:val="00944EE2"/>
    <w:rsid w:val="00953C72"/>
    <w:rsid w:val="0095611B"/>
    <w:rsid w:val="00960D9C"/>
    <w:rsid w:val="009731DE"/>
    <w:rsid w:val="009944DB"/>
    <w:rsid w:val="009A0E18"/>
    <w:rsid w:val="009A4F07"/>
    <w:rsid w:val="009B2F23"/>
    <w:rsid w:val="009B5765"/>
    <w:rsid w:val="009B5C4B"/>
    <w:rsid w:val="009C5430"/>
    <w:rsid w:val="009E0B0D"/>
    <w:rsid w:val="009E23B4"/>
    <w:rsid w:val="009E3CC2"/>
    <w:rsid w:val="00A00160"/>
    <w:rsid w:val="00A00E15"/>
    <w:rsid w:val="00A067C5"/>
    <w:rsid w:val="00A06FCE"/>
    <w:rsid w:val="00A11034"/>
    <w:rsid w:val="00A11571"/>
    <w:rsid w:val="00A16936"/>
    <w:rsid w:val="00A3002D"/>
    <w:rsid w:val="00A31496"/>
    <w:rsid w:val="00A3305A"/>
    <w:rsid w:val="00A37322"/>
    <w:rsid w:val="00A41CCE"/>
    <w:rsid w:val="00A50795"/>
    <w:rsid w:val="00A52FB7"/>
    <w:rsid w:val="00A53BF8"/>
    <w:rsid w:val="00A60DD4"/>
    <w:rsid w:val="00A6513F"/>
    <w:rsid w:val="00A73072"/>
    <w:rsid w:val="00A77705"/>
    <w:rsid w:val="00AB4CA3"/>
    <w:rsid w:val="00AB53AA"/>
    <w:rsid w:val="00AE5DFC"/>
    <w:rsid w:val="00AF65B9"/>
    <w:rsid w:val="00B1497F"/>
    <w:rsid w:val="00B3604D"/>
    <w:rsid w:val="00B36DA2"/>
    <w:rsid w:val="00B44897"/>
    <w:rsid w:val="00B47FEA"/>
    <w:rsid w:val="00B567C5"/>
    <w:rsid w:val="00B57B60"/>
    <w:rsid w:val="00B60BA1"/>
    <w:rsid w:val="00B65039"/>
    <w:rsid w:val="00B73A87"/>
    <w:rsid w:val="00B74C2C"/>
    <w:rsid w:val="00B82B8F"/>
    <w:rsid w:val="00B8391C"/>
    <w:rsid w:val="00B83F87"/>
    <w:rsid w:val="00B86484"/>
    <w:rsid w:val="00B90E22"/>
    <w:rsid w:val="00B93C90"/>
    <w:rsid w:val="00BA0CE0"/>
    <w:rsid w:val="00BA22D2"/>
    <w:rsid w:val="00BA54A5"/>
    <w:rsid w:val="00BB6CB2"/>
    <w:rsid w:val="00BC0E5B"/>
    <w:rsid w:val="00BC3352"/>
    <w:rsid w:val="00BC4FBF"/>
    <w:rsid w:val="00BC75A4"/>
    <w:rsid w:val="00BD25CE"/>
    <w:rsid w:val="00BD35CB"/>
    <w:rsid w:val="00BE0B80"/>
    <w:rsid w:val="00BE73BD"/>
    <w:rsid w:val="00BF3A78"/>
    <w:rsid w:val="00BF3D2F"/>
    <w:rsid w:val="00C103D0"/>
    <w:rsid w:val="00C11A5F"/>
    <w:rsid w:val="00C23865"/>
    <w:rsid w:val="00C23CDF"/>
    <w:rsid w:val="00C32C07"/>
    <w:rsid w:val="00C359B5"/>
    <w:rsid w:val="00C427A5"/>
    <w:rsid w:val="00C50B45"/>
    <w:rsid w:val="00C55189"/>
    <w:rsid w:val="00C57D2A"/>
    <w:rsid w:val="00C607F4"/>
    <w:rsid w:val="00C727BB"/>
    <w:rsid w:val="00C80463"/>
    <w:rsid w:val="00CA07A0"/>
    <w:rsid w:val="00CA5815"/>
    <w:rsid w:val="00CA6FD5"/>
    <w:rsid w:val="00CD0C74"/>
    <w:rsid w:val="00CD3E07"/>
    <w:rsid w:val="00CF1ED2"/>
    <w:rsid w:val="00D121D1"/>
    <w:rsid w:val="00D24AD6"/>
    <w:rsid w:val="00D30ABC"/>
    <w:rsid w:val="00D34637"/>
    <w:rsid w:val="00D53677"/>
    <w:rsid w:val="00D6523F"/>
    <w:rsid w:val="00D74B9F"/>
    <w:rsid w:val="00D77FB2"/>
    <w:rsid w:val="00D83003"/>
    <w:rsid w:val="00D8661E"/>
    <w:rsid w:val="00D91249"/>
    <w:rsid w:val="00D97A77"/>
    <w:rsid w:val="00DA22F8"/>
    <w:rsid w:val="00DA53D5"/>
    <w:rsid w:val="00DA5E47"/>
    <w:rsid w:val="00DA67DA"/>
    <w:rsid w:val="00DA6DB0"/>
    <w:rsid w:val="00DA716F"/>
    <w:rsid w:val="00DA722F"/>
    <w:rsid w:val="00DA7B30"/>
    <w:rsid w:val="00DC1C0F"/>
    <w:rsid w:val="00DC334D"/>
    <w:rsid w:val="00DC49F3"/>
    <w:rsid w:val="00DD39B4"/>
    <w:rsid w:val="00DD3DF0"/>
    <w:rsid w:val="00DD6D2E"/>
    <w:rsid w:val="00DE07B9"/>
    <w:rsid w:val="00DE591D"/>
    <w:rsid w:val="00DE647A"/>
    <w:rsid w:val="00DE78C2"/>
    <w:rsid w:val="00DF2D1A"/>
    <w:rsid w:val="00DF3A69"/>
    <w:rsid w:val="00E01D1A"/>
    <w:rsid w:val="00E05B1E"/>
    <w:rsid w:val="00E106FC"/>
    <w:rsid w:val="00E110D6"/>
    <w:rsid w:val="00E15AF7"/>
    <w:rsid w:val="00E2067C"/>
    <w:rsid w:val="00E405D6"/>
    <w:rsid w:val="00E40FF6"/>
    <w:rsid w:val="00E41258"/>
    <w:rsid w:val="00E51E6D"/>
    <w:rsid w:val="00E53DF1"/>
    <w:rsid w:val="00E56FAC"/>
    <w:rsid w:val="00E62B85"/>
    <w:rsid w:val="00E62C43"/>
    <w:rsid w:val="00E72B92"/>
    <w:rsid w:val="00E753A1"/>
    <w:rsid w:val="00E859F5"/>
    <w:rsid w:val="00E90107"/>
    <w:rsid w:val="00EA3790"/>
    <w:rsid w:val="00EB165F"/>
    <w:rsid w:val="00EC452A"/>
    <w:rsid w:val="00EC46B1"/>
    <w:rsid w:val="00ED50F9"/>
    <w:rsid w:val="00EE0D0D"/>
    <w:rsid w:val="00EF0CD8"/>
    <w:rsid w:val="00EF1958"/>
    <w:rsid w:val="00F04CF4"/>
    <w:rsid w:val="00F065BD"/>
    <w:rsid w:val="00F079D0"/>
    <w:rsid w:val="00F10434"/>
    <w:rsid w:val="00F41B66"/>
    <w:rsid w:val="00F51562"/>
    <w:rsid w:val="00F557E8"/>
    <w:rsid w:val="00F576DB"/>
    <w:rsid w:val="00F62369"/>
    <w:rsid w:val="00F71083"/>
    <w:rsid w:val="00F80664"/>
    <w:rsid w:val="00F835B5"/>
    <w:rsid w:val="00F91B0A"/>
    <w:rsid w:val="00F938C0"/>
    <w:rsid w:val="00F9391D"/>
    <w:rsid w:val="00F93C22"/>
    <w:rsid w:val="00FA5BA2"/>
    <w:rsid w:val="00FB03D0"/>
    <w:rsid w:val="00FB3F51"/>
    <w:rsid w:val="00FB7F0C"/>
    <w:rsid w:val="00FC5B39"/>
    <w:rsid w:val="00FC7BD6"/>
    <w:rsid w:val="00FD10C7"/>
    <w:rsid w:val="00FD3AE3"/>
    <w:rsid w:val="00FD5D58"/>
    <w:rsid w:val="00FF16FB"/>
    <w:rsid w:val="00FF264C"/>
    <w:rsid w:val="00FF2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75ae"/>
    </o:shapedefaults>
    <o:shapelayout v:ext="edit">
      <o:idmap v:ext="edit" data="1"/>
    </o:shapelayout>
  </w:shapeDefaults>
  <w:decimalSymbol w:val=","/>
  <w:listSeparator w:val=";"/>
  <w14:docId w14:val="1DADA4CA"/>
  <w15:docId w15:val="{68E17157-2341-4A82-9B79-81C55200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F0BD6"/>
    <w:pPr>
      <w:tabs>
        <w:tab w:val="center" w:pos="4513"/>
        <w:tab w:val="right" w:pos="9026"/>
      </w:tabs>
    </w:pPr>
  </w:style>
  <w:style w:type="character" w:customStyle="1" w:styleId="HeaderChar">
    <w:name w:val="Header Char"/>
    <w:basedOn w:val="DefaultParagraphFont"/>
    <w:link w:val="Header"/>
    <w:uiPriority w:val="99"/>
    <w:rsid w:val="002F0BD6"/>
  </w:style>
  <w:style w:type="paragraph" w:styleId="Footer">
    <w:name w:val="footer"/>
    <w:basedOn w:val="Normal"/>
    <w:link w:val="FooterChar"/>
    <w:uiPriority w:val="99"/>
    <w:unhideWhenUsed/>
    <w:rsid w:val="002F0BD6"/>
    <w:pPr>
      <w:tabs>
        <w:tab w:val="center" w:pos="4513"/>
        <w:tab w:val="right" w:pos="9026"/>
      </w:tabs>
    </w:pPr>
  </w:style>
  <w:style w:type="character" w:customStyle="1" w:styleId="FooterChar">
    <w:name w:val="Footer Char"/>
    <w:basedOn w:val="DefaultParagraphFont"/>
    <w:link w:val="Footer"/>
    <w:uiPriority w:val="99"/>
    <w:rsid w:val="002F0BD6"/>
  </w:style>
  <w:style w:type="paragraph" w:styleId="BalloonText">
    <w:name w:val="Balloon Text"/>
    <w:basedOn w:val="Normal"/>
    <w:link w:val="BalloonTextChar"/>
    <w:uiPriority w:val="99"/>
    <w:semiHidden/>
    <w:unhideWhenUsed/>
    <w:rsid w:val="007E65DD"/>
    <w:rPr>
      <w:rFonts w:ascii="Tahoma" w:hAnsi="Tahoma" w:cs="Tahoma"/>
      <w:sz w:val="16"/>
      <w:szCs w:val="16"/>
    </w:rPr>
  </w:style>
  <w:style w:type="character" w:customStyle="1" w:styleId="BalloonTextChar">
    <w:name w:val="Balloon Text Char"/>
    <w:basedOn w:val="DefaultParagraphFont"/>
    <w:link w:val="BalloonText"/>
    <w:uiPriority w:val="99"/>
    <w:semiHidden/>
    <w:rsid w:val="007E65DD"/>
    <w:rPr>
      <w:rFonts w:ascii="Tahoma" w:hAnsi="Tahoma" w:cs="Tahoma"/>
      <w:sz w:val="16"/>
      <w:szCs w:val="16"/>
    </w:rPr>
  </w:style>
  <w:style w:type="paragraph" w:styleId="ListParagraph">
    <w:name w:val="List Paragraph"/>
    <w:aliases w:val="Body of text,Body of textCxSp"/>
    <w:basedOn w:val="Normal"/>
    <w:link w:val="ListParagraphChar"/>
    <w:uiPriority w:val="34"/>
    <w:qFormat/>
    <w:rsid w:val="005F790A"/>
    <w:pPr>
      <w:ind w:left="720"/>
      <w:contextualSpacing/>
    </w:pPr>
  </w:style>
  <w:style w:type="character" w:customStyle="1" w:styleId="ListParagraphChar">
    <w:name w:val="List Paragraph Char"/>
    <w:aliases w:val="Body of text Char,Body of textCxSp Char"/>
    <w:basedOn w:val="DefaultParagraphFont"/>
    <w:link w:val="ListParagraph"/>
    <w:uiPriority w:val="34"/>
    <w:locked/>
    <w:rsid w:val="00B567C5"/>
  </w:style>
  <w:style w:type="paragraph" w:customStyle="1" w:styleId="Default">
    <w:name w:val="Default"/>
    <w:rsid w:val="004D5FA1"/>
    <w:pPr>
      <w:autoSpaceDE w:val="0"/>
      <w:autoSpaceDN w:val="0"/>
      <w:adjustRightInd w:val="0"/>
    </w:pPr>
    <w:rPr>
      <w:rFonts w:eastAsia="Calibri"/>
      <w:color w:val="000000"/>
      <w:sz w:val="24"/>
      <w:szCs w:val="24"/>
      <w:lang w:val="id-ID"/>
    </w:rPr>
  </w:style>
  <w:style w:type="table" w:styleId="TableGrid">
    <w:name w:val="Table Grid"/>
    <w:basedOn w:val="TableNormal"/>
    <w:uiPriority w:val="59"/>
    <w:rsid w:val="00C551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E62B85"/>
    <w:pPr>
      <w:jc w:val="both"/>
    </w:pPr>
    <w:rPr>
      <w:rFonts w:ascii="Arial Narrow" w:hAnsi="Arial Narrow"/>
      <w:sz w:val="24"/>
      <w:lang w:val="id-ID"/>
    </w:rPr>
  </w:style>
  <w:style w:type="character" w:customStyle="1" w:styleId="BodyTextChar">
    <w:name w:val="Body Text Char"/>
    <w:basedOn w:val="DefaultParagraphFont"/>
    <w:link w:val="BodyText"/>
    <w:uiPriority w:val="1"/>
    <w:rsid w:val="00E62B85"/>
    <w:rPr>
      <w:rFonts w:ascii="Arial Narrow" w:hAnsi="Arial Narrow"/>
      <w:sz w:val="24"/>
      <w:lang w:val="id-ID"/>
    </w:rPr>
  </w:style>
  <w:style w:type="character" w:customStyle="1" w:styleId="apple-converted-space">
    <w:name w:val="apple-converted-space"/>
    <w:basedOn w:val="DefaultParagraphFont"/>
    <w:rsid w:val="007B0F63"/>
  </w:style>
  <w:style w:type="paragraph" w:styleId="NoSpacing">
    <w:name w:val="No Spacing"/>
    <w:uiPriority w:val="1"/>
    <w:qFormat/>
    <w:rsid w:val="00E41258"/>
    <w:rPr>
      <w:rFonts w:ascii="Calibri" w:eastAsia="Calibri" w:hAnsi="Calibri"/>
      <w:sz w:val="22"/>
      <w:szCs w:val="22"/>
      <w:lang w:val="id-ID"/>
    </w:rPr>
  </w:style>
  <w:style w:type="character" w:styleId="Emphasis">
    <w:name w:val="Emphasis"/>
    <w:uiPriority w:val="20"/>
    <w:qFormat/>
    <w:rsid w:val="003E753E"/>
    <w:rPr>
      <w:i/>
      <w:iCs/>
    </w:rPr>
  </w:style>
  <w:style w:type="character" w:styleId="Hyperlink">
    <w:name w:val="Hyperlink"/>
    <w:basedOn w:val="DefaultParagraphFont"/>
    <w:uiPriority w:val="99"/>
    <w:unhideWhenUsed/>
    <w:rsid w:val="00773B33"/>
    <w:rPr>
      <w:color w:val="0000FF"/>
      <w:u w:val="single"/>
    </w:rPr>
  </w:style>
  <w:style w:type="paragraph" w:customStyle="1" w:styleId="ListParagraph1">
    <w:name w:val="List Paragraph1"/>
    <w:basedOn w:val="Normal"/>
    <w:uiPriority w:val="34"/>
    <w:qFormat/>
    <w:rsid w:val="00803BA6"/>
    <w:pPr>
      <w:spacing w:after="200" w:line="276" w:lineRule="auto"/>
      <w:ind w:left="720"/>
      <w:contextualSpacing/>
    </w:pPr>
    <w:rPr>
      <w:rFonts w:asciiTheme="minorHAnsi" w:eastAsiaTheme="minorEastAsia" w:hAnsiTheme="minorHAnsi" w:cstheme="minorBidi"/>
      <w:sz w:val="22"/>
      <w:szCs w:val="22"/>
      <w:lang w:val="id-ID"/>
    </w:rPr>
  </w:style>
  <w:style w:type="paragraph" w:styleId="NormalWeb">
    <w:name w:val="Normal (Web)"/>
    <w:basedOn w:val="Normal"/>
    <w:uiPriority w:val="99"/>
    <w:rsid w:val="00A50795"/>
    <w:pPr>
      <w:spacing w:before="100" w:beforeAutospacing="1" w:after="100" w:afterAutospacing="1"/>
    </w:pPr>
    <w:rPr>
      <w:sz w:val="24"/>
      <w:szCs w:val="24"/>
      <w:lang w:val="en-GB" w:eastAsia="en-GB"/>
    </w:rPr>
  </w:style>
  <w:style w:type="paragraph" w:styleId="BodyTextIndent">
    <w:name w:val="Body Text Indent"/>
    <w:basedOn w:val="Normal"/>
    <w:link w:val="BodyTextIndentChar"/>
    <w:uiPriority w:val="99"/>
    <w:unhideWhenUsed/>
    <w:rsid w:val="00FD5D58"/>
    <w:pPr>
      <w:spacing w:after="120"/>
      <w:ind w:left="283"/>
    </w:pPr>
  </w:style>
  <w:style w:type="character" w:customStyle="1" w:styleId="BodyTextIndentChar">
    <w:name w:val="Body Text Indent Char"/>
    <w:basedOn w:val="DefaultParagraphFont"/>
    <w:link w:val="BodyTextIndent"/>
    <w:uiPriority w:val="99"/>
    <w:rsid w:val="00FD5D58"/>
  </w:style>
  <w:style w:type="character" w:styleId="Strong">
    <w:name w:val="Strong"/>
    <w:basedOn w:val="DefaultParagraphFont"/>
    <w:uiPriority w:val="22"/>
    <w:qFormat/>
    <w:rsid w:val="00FD5D58"/>
    <w:rPr>
      <w:b/>
      <w:bCs/>
    </w:rPr>
  </w:style>
  <w:style w:type="paragraph" w:customStyle="1" w:styleId="Style1aa">
    <w:name w:val="Style1aa"/>
    <w:basedOn w:val="Normal"/>
    <w:link w:val="Style1aaChar"/>
    <w:qFormat/>
    <w:rsid w:val="00F62369"/>
    <w:pPr>
      <w:spacing w:line="480" w:lineRule="auto"/>
      <w:jc w:val="center"/>
    </w:pPr>
    <w:rPr>
      <w:rFonts w:eastAsiaTheme="minorEastAsia"/>
      <w:b/>
      <w:sz w:val="24"/>
      <w:szCs w:val="24"/>
      <w:lang w:val="id-ID" w:eastAsia="id-ID"/>
    </w:rPr>
  </w:style>
  <w:style w:type="character" w:customStyle="1" w:styleId="Style1aaChar">
    <w:name w:val="Style1aa Char"/>
    <w:basedOn w:val="DefaultParagraphFont"/>
    <w:link w:val="Style1aa"/>
    <w:locked/>
    <w:rsid w:val="00F62369"/>
    <w:rPr>
      <w:rFonts w:eastAsiaTheme="minorEastAsia"/>
      <w:b/>
      <w:sz w:val="24"/>
      <w:szCs w:val="24"/>
      <w:lang w:val="id-ID" w:eastAsia="id-ID"/>
    </w:rPr>
  </w:style>
  <w:style w:type="character" w:customStyle="1" w:styleId="InternetLink">
    <w:name w:val="Internet Link"/>
    <w:basedOn w:val="DefaultParagraphFont"/>
    <w:uiPriority w:val="99"/>
    <w:rsid w:val="00FB3F51"/>
    <w:rPr>
      <w:color w:val="0000FF"/>
      <w:u w:val="single"/>
    </w:rPr>
  </w:style>
  <w:style w:type="paragraph" w:customStyle="1" w:styleId="TableParagraph">
    <w:name w:val="Table Paragraph"/>
    <w:basedOn w:val="Normal"/>
    <w:uiPriority w:val="1"/>
    <w:qFormat/>
    <w:rsid w:val="002726C0"/>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4407">
      <w:bodyDiv w:val="1"/>
      <w:marLeft w:val="0"/>
      <w:marRight w:val="0"/>
      <w:marTop w:val="0"/>
      <w:marBottom w:val="0"/>
      <w:divBdr>
        <w:top w:val="none" w:sz="0" w:space="0" w:color="auto"/>
        <w:left w:val="none" w:sz="0" w:space="0" w:color="auto"/>
        <w:bottom w:val="none" w:sz="0" w:space="0" w:color="auto"/>
        <w:right w:val="none" w:sz="0" w:space="0" w:color="auto"/>
      </w:divBdr>
    </w:div>
    <w:div w:id="377823080">
      <w:bodyDiv w:val="1"/>
      <w:marLeft w:val="0"/>
      <w:marRight w:val="0"/>
      <w:marTop w:val="0"/>
      <w:marBottom w:val="0"/>
      <w:divBdr>
        <w:top w:val="none" w:sz="0" w:space="0" w:color="auto"/>
        <w:left w:val="none" w:sz="0" w:space="0" w:color="auto"/>
        <w:bottom w:val="none" w:sz="0" w:space="0" w:color="auto"/>
        <w:right w:val="none" w:sz="0" w:space="0" w:color="auto"/>
      </w:divBdr>
    </w:div>
    <w:div w:id="422606692">
      <w:bodyDiv w:val="1"/>
      <w:marLeft w:val="0"/>
      <w:marRight w:val="0"/>
      <w:marTop w:val="0"/>
      <w:marBottom w:val="0"/>
      <w:divBdr>
        <w:top w:val="none" w:sz="0" w:space="0" w:color="auto"/>
        <w:left w:val="none" w:sz="0" w:space="0" w:color="auto"/>
        <w:bottom w:val="none" w:sz="0" w:space="0" w:color="auto"/>
        <w:right w:val="none" w:sz="0" w:space="0" w:color="auto"/>
      </w:divBdr>
    </w:div>
    <w:div w:id="945036044">
      <w:bodyDiv w:val="1"/>
      <w:marLeft w:val="0"/>
      <w:marRight w:val="0"/>
      <w:marTop w:val="0"/>
      <w:marBottom w:val="0"/>
      <w:divBdr>
        <w:top w:val="none" w:sz="0" w:space="0" w:color="auto"/>
        <w:left w:val="none" w:sz="0" w:space="0" w:color="auto"/>
        <w:bottom w:val="none" w:sz="0" w:space="0" w:color="auto"/>
        <w:right w:val="none" w:sz="0" w:space="0" w:color="auto"/>
      </w:divBdr>
    </w:div>
    <w:div w:id="101758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yumahessy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4CBC-FE0F-4221-B02A-EBEB635B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29</Pages>
  <Words>4080</Words>
  <Characters>23258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musli yanto</cp:lastModifiedBy>
  <cp:revision>15</cp:revision>
  <cp:lastPrinted>2020-08-25T04:51:00Z</cp:lastPrinted>
  <dcterms:created xsi:type="dcterms:W3CDTF">2020-09-02T20:46:00Z</dcterms:created>
  <dcterms:modified xsi:type="dcterms:W3CDTF">2021-09-15T15:12:00Z</dcterms:modified>
</cp:coreProperties>
</file>